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4979" w14:textId="5C0909E2" w:rsidR="005B32F1" w:rsidRDefault="001F227D" w:rsidP="005B32F1">
      <w:pPr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FORMAT LAPORAN KEUANGAN</w:t>
      </w:r>
    </w:p>
    <w:p w14:paraId="4B3BB85F" w14:textId="77777777" w:rsidR="001F227D" w:rsidRDefault="001F227D" w:rsidP="005B32F1">
      <w:pPr>
        <w:rPr>
          <w:b/>
          <w:spacing w:val="-1"/>
          <w:sz w:val="24"/>
          <w:szCs w:val="24"/>
        </w:rPr>
      </w:pPr>
    </w:p>
    <w:p w14:paraId="451966B8" w14:textId="77777777" w:rsidR="001F227D" w:rsidRPr="002E6314" w:rsidRDefault="001F227D" w:rsidP="001F227D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</w:rPr>
      </w:pPr>
      <w:r w:rsidRPr="002E6314">
        <w:rPr>
          <w:b/>
          <w:sz w:val="24"/>
          <w:szCs w:val="24"/>
        </w:rPr>
        <w:t xml:space="preserve">Template </w:t>
      </w:r>
      <w:proofErr w:type="spellStart"/>
      <w:r w:rsidRPr="002E6314">
        <w:rPr>
          <w:b/>
          <w:sz w:val="24"/>
          <w:szCs w:val="24"/>
        </w:rPr>
        <w:t>Laporan</w:t>
      </w:r>
      <w:proofErr w:type="spellEnd"/>
      <w:r w:rsidRPr="002E6314">
        <w:rPr>
          <w:b/>
          <w:sz w:val="24"/>
          <w:szCs w:val="24"/>
        </w:rPr>
        <w:t xml:space="preserve"> </w:t>
      </w:r>
      <w:proofErr w:type="spellStart"/>
      <w:r w:rsidRPr="002E6314">
        <w:rPr>
          <w:b/>
          <w:sz w:val="24"/>
          <w:szCs w:val="24"/>
        </w:rPr>
        <w:t>Keuangan</w:t>
      </w:r>
      <w:proofErr w:type="spellEnd"/>
    </w:p>
    <w:p w14:paraId="7A868518" w14:textId="77777777" w:rsidR="001F227D" w:rsidRDefault="001F227D" w:rsidP="001F227D">
      <w:pPr>
        <w:rPr>
          <w:b/>
          <w:sz w:val="24"/>
          <w:szCs w:val="24"/>
        </w:rPr>
      </w:pPr>
    </w:p>
    <w:p w14:paraId="15ACEB46" w14:textId="77777777" w:rsidR="001F227D" w:rsidRDefault="001F227D" w:rsidP="001F227D">
      <w:pPr>
        <w:rPr>
          <w:b/>
          <w:sz w:val="24"/>
          <w:szCs w:val="24"/>
        </w:rPr>
      </w:pPr>
      <w:proofErr w:type="spellStart"/>
      <w:r w:rsidRPr="00B50204">
        <w:rPr>
          <w:b/>
          <w:sz w:val="24"/>
          <w:szCs w:val="24"/>
        </w:rPr>
        <w:t>Sampul</w:t>
      </w:r>
      <w:proofErr w:type="spellEnd"/>
      <w:r w:rsidRPr="00B50204">
        <w:rPr>
          <w:b/>
          <w:sz w:val="24"/>
          <w:szCs w:val="24"/>
        </w:rPr>
        <w:t xml:space="preserve"> </w:t>
      </w:r>
      <w:proofErr w:type="spellStart"/>
      <w:r w:rsidRPr="00B50204">
        <w:rPr>
          <w:b/>
          <w:sz w:val="24"/>
          <w:szCs w:val="24"/>
        </w:rPr>
        <w:t>Muka</w:t>
      </w:r>
      <w:proofErr w:type="spellEnd"/>
      <w:r w:rsidRPr="00B5020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Sesuai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warna</w:t>
      </w:r>
      <w:proofErr w:type="spellEnd"/>
      <w:r>
        <w:rPr>
          <w:b/>
          <w:sz w:val="24"/>
          <w:szCs w:val="24"/>
        </w:rPr>
        <w:t xml:space="preserve"> skim)</w:t>
      </w:r>
    </w:p>
    <w:p w14:paraId="25CA9228" w14:textId="77777777" w:rsidR="001F227D" w:rsidRPr="00B50204" w:rsidRDefault="001F227D" w:rsidP="001F227D">
      <w:pPr>
        <w:rPr>
          <w:b/>
          <w:sz w:val="24"/>
          <w:szCs w:val="24"/>
        </w:rPr>
      </w:pPr>
    </w:p>
    <w:p w14:paraId="6755C512" w14:textId="345CFD76" w:rsidR="001F227D" w:rsidRPr="003B164E" w:rsidRDefault="001F227D" w:rsidP="001F22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8E37FD" wp14:editId="032A99DC">
                <wp:simplePos x="0" y="0"/>
                <wp:positionH relativeFrom="column">
                  <wp:posOffset>-190800</wp:posOffset>
                </wp:positionH>
                <wp:positionV relativeFrom="paragraph">
                  <wp:posOffset>66591</wp:posOffset>
                </wp:positionV>
                <wp:extent cx="5567680" cy="6961517"/>
                <wp:effectExtent l="0" t="0" r="13970" b="10795"/>
                <wp:wrapNone/>
                <wp:docPr id="209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7680" cy="6961517"/>
                        </a:xfrm>
                        <a:custGeom>
                          <a:avLst/>
                          <a:gdLst>
                            <a:gd name="T0" fmla="+- 0 10378 1925"/>
                            <a:gd name="T1" fmla="*/ T0 w 8453"/>
                            <a:gd name="T2" fmla="+- 0 12586 2746"/>
                            <a:gd name="T3" fmla="*/ 12586 h 9840"/>
                            <a:gd name="T4" fmla="+- 0 10378 1925"/>
                            <a:gd name="T5" fmla="*/ T4 w 8453"/>
                            <a:gd name="T6" fmla="+- 0 2746 2746"/>
                            <a:gd name="T7" fmla="*/ 2746 h 9840"/>
                            <a:gd name="T8" fmla="+- 0 10363 1925"/>
                            <a:gd name="T9" fmla="*/ T8 w 8453"/>
                            <a:gd name="T10" fmla="+- 0 2750 2746"/>
                            <a:gd name="T11" fmla="*/ 2750 h 9840"/>
                            <a:gd name="T12" fmla="+- 0 1939 1925"/>
                            <a:gd name="T13" fmla="*/ T12 w 8453"/>
                            <a:gd name="T14" fmla="+- 0 2750 2746"/>
                            <a:gd name="T15" fmla="*/ 2750 h 9840"/>
                            <a:gd name="T16" fmla="+- 0 1930 1925"/>
                            <a:gd name="T17" fmla="*/ T16 w 8453"/>
                            <a:gd name="T18" fmla="+- 0 2760 2746"/>
                            <a:gd name="T19" fmla="*/ 2760 h 9840"/>
                            <a:gd name="T20" fmla="+- 0 1930 1925"/>
                            <a:gd name="T21" fmla="*/ T20 w 8453"/>
                            <a:gd name="T22" fmla="+- 0 12571 2746"/>
                            <a:gd name="T23" fmla="*/ 12571 h 9840"/>
                            <a:gd name="T24" fmla="+- 0 1925 1925"/>
                            <a:gd name="T25" fmla="*/ T24 w 8453"/>
                            <a:gd name="T26" fmla="+- 0 2746 2746"/>
                            <a:gd name="T27" fmla="*/ 2746 h 9840"/>
                            <a:gd name="T28" fmla="+- 0 1925 1925"/>
                            <a:gd name="T29" fmla="*/ T28 w 8453"/>
                            <a:gd name="T30" fmla="+- 0 12586 2746"/>
                            <a:gd name="T31" fmla="*/ 12586 h 9840"/>
                            <a:gd name="T32" fmla="+- 0 10378 1925"/>
                            <a:gd name="T33" fmla="*/ T32 w 8453"/>
                            <a:gd name="T34" fmla="+- 0 12586 2746"/>
                            <a:gd name="T35" fmla="*/ 12586 h 9840"/>
                            <a:gd name="T36" fmla="+- 0 1939 1925"/>
                            <a:gd name="T37" fmla="*/ T36 w 8453"/>
                            <a:gd name="T38" fmla="+- 0 12581 2746"/>
                            <a:gd name="T39" fmla="*/ 12581 h 9840"/>
                            <a:gd name="T40" fmla="+- 0 1939 1925"/>
                            <a:gd name="T41" fmla="*/ T40 w 8453"/>
                            <a:gd name="T42" fmla="+- 0 2760 2746"/>
                            <a:gd name="T43" fmla="*/ 2760 h 9840"/>
                            <a:gd name="T44" fmla="+- 0 10368 1925"/>
                            <a:gd name="T45" fmla="*/ T44 w 8453"/>
                            <a:gd name="T46" fmla="+- 0 2760 2746"/>
                            <a:gd name="T47" fmla="*/ 2760 h 9840"/>
                            <a:gd name="T48" fmla="+- 0 10368 1925"/>
                            <a:gd name="T49" fmla="*/ T48 w 8453"/>
                            <a:gd name="T50" fmla="+- 0 12571 2746"/>
                            <a:gd name="T51" fmla="*/ 12571 h 9840"/>
                            <a:gd name="T52" fmla="+- 0 10363 1925"/>
                            <a:gd name="T53" fmla="*/ T52 w 8453"/>
                            <a:gd name="T54" fmla="+- 0 12581 2746"/>
                            <a:gd name="T55" fmla="*/ 12581 h 9840"/>
                            <a:gd name="T56" fmla="+- 0 10378 1925"/>
                            <a:gd name="T57" fmla="*/ T56 w 8453"/>
                            <a:gd name="T58" fmla="+- 0 12586 2746"/>
                            <a:gd name="T59" fmla="*/ 12586 h 9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453" h="9840">
                              <a:moveTo>
                                <a:pt x="8453" y="9840"/>
                              </a:moveTo>
                              <a:lnTo>
                                <a:pt x="8453" y="0"/>
                              </a:lnTo>
                              <a:lnTo>
                                <a:pt x="8438" y="4"/>
                              </a:lnTo>
                              <a:lnTo>
                                <a:pt x="14" y="4"/>
                              </a:lnTo>
                              <a:lnTo>
                                <a:pt x="5" y="14"/>
                              </a:lnTo>
                              <a:lnTo>
                                <a:pt x="5" y="9825"/>
                              </a:lnTo>
                              <a:lnTo>
                                <a:pt x="0" y="0"/>
                              </a:lnTo>
                              <a:lnTo>
                                <a:pt x="0" y="9840"/>
                              </a:lnTo>
                              <a:lnTo>
                                <a:pt x="8453" y="9840"/>
                              </a:lnTo>
                              <a:lnTo>
                                <a:pt x="14" y="9835"/>
                              </a:lnTo>
                              <a:lnTo>
                                <a:pt x="14" y="14"/>
                              </a:lnTo>
                              <a:lnTo>
                                <a:pt x="8443" y="14"/>
                              </a:lnTo>
                              <a:lnTo>
                                <a:pt x="8443" y="9825"/>
                              </a:lnTo>
                              <a:lnTo>
                                <a:pt x="8438" y="9835"/>
                              </a:lnTo>
                              <a:lnTo>
                                <a:pt x="8453" y="9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AB3C1" w14:textId="77777777" w:rsidR="001F227D" w:rsidRDefault="001F227D" w:rsidP="001F227D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EEEA8D" w14:textId="77777777" w:rsidR="001F227D" w:rsidRPr="002A3D8C" w:rsidRDefault="001F227D" w:rsidP="001F227D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1F5A729" w14:textId="77777777" w:rsidR="002A3D8C" w:rsidRPr="002A3D8C" w:rsidRDefault="002A3D8C" w:rsidP="002A3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A3D8C">
                              <w:rPr>
                                <w:b/>
                                <w:bCs/>
                                <w:color w:val="000000" w:themeColor="text1"/>
                              </w:rPr>
                              <w:t>SURAT TANGGUNG JAWAB BELANJA</w:t>
                            </w:r>
                          </w:p>
                          <w:p w14:paraId="281AA7B6" w14:textId="77777777" w:rsidR="002A3D8C" w:rsidRPr="002A3D8C" w:rsidRDefault="002A3D8C" w:rsidP="002A3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3D8C">
                              <w:rPr>
                                <w:b/>
                                <w:bCs/>
                                <w:color w:val="000000" w:themeColor="text1"/>
                              </w:rPr>
                              <w:t>Dan LAPORAN KEUANGAN</w:t>
                            </w:r>
                          </w:p>
                          <w:p w14:paraId="0C54FF44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D19C76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6C1CA8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w w:val="102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4D941EF0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73C916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F61A0C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6521C06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09C79A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D3B4C56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6EC86E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B017D3B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2E0452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6886F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FA9D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F4A38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336CBB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pacing w:val="7"/>
                                <w:w w:val="10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EDF1C3A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pacing w:val="7"/>
                                <w:w w:val="102"/>
                                <w:sz w:val="24"/>
                                <w:szCs w:val="24"/>
                              </w:rPr>
                              <w:t>“J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U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D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UL”</w:t>
                            </w:r>
                          </w:p>
                          <w:p w14:paraId="204A8BD4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E304AD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3757A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2BB190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47A4BF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881F81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tu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454D92"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go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54D92">
                              <w:rPr>
                                <w:b/>
                                <w:color w:val="000000" w:themeColor="text1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T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im</w:t>
                            </w:r>
                          </w:p>
                          <w:p w14:paraId="472D9C30" w14:textId="77777777" w:rsidR="001F227D" w:rsidRPr="00454D92" w:rsidRDefault="001F227D" w:rsidP="001F227D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m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54D92">
                              <w:rPr>
                                <w:b/>
                                <w:color w:val="000000" w:themeColor="text1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gk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54D92">
                              <w:rPr>
                                <w:b/>
                                <w:color w:val="000000" w:themeColor="text1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54D92">
                              <w:rPr>
                                <w:b/>
                                <w:color w:val="000000" w:themeColor="text1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w w:val="102"/>
                                <w:sz w:val="24"/>
                                <w:szCs w:val="24"/>
                              </w:rPr>
                              <w:t>IP)</w:t>
                            </w:r>
                          </w:p>
                          <w:p w14:paraId="3BCDAEE3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BAFEF3" w14:textId="77777777" w:rsidR="001F227D" w:rsidRPr="00454D92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CD38ADE" w14:textId="77777777" w:rsidR="001F227D" w:rsidRPr="002A3D8C" w:rsidRDefault="001F227D" w:rsidP="001F227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E8B44A" w14:textId="77777777" w:rsidR="002A3D8C" w:rsidRPr="002A3D8C" w:rsidRDefault="002A3D8C" w:rsidP="002A3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A3D8C">
                              <w:rPr>
                                <w:color w:val="000000" w:themeColor="text1"/>
                              </w:rPr>
                              <w:t>Dibiayai</w:t>
                            </w:r>
                            <w:proofErr w:type="spellEnd"/>
                            <w:r w:rsidRPr="002A3D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A3D8C">
                              <w:rPr>
                                <w:color w:val="000000" w:themeColor="text1"/>
                              </w:rPr>
                              <w:t>oleh</w:t>
                            </w:r>
                            <w:proofErr w:type="spellEnd"/>
                            <w:r w:rsidRPr="002A3D8C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33593D58" w14:textId="77777777" w:rsidR="002A3D8C" w:rsidRPr="002A3D8C" w:rsidRDefault="002A3D8C" w:rsidP="002A3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A3D8C">
                              <w:rPr>
                                <w:color w:val="000000" w:themeColor="text1"/>
                              </w:rPr>
                              <w:t>Daftar</w:t>
                            </w:r>
                            <w:proofErr w:type="spellEnd"/>
                            <w:r w:rsidRPr="002A3D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A3D8C">
                              <w:rPr>
                                <w:color w:val="000000" w:themeColor="text1"/>
                              </w:rPr>
                              <w:t>Isian</w:t>
                            </w:r>
                            <w:proofErr w:type="spellEnd"/>
                            <w:r w:rsidRPr="002A3D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A3D8C">
                              <w:rPr>
                                <w:color w:val="000000" w:themeColor="text1"/>
                              </w:rPr>
                              <w:t>Pelaksanaan</w:t>
                            </w:r>
                            <w:proofErr w:type="spellEnd"/>
                            <w:r w:rsidRPr="002A3D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A3D8C">
                              <w:rPr>
                                <w:color w:val="000000" w:themeColor="text1"/>
                              </w:rPr>
                              <w:t>Anggaran</w:t>
                            </w:r>
                            <w:proofErr w:type="spellEnd"/>
                            <w:r w:rsidRPr="002A3D8C">
                              <w:rPr>
                                <w:color w:val="000000" w:themeColor="text1"/>
                              </w:rPr>
                              <w:t xml:space="preserve"> (DIPA</w:t>
                            </w:r>
                            <w:proofErr w:type="gramStart"/>
                            <w:r w:rsidRPr="002A3D8C">
                              <w:rPr>
                                <w:color w:val="000000" w:themeColor="text1"/>
                              </w:rPr>
                              <w:t xml:space="preserve">)  </w:t>
                            </w:r>
                            <w:proofErr w:type="spellStart"/>
                            <w:r w:rsidRPr="002A3D8C">
                              <w:rPr>
                                <w:color w:val="000000" w:themeColor="text1"/>
                              </w:rPr>
                              <w:t>Badan</w:t>
                            </w:r>
                            <w:proofErr w:type="spellEnd"/>
                            <w:proofErr w:type="gramEnd"/>
                            <w:r w:rsidRPr="002A3D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A3D8C">
                              <w:rPr>
                                <w:color w:val="000000" w:themeColor="text1"/>
                              </w:rPr>
                              <w:t>Layanan</w:t>
                            </w:r>
                            <w:proofErr w:type="spellEnd"/>
                            <w:r w:rsidRPr="002A3D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A3D8C">
                              <w:rPr>
                                <w:color w:val="000000" w:themeColor="text1"/>
                              </w:rPr>
                              <w:t>Umum</w:t>
                            </w:r>
                            <w:proofErr w:type="spellEnd"/>
                            <w:r w:rsidRPr="002A3D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193373C" w14:textId="77777777" w:rsidR="002A3D8C" w:rsidRPr="002A3D8C" w:rsidRDefault="002A3D8C" w:rsidP="002A3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BA993F" w14:textId="77777777" w:rsidR="002A3D8C" w:rsidRPr="002A3D8C" w:rsidRDefault="002A3D8C" w:rsidP="002A3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 w:rsidRPr="002A3D8C">
                              <w:rPr>
                                <w:color w:val="000000" w:themeColor="text1"/>
                              </w:rPr>
                              <w:t>Nomor</w:t>
                            </w:r>
                            <w:proofErr w:type="spellEnd"/>
                            <w:r w:rsidRPr="002A3D8C">
                              <w:rPr>
                                <w:color w:val="000000" w:themeColor="text1"/>
                              </w:rPr>
                              <w:t>:  SP DIPA - 023.17.2.677519/2023</w:t>
                            </w:r>
                            <w:r w:rsidRPr="002A3D8C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  <w:p w14:paraId="1C95ABF4" w14:textId="77777777" w:rsidR="002A3D8C" w:rsidRPr="002A3D8C" w:rsidRDefault="002A3D8C" w:rsidP="002A3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</w:p>
                          <w:p w14:paraId="34F2791C" w14:textId="77777777" w:rsidR="002A3D8C" w:rsidRPr="002A3D8C" w:rsidRDefault="002A3D8C" w:rsidP="002A3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</w:p>
                          <w:p w14:paraId="551CF19D" w14:textId="1750A9C4" w:rsidR="002A3D8C" w:rsidRPr="002A3D8C" w:rsidRDefault="002A3D8C" w:rsidP="002A3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3"/>
                              </w:rPr>
                              <w:t>LEMBAGA PENELITIAN DAN PENGABDIAN KEPADA MASYARAKAT</w:t>
                            </w:r>
                          </w:p>
                          <w:p w14:paraId="526DEC56" w14:textId="77777777" w:rsidR="002A3D8C" w:rsidRPr="002A3D8C" w:rsidRDefault="002A3D8C" w:rsidP="002A3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pacing w:val="-3"/>
                              </w:rPr>
                            </w:pPr>
                            <w:r w:rsidRPr="002A3D8C">
                              <w:rPr>
                                <w:b/>
                                <w:bCs/>
                                <w:color w:val="000000" w:themeColor="text1"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14:paraId="690377D7" w14:textId="3C40A6ED" w:rsidR="001F227D" w:rsidRPr="002A3D8C" w:rsidRDefault="002A3D8C" w:rsidP="002A3D8C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3D8C">
                              <w:rPr>
                                <w:b/>
                                <w:bCs/>
                                <w:color w:val="000000" w:themeColor="text1"/>
                              </w:rPr>
                              <w:t>NOVEMBER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1" o:spid="_x0000_s1026" style="position:absolute;margin-left:-15pt;margin-top:5.25pt;width:438.4pt;height:548.1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453,9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" adj="-11796480,,5400" path="m8453,9840l8453,r-15,4l14,4,5,14r,9811l,,,9840r8453,l14,9835,14,14r8429,l8443,9825r-5,10l8453,9840xe" fillcolor="black">
                <v:stroke joinstyle="round"/>
                <v:formulas/>
                <v:path arrowok="t" o:connecttype="custom" o:connectlocs="5567680,8904233;5567680,1942716;5557800,1945546;9221,1945546;3293,1952621;3293,8893621;0,1942716;0,8904233;5567680,8904233;9221,8900696;9221,1952621;5561093,1952621;5561093,8893621;5557800,8900696;5567680,8904233" o:connectangles="0,0,0,0,0,0,0,0,0,0,0,0,0,0,0" textboxrect="0,0,8453,9840"/>
                <v:textbox>
                  <w:txbxContent>
                    <w:p w14:paraId="689AB3C1" w14:textId="77777777" w:rsidR="001F227D" w:rsidRDefault="001F227D" w:rsidP="001F227D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EEEA8D" w14:textId="77777777" w:rsidR="001F227D" w:rsidRPr="002A3D8C" w:rsidRDefault="001F227D" w:rsidP="001F227D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1F5A729" w14:textId="77777777" w:rsidR="002A3D8C" w:rsidRPr="002A3D8C" w:rsidRDefault="002A3D8C" w:rsidP="002A3D8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A3D8C">
                        <w:rPr>
                          <w:b/>
                          <w:bCs/>
                          <w:color w:val="000000" w:themeColor="text1"/>
                        </w:rPr>
                        <w:t>SURAT TANGGUNG JAWAB BELANJA</w:t>
                      </w:r>
                    </w:p>
                    <w:p w14:paraId="281AA7B6" w14:textId="77777777" w:rsidR="002A3D8C" w:rsidRPr="002A3D8C" w:rsidRDefault="002A3D8C" w:rsidP="002A3D8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color w:val="000000" w:themeColor="text1"/>
                        </w:rPr>
                      </w:pPr>
                      <w:r w:rsidRPr="002A3D8C">
                        <w:rPr>
                          <w:b/>
                          <w:bCs/>
                          <w:color w:val="000000" w:themeColor="text1"/>
                        </w:rPr>
                        <w:t>Dan LAPORAN KEUANGAN</w:t>
                      </w:r>
                    </w:p>
                    <w:p w14:paraId="0C54FF44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D19C76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6C1CA8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 </w:t>
                      </w:r>
                      <w:r w:rsidRPr="00454D92">
                        <w:rPr>
                          <w:b/>
                          <w:color w:val="000000" w:themeColor="text1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w w:val="102"/>
                          <w:sz w:val="24"/>
                          <w:szCs w:val="24"/>
                        </w:rPr>
                        <w:t>*</w:t>
                      </w:r>
                    </w:p>
                    <w:p w14:paraId="4D941EF0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73C916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2F61A0C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6521C06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09C79A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7D3B4C56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66EC86E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1B017D3B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2E0452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6886F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FA9D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F4A38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336CBB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pacing w:val="7"/>
                          <w:w w:val="102"/>
                          <w:sz w:val="24"/>
                          <w:szCs w:val="24"/>
                          <w:lang w:val="id-ID"/>
                        </w:rPr>
                      </w:pPr>
                    </w:p>
                    <w:p w14:paraId="0EDF1C3A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pacing w:val="7"/>
                          <w:w w:val="102"/>
                          <w:sz w:val="24"/>
                          <w:szCs w:val="24"/>
                        </w:rPr>
                        <w:t>“J</w:t>
                      </w:r>
                      <w:r w:rsidRPr="00454D92">
                        <w:rPr>
                          <w:b/>
                          <w:color w:val="000000" w:themeColor="text1"/>
                          <w:spacing w:val="1"/>
                          <w:w w:val="102"/>
                          <w:sz w:val="24"/>
                          <w:szCs w:val="24"/>
                        </w:rPr>
                        <w:t>U</w:t>
                      </w:r>
                      <w:r w:rsidRPr="00454D92">
                        <w:rPr>
                          <w:b/>
                          <w:color w:val="000000" w:themeColor="text1"/>
                          <w:spacing w:val="-5"/>
                          <w:w w:val="102"/>
                          <w:sz w:val="24"/>
                          <w:szCs w:val="24"/>
                        </w:rPr>
                        <w:t>D</w:t>
                      </w:r>
                      <w:r w:rsidRPr="00454D92">
                        <w:rPr>
                          <w:b/>
                          <w:color w:val="000000" w:themeColor="text1"/>
                          <w:spacing w:val="1"/>
                          <w:w w:val="102"/>
                          <w:sz w:val="24"/>
                          <w:szCs w:val="24"/>
                        </w:rPr>
                        <w:t>UL”</w:t>
                      </w:r>
                    </w:p>
                    <w:p w14:paraId="204A8BD4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E304AD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3757A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2BB190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47A4BF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881F81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K</w:t>
                      </w:r>
                      <w:r w:rsidRPr="00454D92">
                        <w:rPr>
                          <w:b/>
                          <w:color w:val="000000" w:themeColor="text1"/>
                          <w:spacing w:val="-5"/>
                          <w:sz w:val="24"/>
                          <w:szCs w:val="24"/>
                        </w:rPr>
                        <w:t>e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tu</w:t>
                      </w:r>
                      <w:r w:rsidRPr="00454D92">
                        <w:rPr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454D92">
                        <w:rPr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spacing w:val="-5"/>
                          <w:sz w:val="24"/>
                          <w:szCs w:val="24"/>
                        </w:rPr>
                        <w:t>g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go</w:t>
                      </w:r>
                      <w:r w:rsidRPr="00454D92">
                        <w:rPr>
                          <w:b/>
                          <w:color w:val="000000" w:themeColor="text1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54D92">
                        <w:rPr>
                          <w:b/>
                          <w:color w:val="000000" w:themeColor="text1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spacing w:val="-3"/>
                          <w:w w:val="102"/>
                          <w:sz w:val="24"/>
                          <w:szCs w:val="24"/>
                        </w:rPr>
                        <w:t>T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w w:val="102"/>
                          <w:sz w:val="24"/>
                          <w:szCs w:val="24"/>
                        </w:rPr>
                        <w:t>im</w:t>
                      </w:r>
                    </w:p>
                    <w:p w14:paraId="472D9C30" w14:textId="77777777" w:rsidR="001F227D" w:rsidRPr="00454D92" w:rsidRDefault="001F227D" w:rsidP="001F227D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spacing w:val="5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m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54D92">
                        <w:rPr>
                          <w:b/>
                          <w:color w:val="000000" w:themeColor="text1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le</w:t>
                      </w:r>
                      <w:r w:rsidRPr="00454D92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gk</w:t>
                      </w:r>
                      <w:r w:rsidRPr="00454D92">
                        <w:rPr>
                          <w:b/>
                          <w:color w:val="000000" w:themeColor="text1"/>
                          <w:spacing w:val="5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54D92">
                        <w:rPr>
                          <w:b/>
                          <w:color w:val="000000" w:themeColor="text1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454D92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54D92">
                        <w:rPr>
                          <w:b/>
                          <w:color w:val="000000" w:themeColor="text1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spacing w:val="-4"/>
                          <w:w w:val="102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w w:val="102"/>
                          <w:sz w:val="24"/>
                          <w:szCs w:val="24"/>
                        </w:rPr>
                        <w:t>IP)</w:t>
                      </w:r>
                    </w:p>
                    <w:p w14:paraId="3BCDAEE3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CBAFEF3" w14:textId="77777777" w:rsidR="001F227D" w:rsidRPr="00454D92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CD38ADE" w14:textId="77777777" w:rsidR="001F227D" w:rsidRPr="002A3D8C" w:rsidRDefault="001F227D" w:rsidP="001F227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E8B44A" w14:textId="77777777" w:rsidR="002A3D8C" w:rsidRPr="002A3D8C" w:rsidRDefault="002A3D8C" w:rsidP="002A3D8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2A3D8C">
                        <w:rPr>
                          <w:color w:val="000000" w:themeColor="text1"/>
                        </w:rPr>
                        <w:t>Dibiayai</w:t>
                      </w:r>
                      <w:proofErr w:type="spellEnd"/>
                      <w:r w:rsidRPr="002A3D8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A3D8C">
                        <w:rPr>
                          <w:color w:val="000000" w:themeColor="text1"/>
                        </w:rPr>
                        <w:t>oleh</w:t>
                      </w:r>
                      <w:proofErr w:type="spellEnd"/>
                      <w:r w:rsidRPr="002A3D8C">
                        <w:rPr>
                          <w:color w:val="000000" w:themeColor="text1"/>
                        </w:rPr>
                        <w:t>:</w:t>
                      </w:r>
                    </w:p>
                    <w:p w14:paraId="33593D58" w14:textId="77777777" w:rsidR="002A3D8C" w:rsidRPr="002A3D8C" w:rsidRDefault="002A3D8C" w:rsidP="002A3D8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2A3D8C">
                        <w:rPr>
                          <w:color w:val="000000" w:themeColor="text1"/>
                        </w:rPr>
                        <w:t>Daftar</w:t>
                      </w:r>
                      <w:proofErr w:type="spellEnd"/>
                      <w:r w:rsidRPr="002A3D8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A3D8C">
                        <w:rPr>
                          <w:color w:val="000000" w:themeColor="text1"/>
                        </w:rPr>
                        <w:t>Isian</w:t>
                      </w:r>
                      <w:proofErr w:type="spellEnd"/>
                      <w:r w:rsidRPr="002A3D8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A3D8C">
                        <w:rPr>
                          <w:color w:val="000000" w:themeColor="text1"/>
                        </w:rPr>
                        <w:t>Pelaksanaan</w:t>
                      </w:r>
                      <w:proofErr w:type="spellEnd"/>
                      <w:r w:rsidRPr="002A3D8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A3D8C">
                        <w:rPr>
                          <w:color w:val="000000" w:themeColor="text1"/>
                        </w:rPr>
                        <w:t>Anggaran</w:t>
                      </w:r>
                      <w:proofErr w:type="spellEnd"/>
                      <w:r w:rsidRPr="002A3D8C">
                        <w:rPr>
                          <w:color w:val="000000" w:themeColor="text1"/>
                        </w:rPr>
                        <w:t xml:space="preserve"> (DIPA</w:t>
                      </w:r>
                      <w:proofErr w:type="gramStart"/>
                      <w:r w:rsidRPr="002A3D8C">
                        <w:rPr>
                          <w:color w:val="000000" w:themeColor="text1"/>
                        </w:rPr>
                        <w:t xml:space="preserve">)  </w:t>
                      </w:r>
                      <w:proofErr w:type="spellStart"/>
                      <w:r w:rsidRPr="002A3D8C">
                        <w:rPr>
                          <w:color w:val="000000" w:themeColor="text1"/>
                        </w:rPr>
                        <w:t>Badan</w:t>
                      </w:r>
                      <w:proofErr w:type="spellEnd"/>
                      <w:proofErr w:type="gramEnd"/>
                      <w:r w:rsidRPr="002A3D8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A3D8C">
                        <w:rPr>
                          <w:color w:val="000000" w:themeColor="text1"/>
                        </w:rPr>
                        <w:t>Layanan</w:t>
                      </w:r>
                      <w:proofErr w:type="spellEnd"/>
                      <w:r w:rsidRPr="002A3D8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A3D8C">
                        <w:rPr>
                          <w:color w:val="000000" w:themeColor="text1"/>
                        </w:rPr>
                        <w:t>Umum</w:t>
                      </w:r>
                      <w:proofErr w:type="spellEnd"/>
                      <w:r w:rsidRPr="002A3D8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193373C" w14:textId="77777777" w:rsidR="002A3D8C" w:rsidRPr="002A3D8C" w:rsidRDefault="002A3D8C" w:rsidP="002A3D8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7BA993F" w14:textId="77777777" w:rsidR="002A3D8C" w:rsidRPr="002A3D8C" w:rsidRDefault="002A3D8C" w:rsidP="002A3D8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 w:rsidRPr="002A3D8C">
                        <w:rPr>
                          <w:color w:val="000000" w:themeColor="text1"/>
                        </w:rPr>
                        <w:t>Nomor</w:t>
                      </w:r>
                      <w:proofErr w:type="spellEnd"/>
                      <w:r w:rsidRPr="002A3D8C">
                        <w:rPr>
                          <w:color w:val="000000" w:themeColor="text1"/>
                        </w:rPr>
                        <w:t>:  SP DIPA - 023.17.2.677519/2023</w:t>
                      </w:r>
                      <w:r w:rsidRPr="002A3D8C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  <w:p w14:paraId="1C95ABF4" w14:textId="77777777" w:rsidR="002A3D8C" w:rsidRPr="002A3D8C" w:rsidRDefault="002A3D8C" w:rsidP="002A3D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</w:p>
                    <w:p w14:paraId="34F2791C" w14:textId="77777777" w:rsidR="002A3D8C" w:rsidRPr="002A3D8C" w:rsidRDefault="002A3D8C" w:rsidP="002A3D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</w:p>
                    <w:p w14:paraId="551CF19D" w14:textId="1750A9C4" w:rsidR="002A3D8C" w:rsidRPr="002A3D8C" w:rsidRDefault="002A3D8C" w:rsidP="002A3D8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color w:val="000000" w:themeColor="text1"/>
                          <w:spacing w:val="-3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pacing w:val="-3"/>
                        </w:rPr>
                        <w:t>LEMBAGA PENELITIAN DAN PENGABDIAN KEPADA MASYARAKAT</w:t>
                      </w:r>
                    </w:p>
                    <w:p w14:paraId="526DEC56" w14:textId="77777777" w:rsidR="002A3D8C" w:rsidRPr="002A3D8C" w:rsidRDefault="002A3D8C" w:rsidP="002A3D8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color w:val="000000" w:themeColor="text1"/>
                          <w:spacing w:val="-3"/>
                        </w:rPr>
                      </w:pPr>
                      <w:r w:rsidRPr="002A3D8C">
                        <w:rPr>
                          <w:b/>
                          <w:bCs/>
                          <w:color w:val="000000" w:themeColor="text1"/>
                          <w:spacing w:val="-3"/>
                        </w:rPr>
                        <w:t xml:space="preserve">UNIVERSITAS SAM RATULANGI </w:t>
                      </w:r>
                    </w:p>
                    <w:p w14:paraId="690377D7" w14:textId="3C40A6ED" w:rsidR="001F227D" w:rsidRPr="002A3D8C" w:rsidRDefault="002A3D8C" w:rsidP="002A3D8C">
                      <w:pPr>
                        <w:ind w:right="11"/>
                        <w:jc w:val="center"/>
                        <w:rPr>
                          <w:color w:val="000000" w:themeColor="text1"/>
                        </w:rPr>
                      </w:pPr>
                      <w:r w:rsidRPr="002A3D8C">
                        <w:rPr>
                          <w:b/>
                          <w:bCs/>
                          <w:color w:val="000000" w:themeColor="text1"/>
                        </w:rPr>
                        <w:t>NOVEMBER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D6E2202" wp14:editId="6E746CFC">
                <wp:simplePos x="0" y="0"/>
                <wp:positionH relativeFrom="column">
                  <wp:posOffset>-196613</wp:posOffset>
                </wp:positionH>
                <wp:positionV relativeFrom="paragraph">
                  <wp:posOffset>63038</wp:posOffset>
                </wp:positionV>
                <wp:extent cx="5567841" cy="7033054"/>
                <wp:effectExtent l="0" t="0" r="0" b="0"/>
                <wp:wrapNone/>
                <wp:docPr id="208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7841" cy="7033054"/>
                        </a:xfrm>
                        <a:custGeom>
                          <a:avLst/>
                          <a:gdLst>
                            <a:gd name="T0" fmla="+- 0 1930 1925"/>
                            <a:gd name="T1" fmla="*/ T0 w 8453"/>
                            <a:gd name="T2" fmla="+- 0 12571 2746"/>
                            <a:gd name="T3" fmla="*/ 12571 h 9826"/>
                            <a:gd name="T4" fmla="+- 0 1930 1925"/>
                            <a:gd name="T5" fmla="*/ T4 w 8453"/>
                            <a:gd name="T6" fmla="+- 0 2760 2746"/>
                            <a:gd name="T7" fmla="*/ 2760 h 9826"/>
                            <a:gd name="T8" fmla="+- 0 1939 1925"/>
                            <a:gd name="T9" fmla="*/ T8 w 8453"/>
                            <a:gd name="T10" fmla="+- 0 2750 2746"/>
                            <a:gd name="T11" fmla="*/ 2750 h 9826"/>
                            <a:gd name="T12" fmla="+- 0 10363 1925"/>
                            <a:gd name="T13" fmla="*/ T12 w 8453"/>
                            <a:gd name="T14" fmla="+- 0 2750 2746"/>
                            <a:gd name="T15" fmla="*/ 2750 h 9826"/>
                            <a:gd name="T16" fmla="+- 0 10378 1925"/>
                            <a:gd name="T17" fmla="*/ T16 w 8453"/>
                            <a:gd name="T18" fmla="+- 0 2746 2746"/>
                            <a:gd name="T19" fmla="*/ 2746 h 9826"/>
                            <a:gd name="T20" fmla="+- 0 1925 1925"/>
                            <a:gd name="T21" fmla="*/ T20 w 8453"/>
                            <a:gd name="T22" fmla="+- 0 2746 2746"/>
                            <a:gd name="T23" fmla="*/ 2746 h 9826"/>
                            <a:gd name="T24" fmla="+- 0 1930 1925"/>
                            <a:gd name="T25" fmla="*/ T24 w 8453"/>
                            <a:gd name="T26" fmla="+- 0 12571 2746"/>
                            <a:gd name="T27" fmla="*/ 12571 h 9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453" h="9826">
                              <a:moveTo>
                                <a:pt x="5" y="9825"/>
                              </a:moveTo>
                              <a:lnTo>
                                <a:pt x="5" y="14"/>
                              </a:lnTo>
                              <a:lnTo>
                                <a:pt x="14" y="4"/>
                              </a:lnTo>
                              <a:lnTo>
                                <a:pt x="8438" y="4"/>
                              </a:lnTo>
                              <a:lnTo>
                                <a:pt x="8453" y="0"/>
                              </a:lnTo>
                              <a:lnTo>
                                <a:pt x="0" y="0"/>
                              </a:lnTo>
                              <a:lnTo>
                                <a:pt x="5" y="9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margin-left:-15.5pt;margin-top:4.95pt;width:438.4pt;height:553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53,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" path="m5,9825l5,14,14,4r8424,l8453,,,,5,9825xe" fillcolor="black" stroked="f">
                <v:path arrowok="t" o:connecttype="custom" o:connectlocs="3293,8997814;3293,1975497;9222,1968339;5557961,1968339;5567841,1965476;0,1965476;3293,8997814" o:connectangles="0,0,0,0,0,0,0"/>
              </v:shape>
            </w:pict>
          </mc:Fallback>
        </mc:AlternateContent>
      </w:r>
    </w:p>
    <w:p w14:paraId="60763AC0" w14:textId="77777777" w:rsidR="001F227D" w:rsidRPr="003B164E" w:rsidRDefault="001F227D" w:rsidP="001F227D">
      <w:pPr>
        <w:rPr>
          <w:sz w:val="24"/>
          <w:szCs w:val="24"/>
        </w:rPr>
      </w:pPr>
    </w:p>
    <w:p w14:paraId="32B8B137" w14:textId="77777777" w:rsidR="001F227D" w:rsidRPr="003B164E" w:rsidRDefault="001F227D" w:rsidP="001F227D">
      <w:pPr>
        <w:rPr>
          <w:sz w:val="24"/>
          <w:szCs w:val="24"/>
        </w:rPr>
      </w:pPr>
    </w:p>
    <w:p w14:paraId="7273602C" w14:textId="77777777" w:rsidR="001F227D" w:rsidRPr="003B164E" w:rsidRDefault="001F227D" w:rsidP="001F227D">
      <w:pPr>
        <w:rPr>
          <w:sz w:val="24"/>
          <w:szCs w:val="24"/>
        </w:rPr>
      </w:pPr>
    </w:p>
    <w:p w14:paraId="4F3D65FA" w14:textId="77777777" w:rsidR="001F227D" w:rsidRDefault="001F227D" w:rsidP="001F227D">
      <w:pPr>
        <w:rPr>
          <w:sz w:val="24"/>
          <w:szCs w:val="24"/>
        </w:rPr>
      </w:pPr>
    </w:p>
    <w:p w14:paraId="017E1A8A" w14:textId="77777777" w:rsidR="001F227D" w:rsidRDefault="001F227D" w:rsidP="001F227D">
      <w:pPr>
        <w:rPr>
          <w:sz w:val="24"/>
          <w:szCs w:val="24"/>
        </w:rPr>
      </w:pPr>
    </w:p>
    <w:p w14:paraId="5DCCD721" w14:textId="77777777" w:rsidR="001F227D" w:rsidRDefault="001F227D" w:rsidP="001F227D">
      <w:pPr>
        <w:rPr>
          <w:sz w:val="24"/>
          <w:szCs w:val="24"/>
        </w:rPr>
      </w:pPr>
    </w:p>
    <w:p w14:paraId="1665F345" w14:textId="77777777" w:rsidR="001F227D" w:rsidRDefault="001F227D" w:rsidP="001F227D">
      <w:pPr>
        <w:rPr>
          <w:sz w:val="24"/>
          <w:szCs w:val="24"/>
        </w:rPr>
      </w:pPr>
    </w:p>
    <w:p w14:paraId="60325AAF" w14:textId="77777777" w:rsidR="001F227D" w:rsidRDefault="001F227D" w:rsidP="001F227D">
      <w:pPr>
        <w:rPr>
          <w:sz w:val="24"/>
          <w:szCs w:val="24"/>
        </w:rPr>
      </w:pPr>
    </w:p>
    <w:p w14:paraId="06CDC365" w14:textId="77777777" w:rsidR="001F227D" w:rsidRDefault="001F227D" w:rsidP="001F227D">
      <w:pPr>
        <w:rPr>
          <w:sz w:val="24"/>
          <w:szCs w:val="24"/>
        </w:rPr>
      </w:pPr>
    </w:p>
    <w:p w14:paraId="1ECDA8AC" w14:textId="77777777" w:rsidR="001F227D" w:rsidRDefault="001F227D" w:rsidP="001F227D">
      <w:pPr>
        <w:rPr>
          <w:sz w:val="24"/>
          <w:szCs w:val="24"/>
        </w:rPr>
      </w:pPr>
    </w:p>
    <w:p w14:paraId="52CCA40D" w14:textId="77777777" w:rsidR="001F227D" w:rsidRDefault="001F227D" w:rsidP="001F227D">
      <w:pPr>
        <w:rPr>
          <w:sz w:val="24"/>
          <w:szCs w:val="24"/>
        </w:rPr>
      </w:pPr>
      <w:r w:rsidRPr="00454D92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FCE4014" wp14:editId="067D36EE">
            <wp:simplePos x="0" y="0"/>
            <wp:positionH relativeFrom="column">
              <wp:posOffset>2073275</wp:posOffset>
            </wp:positionH>
            <wp:positionV relativeFrom="paragraph">
              <wp:posOffset>156845</wp:posOffset>
            </wp:positionV>
            <wp:extent cx="991870" cy="993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E7133" w14:textId="77777777" w:rsidR="001F227D" w:rsidRDefault="001F227D" w:rsidP="001F227D">
      <w:pPr>
        <w:rPr>
          <w:sz w:val="24"/>
          <w:szCs w:val="24"/>
        </w:rPr>
      </w:pPr>
    </w:p>
    <w:p w14:paraId="18096947" w14:textId="77777777" w:rsidR="001F227D" w:rsidRDefault="001F227D" w:rsidP="001F227D">
      <w:pPr>
        <w:rPr>
          <w:sz w:val="24"/>
          <w:szCs w:val="24"/>
        </w:rPr>
      </w:pPr>
    </w:p>
    <w:p w14:paraId="3C1881AA" w14:textId="77777777" w:rsidR="001F227D" w:rsidRDefault="001F227D" w:rsidP="001F227D">
      <w:pPr>
        <w:rPr>
          <w:sz w:val="24"/>
          <w:szCs w:val="24"/>
        </w:rPr>
      </w:pPr>
    </w:p>
    <w:p w14:paraId="13332B6E" w14:textId="77777777" w:rsidR="001F227D" w:rsidRDefault="001F227D" w:rsidP="001F227D">
      <w:pPr>
        <w:rPr>
          <w:sz w:val="24"/>
          <w:szCs w:val="24"/>
        </w:rPr>
      </w:pPr>
    </w:p>
    <w:p w14:paraId="2D15D82E" w14:textId="77777777" w:rsidR="001F227D" w:rsidRDefault="001F227D" w:rsidP="001F227D">
      <w:pPr>
        <w:rPr>
          <w:sz w:val="24"/>
          <w:szCs w:val="24"/>
        </w:rPr>
      </w:pPr>
    </w:p>
    <w:p w14:paraId="3A131F8C" w14:textId="77777777" w:rsidR="001F227D" w:rsidRDefault="001F227D" w:rsidP="001F227D">
      <w:pPr>
        <w:rPr>
          <w:sz w:val="24"/>
          <w:szCs w:val="24"/>
        </w:rPr>
      </w:pPr>
    </w:p>
    <w:p w14:paraId="0AAE189A" w14:textId="77777777" w:rsidR="001F227D" w:rsidRDefault="001F227D" w:rsidP="001F227D">
      <w:pPr>
        <w:rPr>
          <w:sz w:val="24"/>
          <w:szCs w:val="24"/>
        </w:rPr>
      </w:pPr>
    </w:p>
    <w:p w14:paraId="53F27E25" w14:textId="77777777" w:rsidR="001F227D" w:rsidRDefault="001F227D" w:rsidP="001F227D">
      <w:pPr>
        <w:rPr>
          <w:sz w:val="24"/>
          <w:szCs w:val="24"/>
        </w:rPr>
      </w:pPr>
    </w:p>
    <w:p w14:paraId="18DE461C" w14:textId="77777777" w:rsidR="001F227D" w:rsidRDefault="001F227D" w:rsidP="001F227D">
      <w:pPr>
        <w:rPr>
          <w:sz w:val="24"/>
          <w:szCs w:val="24"/>
        </w:rPr>
      </w:pPr>
    </w:p>
    <w:p w14:paraId="22344C88" w14:textId="77777777" w:rsidR="001F227D" w:rsidRDefault="001F227D" w:rsidP="001F227D">
      <w:pPr>
        <w:rPr>
          <w:sz w:val="24"/>
          <w:szCs w:val="24"/>
        </w:rPr>
      </w:pPr>
    </w:p>
    <w:p w14:paraId="4B68C543" w14:textId="77777777" w:rsidR="001F227D" w:rsidRDefault="001F227D" w:rsidP="001F227D">
      <w:pPr>
        <w:rPr>
          <w:sz w:val="24"/>
          <w:szCs w:val="24"/>
        </w:rPr>
      </w:pPr>
    </w:p>
    <w:p w14:paraId="0D647C9A" w14:textId="77777777" w:rsidR="001F227D" w:rsidRDefault="001F227D" w:rsidP="001F227D">
      <w:pPr>
        <w:rPr>
          <w:sz w:val="24"/>
          <w:szCs w:val="24"/>
        </w:rPr>
      </w:pPr>
    </w:p>
    <w:p w14:paraId="630CCA94" w14:textId="77777777" w:rsidR="001F227D" w:rsidRDefault="001F227D" w:rsidP="001F227D">
      <w:pPr>
        <w:rPr>
          <w:sz w:val="24"/>
          <w:szCs w:val="24"/>
        </w:rPr>
      </w:pPr>
    </w:p>
    <w:p w14:paraId="7CC4772A" w14:textId="77777777" w:rsidR="001F227D" w:rsidRDefault="001F227D" w:rsidP="001F227D">
      <w:pPr>
        <w:rPr>
          <w:sz w:val="24"/>
          <w:szCs w:val="24"/>
        </w:rPr>
      </w:pPr>
    </w:p>
    <w:p w14:paraId="181C7993" w14:textId="77777777" w:rsidR="001F227D" w:rsidRDefault="001F227D" w:rsidP="001F227D">
      <w:pPr>
        <w:rPr>
          <w:sz w:val="24"/>
          <w:szCs w:val="24"/>
        </w:rPr>
      </w:pPr>
    </w:p>
    <w:p w14:paraId="1770C4DC" w14:textId="77777777" w:rsidR="001F227D" w:rsidRDefault="001F227D" w:rsidP="001F227D">
      <w:pPr>
        <w:rPr>
          <w:sz w:val="24"/>
          <w:szCs w:val="24"/>
        </w:rPr>
      </w:pPr>
    </w:p>
    <w:p w14:paraId="5C3CF833" w14:textId="77777777" w:rsidR="001F227D" w:rsidRDefault="001F227D" w:rsidP="001F227D">
      <w:pPr>
        <w:rPr>
          <w:sz w:val="24"/>
          <w:szCs w:val="24"/>
        </w:rPr>
      </w:pPr>
    </w:p>
    <w:p w14:paraId="2A0A92EC" w14:textId="77777777" w:rsidR="001F227D" w:rsidRDefault="001F227D" w:rsidP="001F227D">
      <w:pPr>
        <w:rPr>
          <w:sz w:val="24"/>
          <w:szCs w:val="24"/>
        </w:rPr>
      </w:pPr>
    </w:p>
    <w:p w14:paraId="72B32BC4" w14:textId="77777777" w:rsidR="001F227D" w:rsidRDefault="001F227D" w:rsidP="001F227D">
      <w:pPr>
        <w:rPr>
          <w:sz w:val="24"/>
          <w:szCs w:val="24"/>
        </w:rPr>
      </w:pPr>
    </w:p>
    <w:p w14:paraId="5EA2FBB5" w14:textId="77777777" w:rsidR="001F227D" w:rsidRDefault="001F227D" w:rsidP="001F227D">
      <w:pPr>
        <w:rPr>
          <w:sz w:val="24"/>
          <w:szCs w:val="24"/>
        </w:rPr>
      </w:pPr>
    </w:p>
    <w:p w14:paraId="2D9F322F" w14:textId="77777777" w:rsidR="001F227D" w:rsidRDefault="001F227D" w:rsidP="001F227D">
      <w:pPr>
        <w:rPr>
          <w:sz w:val="24"/>
          <w:szCs w:val="24"/>
        </w:rPr>
      </w:pPr>
    </w:p>
    <w:p w14:paraId="4F551056" w14:textId="77777777" w:rsidR="001F227D" w:rsidRDefault="001F227D" w:rsidP="001F227D">
      <w:pPr>
        <w:rPr>
          <w:sz w:val="24"/>
          <w:szCs w:val="24"/>
        </w:rPr>
      </w:pPr>
    </w:p>
    <w:p w14:paraId="0D60963A" w14:textId="77777777" w:rsidR="001F227D" w:rsidRDefault="001F227D" w:rsidP="001F227D">
      <w:pPr>
        <w:rPr>
          <w:sz w:val="24"/>
          <w:szCs w:val="24"/>
        </w:rPr>
      </w:pPr>
    </w:p>
    <w:p w14:paraId="4D6FE086" w14:textId="77777777" w:rsidR="001F227D" w:rsidRPr="003B164E" w:rsidRDefault="001F227D" w:rsidP="001F227D">
      <w:pPr>
        <w:rPr>
          <w:sz w:val="24"/>
          <w:szCs w:val="24"/>
        </w:rPr>
      </w:pPr>
    </w:p>
    <w:p w14:paraId="58054A06" w14:textId="77777777" w:rsidR="001F227D" w:rsidRDefault="001F227D" w:rsidP="001F227D">
      <w:pPr>
        <w:rPr>
          <w:sz w:val="24"/>
          <w:szCs w:val="24"/>
        </w:rPr>
      </w:pPr>
    </w:p>
    <w:p w14:paraId="32B192DC" w14:textId="77777777" w:rsidR="001F227D" w:rsidRDefault="001F227D" w:rsidP="001F227D">
      <w:pPr>
        <w:rPr>
          <w:spacing w:val="-3"/>
          <w:sz w:val="24"/>
          <w:szCs w:val="24"/>
        </w:rPr>
      </w:pPr>
    </w:p>
    <w:p w14:paraId="615BE008" w14:textId="77777777" w:rsidR="001F227D" w:rsidRDefault="001F227D" w:rsidP="001F227D">
      <w:pPr>
        <w:rPr>
          <w:spacing w:val="-3"/>
          <w:sz w:val="24"/>
          <w:szCs w:val="24"/>
        </w:rPr>
      </w:pPr>
    </w:p>
    <w:p w14:paraId="1CAE7225" w14:textId="77777777" w:rsidR="001F227D" w:rsidRDefault="001F227D" w:rsidP="001F227D">
      <w:pPr>
        <w:rPr>
          <w:spacing w:val="-3"/>
          <w:sz w:val="24"/>
          <w:szCs w:val="24"/>
        </w:rPr>
      </w:pPr>
    </w:p>
    <w:p w14:paraId="6B5DA3BF" w14:textId="5A95E71E" w:rsidR="002A3D8C" w:rsidRDefault="002A3D8C" w:rsidP="001F227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/>
      </w:r>
    </w:p>
    <w:p w14:paraId="43D044A3" w14:textId="77777777" w:rsidR="002A3D8C" w:rsidRDefault="002A3D8C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p w14:paraId="6DD9E0E7" w14:textId="77777777" w:rsidR="001F227D" w:rsidRDefault="001F227D" w:rsidP="001F227D">
      <w:pPr>
        <w:rPr>
          <w:spacing w:val="-3"/>
          <w:sz w:val="24"/>
          <w:szCs w:val="24"/>
        </w:rPr>
      </w:pPr>
    </w:p>
    <w:p w14:paraId="437F6861" w14:textId="1AECCE39" w:rsidR="005B32F1" w:rsidRPr="002E6314" w:rsidRDefault="005B32F1" w:rsidP="005B32F1">
      <w:pPr>
        <w:pStyle w:val="ListParagraph"/>
        <w:numPr>
          <w:ilvl w:val="0"/>
          <w:numId w:val="18"/>
        </w:numPr>
        <w:ind w:left="360"/>
        <w:rPr>
          <w:rFonts w:eastAsia="Calibri"/>
          <w:b/>
          <w:bCs/>
          <w:sz w:val="24"/>
          <w:szCs w:val="24"/>
        </w:rPr>
      </w:pPr>
      <w:proofErr w:type="spellStart"/>
      <w:r w:rsidRPr="002E6314">
        <w:rPr>
          <w:rFonts w:eastAsia="Calibri"/>
          <w:b/>
          <w:bCs/>
          <w:sz w:val="24"/>
          <w:szCs w:val="24"/>
        </w:rPr>
        <w:t>Sistimatika</w:t>
      </w:r>
      <w:proofErr w:type="spellEnd"/>
      <w:r w:rsidRPr="002E6314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2E6314">
        <w:rPr>
          <w:rFonts w:eastAsia="Calibri"/>
          <w:b/>
          <w:bCs/>
          <w:sz w:val="24"/>
          <w:szCs w:val="24"/>
        </w:rPr>
        <w:t>Laporan</w:t>
      </w:r>
      <w:proofErr w:type="spellEnd"/>
      <w:r w:rsidRPr="002E6314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2E6314">
        <w:rPr>
          <w:rFonts w:eastAsia="Calibri"/>
          <w:b/>
          <w:bCs/>
          <w:sz w:val="24"/>
          <w:szCs w:val="24"/>
        </w:rPr>
        <w:t>Keuangan</w:t>
      </w:r>
      <w:proofErr w:type="spellEnd"/>
    </w:p>
    <w:p w14:paraId="09D43A11" w14:textId="77777777" w:rsidR="005B32F1" w:rsidRDefault="005B32F1" w:rsidP="005B32F1">
      <w:pPr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4291"/>
      </w:tblGrid>
      <w:tr w:rsidR="005B32F1" w:rsidRPr="000F0409" w14:paraId="4E145B8B" w14:textId="77777777" w:rsidTr="000D62CC">
        <w:trPr>
          <w:trHeight w:val="683"/>
        </w:trPr>
        <w:tc>
          <w:tcPr>
            <w:tcW w:w="4290" w:type="dxa"/>
            <w:vAlign w:val="center"/>
          </w:tcPr>
          <w:p w14:paraId="2DC45613" w14:textId="77777777" w:rsidR="005B32F1" w:rsidRPr="000F0409" w:rsidRDefault="005B32F1" w:rsidP="000D6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4291" w:type="dxa"/>
            <w:vAlign w:val="center"/>
          </w:tcPr>
          <w:p w14:paraId="6026DDB5" w14:textId="77777777" w:rsidR="005B32F1" w:rsidRPr="000F0409" w:rsidRDefault="005B32F1" w:rsidP="000D6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PENGABDIAN</w:t>
            </w:r>
          </w:p>
        </w:tc>
      </w:tr>
      <w:tr w:rsidR="005B32F1" w:rsidRPr="000F0409" w14:paraId="7E259C3D" w14:textId="77777777" w:rsidTr="000D62CC">
        <w:trPr>
          <w:trHeight w:val="1030"/>
        </w:trPr>
        <w:tc>
          <w:tcPr>
            <w:tcW w:w="4290" w:type="dxa"/>
          </w:tcPr>
          <w:p w14:paraId="7E08C7D2" w14:textId="77777777" w:rsidR="005B32F1" w:rsidRPr="000F0409" w:rsidRDefault="005B32F1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Sampul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warna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warna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proposal skim;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jilid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lagban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atau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softcover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rangkap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asli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copy)</w:t>
            </w:r>
          </w:p>
        </w:tc>
        <w:tc>
          <w:tcPr>
            <w:tcW w:w="4291" w:type="dxa"/>
          </w:tcPr>
          <w:p w14:paraId="31E6CBCF" w14:textId="77777777" w:rsidR="005B32F1" w:rsidRPr="000F0409" w:rsidRDefault="005B32F1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Sampul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warna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warna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proposal skim;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jilid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lagban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atau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softcover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rangkap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asli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copy)</w:t>
            </w:r>
          </w:p>
        </w:tc>
      </w:tr>
      <w:tr w:rsidR="005B32F1" w:rsidRPr="000F0409" w14:paraId="1B7D5CAC" w14:textId="77777777" w:rsidTr="000D62CC">
        <w:trPr>
          <w:trHeight w:val="1375"/>
        </w:trPr>
        <w:tc>
          <w:tcPr>
            <w:tcW w:w="4290" w:type="dxa"/>
          </w:tcPr>
          <w:p w14:paraId="03E7BA6A" w14:textId="34AE9EF0" w:rsidR="005B32F1" w:rsidRPr="000F0409" w:rsidRDefault="005B32F1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="00AE06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Surat</w:t>
            </w:r>
            <w:proofErr w:type="spellEnd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Tanggung</w:t>
            </w:r>
            <w:proofErr w:type="spellEnd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Jawab</w:t>
            </w:r>
            <w:proofErr w:type="spellEnd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Belanja</w:t>
            </w:r>
            <w:proofErr w:type="spellEnd"/>
            <w:r w:rsidRPr="00AE0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/SPTJB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Penelitian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bermaterai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Rp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. 10.000</w:t>
            </w:r>
          </w:p>
        </w:tc>
        <w:tc>
          <w:tcPr>
            <w:tcW w:w="4291" w:type="dxa"/>
          </w:tcPr>
          <w:p w14:paraId="6592956E" w14:textId="259C0577" w:rsidR="005D6F9D" w:rsidRDefault="00742778" w:rsidP="000D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6F9D">
              <w:rPr>
                <w:rFonts w:ascii="Times New Roman" w:hAnsi="Times New Roman" w:cs="Times New Roman"/>
                <w:sz w:val="24"/>
                <w:szCs w:val="24"/>
              </w:rPr>
              <w:t>Halaman RAB</w:t>
            </w:r>
          </w:p>
          <w:p w14:paraId="6BE7177F" w14:textId="6D8A762D" w:rsidR="005B32F1" w:rsidRPr="000F0409" w:rsidRDefault="00742778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="005B32F1"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r w:rsidR="005B32F1"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2F1" w:rsidRPr="000F0409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="005B32F1"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="005B32F1" w:rsidRPr="000F0409">
              <w:rPr>
                <w:rFonts w:ascii="Times New Roman" w:hAnsi="Times New Roman" w:cs="Times New Roman"/>
                <w:sz w:val="24"/>
                <w:szCs w:val="24"/>
              </w:rPr>
              <w:t>Kemitraan</w:t>
            </w:r>
            <w:proofErr w:type="spellEnd"/>
            <w:r w:rsidR="005B32F1"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2F1" w:rsidRPr="000F0409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5B32F1" w:rsidRPr="000F0409">
              <w:rPr>
                <w:rFonts w:ascii="Times New Roman" w:hAnsi="Times New Roman" w:cs="Times New Roman"/>
                <w:sz w:val="24"/>
                <w:szCs w:val="24"/>
              </w:rPr>
              <w:t>/PKM</w:t>
            </w:r>
          </w:p>
        </w:tc>
      </w:tr>
      <w:tr w:rsidR="00AE0663" w:rsidRPr="000F0409" w14:paraId="00F6160A" w14:textId="77777777" w:rsidTr="000D62CC">
        <w:trPr>
          <w:trHeight w:val="879"/>
        </w:trPr>
        <w:tc>
          <w:tcPr>
            <w:tcW w:w="4290" w:type="dxa"/>
          </w:tcPr>
          <w:p w14:paraId="2133BF40" w14:textId="69BAE8FE" w:rsidR="005D6F9D" w:rsidRDefault="00742778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E0663"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Halaman </w:t>
            </w:r>
            <w:r w:rsidR="005D6F9D">
              <w:rPr>
                <w:rFonts w:ascii="Times New Roman" w:eastAsia="Calibri" w:hAnsi="Times New Roman" w:cs="Times New Roman"/>
                <w:sz w:val="24"/>
                <w:szCs w:val="24"/>
              </w:rPr>
              <w:t>RAB</w:t>
            </w:r>
          </w:p>
          <w:p w14:paraId="1572B857" w14:textId="42893AA8" w:rsidR="00AE0663" w:rsidRDefault="00742778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D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Halaman </w:t>
            </w:r>
            <w:proofErr w:type="spellStart"/>
            <w:r w:rsidR="00AE0663"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>Rincian</w:t>
            </w:r>
            <w:proofErr w:type="spellEnd"/>
            <w:r w:rsidR="00AE0663"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663"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>Belanja</w:t>
            </w:r>
            <w:proofErr w:type="spellEnd"/>
            <w:r w:rsidR="00AE0663"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663" w:rsidRPr="00713591">
              <w:rPr>
                <w:rFonts w:ascii="Times New Roman" w:eastAsia="Calibri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14:paraId="3358FDF0" w14:textId="77777777" w:rsidR="005D6F9D" w:rsidRPr="00713591" w:rsidRDefault="005D6F9D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6F1263FD" w14:textId="77777777" w:rsidR="00AE0663" w:rsidRPr="000F0409" w:rsidRDefault="00AE0663" w:rsidP="00535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selanjutnya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Bukti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pengeluaran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(nota/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kwitansi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/invoice)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diurutkan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pengeluaran</w:t>
            </w:r>
            <w:proofErr w:type="spellEnd"/>
          </w:p>
          <w:p w14:paraId="7812B6A7" w14:textId="2A142BDD" w:rsidR="00AE0663" w:rsidRPr="00713591" w:rsidRDefault="00AE0663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663" w:rsidRPr="000F0409" w14:paraId="10C6A683" w14:textId="77777777" w:rsidTr="000D62CC">
        <w:trPr>
          <w:trHeight w:val="1389"/>
        </w:trPr>
        <w:tc>
          <w:tcPr>
            <w:tcW w:w="4290" w:type="dxa"/>
          </w:tcPr>
          <w:p w14:paraId="7BB82A5D" w14:textId="77777777" w:rsidR="00AE0663" w:rsidRPr="000F0409" w:rsidRDefault="00AE0663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selanjutnya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Bukti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pengeluaran</w:t>
            </w:r>
            <w:proofErr w:type="spellEnd"/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(nota/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kwitansi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/invoice)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diurutkan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pengeluaran</w:t>
            </w:r>
            <w:proofErr w:type="spellEnd"/>
          </w:p>
          <w:p w14:paraId="633E1C7B" w14:textId="77777777" w:rsidR="00AE0663" w:rsidRPr="000F0409" w:rsidRDefault="00AE0663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4A1E8AFB" w14:textId="0225E141" w:rsidR="00AE0663" w:rsidRPr="000F0409" w:rsidRDefault="00AE0663" w:rsidP="00080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663" w:rsidRPr="000F0409" w14:paraId="0B354D38" w14:textId="77777777" w:rsidTr="000D62CC">
        <w:trPr>
          <w:trHeight w:val="925"/>
        </w:trPr>
        <w:tc>
          <w:tcPr>
            <w:tcW w:w="4290" w:type="dxa"/>
          </w:tcPr>
          <w:p w14:paraId="2FEEB593" w14:textId="6AC93690" w:rsidR="00AE0663" w:rsidRPr="000F0409" w:rsidRDefault="00AE0663" w:rsidP="00161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1" w:type="dxa"/>
          </w:tcPr>
          <w:p w14:paraId="73B894E7" w14:textId="072A7061" w:rsidR="00AE0663" w:rsidRPr="000F0409" w:rsidRDefault="00AE0663" w:rsidP="000D6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6E01505" w14:textId="77777777" w:rsidR="005B32F1" w:rsidRDefault="005B32F1" w:rsidP="005B32F1">
      <w:pPr>
        <w:rPr>
          <w:b/>
          <w:spacing w:val="-1"/>
          <w:sz w:val="24"/>
          <w:szCs w:val="24"/>
        </w:rPr>
      </w:pPr>
    </w:p>
    <w:p w14:paraId="2D9312B8" w14:textId="77777777" w:rsidR="005B32F1" w:rsidRDefault="005B32F1" w:rsidP="005B32F1">
      <w:pPr>
        <w:rPr>
          <w:b/>
          <w:spacing w:val="-1"/>
          <w:sz w:val="24"/>
          <w:szCs w:val="24"/>
        </w:rPr>
      </w:pPr>
    </w:p>
    <w:p w14:paraId="7E41F5A1" w14:textId="77777777" w:rsidR="005B32F1" w:rsidRPr="002E6314" w:rsidRDefault="005B32F1" w:rsidP="005B32F1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</w:rPr>
      </w:pPr>
      <w:proofErr w:type="spellStart"/>
      <w:r w:rsidRPr="002E6314">
        <w:rPr>
          <w:b/>
          <w:sz w:val="24"/>
          <w:szCs w:val="24"/>
        </w:rPr>
        <w:t>Rencana</w:t>
      </w:r>
      <w:proofErr w:type="spellEnd"/>
      <w:r w:rsidRPr="002E6314">
        <w:rPr>
          <w:b/>
          <w:sz w:val="24"/>
          <w:szCs w:val="24"/>
        </w:rPr>
        <w:t>/</w:t>
      </w:r>
      <w:proofErr w:type="spellStart"/>
      <w:r w:rsidRPr="002E6314">
        <w:rPr>
          <w:b/>
          <w:sz w:val="24"/>
          <w:szCs w:val="24"/>
        </w:rPr>
        <w:t>Rincian</w:t>
      </w:r>
      <w:proofErr w:type="spellEnd"/>
      <w:r w:rsidRPr="002E6314">
        <w:rPr>
          <w:b/>
          <w:sz w:val="24"/>
          <w:szCs w:val="24"/>
        </w:rPr>
        <w:t xml:space="preserve"> </w:t>
      </w:r>
      <w:proofErr w:type="spellStart"/>
      <w:r w:rsidRPr="002E6314">
        <w:rPr>
          <w:b/>
          <w:sz w:val="24"/>
          <w:szCs w:val="24"/>
        </w:rPr>
        <w:t>Anggaran</w:t>
      </w:r>
      <w:proofErr w:type="spellEnd"/>
      <w:r w:rsidRPr="002E6314">
        <w:rPr>
          <w:b/>
          <w:sz w:val="24"/>
          <w:szCs w:val="24"/>
        </w:rPr>
        <w:t xml:space="preserve"> </w:t>
      </w:r>
      <w:proofErr w:type="spellStart"/>
      <w:r w:rsidRPr="002E6314">
        <w:rPr>
          <w:b/>
          <w:sz w:val="24"/>
          <w:szCs w:val="24"/>
        </w:rPr>
        <w:t>Belanja</w:t>
      </w:r>
      <w:proofErr w:type="spellEnd"/>
      <w:r w:rsidRPr="002E6314">
        <w:rPr>
          <w:b/>
          <w:sz w:val="24"/>
          <w:szCs w:val="24"/>
        </w:rPr>
        <w:t xml:space="preserve"> (RAB) PENELITIAN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9"/>
        <w:gridCol w:w="1556"/>
        <w:gridCol w:w="2690"/>
        <w:gridCol w:w="1134"/>
        <w:gridCol w:w="709"/>
        <w:gridCol w:w="992"/>
        <w:gridCol w:w="850"/>
      </w:tblGrid>
      <w:tr w:rsidR="005B32F1" w:rsidRPr="00797703" w14:paraId="1C6CFF77" w14:textId="77777777" w:rsidTr="000D62CC">
        <w:trPr>
          <w:trHeight w:val="184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2B0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No.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4C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KELOMPOK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22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KOMPONEN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556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SATUAN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305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VOL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CD2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 xml:space="preserve"> HARGA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F5D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</w:tr>
      <w:tr w:rsidR="005B32F1" w:rsidRPr="00797703" w14:paraId="7C687B2E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C91413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B7F8B50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710359C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E5685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2E0435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08559B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CFC94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0</w:t>
            </w:r>
          </w:p>
        </w:tc>
      </w:tr>
      <w:tr w:rsidR="005B32F1" w:rsidRPr="00797703" w14:paraId="2277AA31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993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60A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Bahan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98F9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ATK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017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/unit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521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CD8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0B4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9BD97D1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3C8D5E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AC27F9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2A5B60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Bahan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(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Habis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Pakai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A45BD4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/unit</w:t>
            </w:r>
            <w:r>
              <w:rPr>
                <w:rFonts w:ascii="Arial Narrow" w:hAnsi="Arial Narrow" w:cs="Calibri"/>
                <w:color w:val="000000"/>
              </w:rPr>
              <w:t xml:space="preserve"> (di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rinci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07C361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83448F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8E08E3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521A32E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F1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D95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7F9E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Barang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Persediaan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544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/unit</w:t>
            </w:r>
            <w:r>
              <w:rPr>
                <w:rFonts w:ascii="Arial Narrow" w:hAnsi="Arial Narrow" w:cs="Calibri"/>
                <w:color w:val="000000"/>
              </w:rPr>
              <w:t xml:space="preserve"> (di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rinci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075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EBB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DEC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9D0401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67DC1F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1884CD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Pengumpulan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Data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4F9DCF4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FGD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Persiapan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09E639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75F87E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6EC650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EDAB4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88F5E10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C43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4B1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DF05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Pembantu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603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OJ</w:t>
            </w:r>
            <w:r>
              <w:rPr>
                <w:rFonts w:ascii="Arial Narrow" w:hAnsi="Arial Narrow" w:cs="Calibri"/>
                <w:color w:val="000000"/>
              </w:rPr>
              <w:t xml:space="preserve"> (org jam)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298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F54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25,000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CCA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7FC4F2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F18708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7A1569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383A22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BF01D4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bln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59F799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20979E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300,000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096E5D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3755FAB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A8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330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4AB6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Petugas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Survei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756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OR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responden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40C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8B0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  8,000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73B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C5ECFB5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8E3E65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6A08307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7383A44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Transport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320384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 (org kali)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61B625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97A08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AF74D5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EB4AB6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292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5AD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FC14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Tiket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3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2BD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D80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5BF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60BBBA1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420D2F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A49C59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B2D06D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96D5F8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3F6483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A3DF43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5CFF58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1C0B03A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2B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8B7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8398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066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C4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20F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0E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68C736F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835698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41E2C5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4971C2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420FB1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04E385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3D3386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928352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8C7BA08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7B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CC0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9862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77C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B7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EC2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0D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DCB5E16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1389D6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3FB196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309C1D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85CF54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13B28F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9EAF9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3C23DD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2EA05CD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AE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7D9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7616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Pembantu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Lapangan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C5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OH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hari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22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725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80,000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7E3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B21454C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6ED67C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CB4497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Sewa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Peralatan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B72346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Peralatan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751A17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Unit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1AC663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DDA1BD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6B6C2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205E627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DB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C91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26DD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Kebun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Percobaan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853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3ED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5A6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40F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D668E0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75B418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2ECDBD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3B98E4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Obyek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0934FB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E6531B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B30E8F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E66EB8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9BE06E5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A9A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BF2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565C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penunjang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73F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6B9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EF4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0AF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63C04DC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A1B2C2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6F79870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43E97A6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Transport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04C8F7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42807F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EC5883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B083DE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DFF938C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75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9D4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Analisis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Data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D3E1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43B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5E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287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09C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50AF152" w14:textId="77777777" w:rsidTr="000D62CC">
        <w:trPr>
          <w:trHeight w:val="297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0CC388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5A2592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042340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Pengolah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center"/>
            <w:hideMark/>
          </w:tcPr>
          <w:p w14:paraId="66D2159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/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perekayasaan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492BB5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C29B3A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1,540,000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DDC63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ECCEC12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47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371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E15F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Honorarium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narasumber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B5E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F5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F3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7EF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A717C5C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689466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B5FC64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4463CE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analisis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sampel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59A483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AD18D4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26673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05365B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66974D5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AA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7FA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7037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Tiket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AA2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427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11C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4E5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24C7B66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6B3EF7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FF5704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5E156C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0CA8A8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31110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667AF3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2BA5B4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5B370CE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24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6F3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07C2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Transport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lokal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CE1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028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C08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586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9888AB4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FFB7A8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D97A7B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E0AE7A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66FF3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15A98E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BA8DCA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82549B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5FDCA16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3D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C81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BB09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EB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134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AE5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72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4866F56" w14:textId="77777777" w:rsidTr="000D62CC">
        <w:trPr>
          <w:trHeight w:val="28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43E857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V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D91CC3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Pelaporan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Wajib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Tambahan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D53379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peneliti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C89444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90CFAC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1FDC43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F5C571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62521AF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FD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908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7EFE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33E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78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EC2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2EB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C724DEE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989E0D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983364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9C7098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3C56CE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7F023E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29F098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A3E208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C12288B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57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168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ADD6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FC3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48D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DDF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0F7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59FAEE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FAA392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0608DF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3346C3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seminar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D29630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7CA1CC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FBFC2F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AA70CB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A441AF0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FB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06E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6195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seminar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internasional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78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C51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EC6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1E9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A786DFD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1CA4DB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91542B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FAD7EB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publikasi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artikel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Jurnal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DE3CFB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7A5262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5B6861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6439A0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BF1B4EC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0E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6F1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F259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Publikasi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artikel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jurnal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internasional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4B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209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EA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BC6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788F27B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2B699D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2390B0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169B6C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KI (Paten,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cipta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dll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F96E8D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B6E343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DD6658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502627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190DAD1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4C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70C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3138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iptek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lainnya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(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purwarupa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TTG,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dll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198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71C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28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FBF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1131565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D27649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B4A8E1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63A83E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pembuatan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dokumen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uji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produk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DE292C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824B02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287CC2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EAF95C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BEC0F19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C7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D99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7559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penyusunan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buku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termasuk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book chapter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210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29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153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C74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960AF73" w14:textId="77777777" w:rsidTr="000D62CC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A0BED0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691E3B0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14:paraId="35D8BA38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6CC3A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9B625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518A10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CE6B2A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</w:tbl>
    <w:p w14:paraId="7D378F23" w14:textId="77777777" w:rsidR="005B32F1" w:rsidRDefault="005B32F1" w:rsidP="005B32F1"/>
    <w:p w14:paraId="577B330A" w14:textId="77777777" w:rsidR="005B32F1" w:rsidRDefault="005B32F1" w:rsidP="005B32F1"/>
    <w:p w14:paraId="2C61F441" w14:textId="77777777" w:rsidR="005B32F1" w:rsidRPr="002E6314" w:rsidRDefault="005B32F1" w:rsidP="005B32F1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</w:rPr>
      </w:pPr>
      <w:proofErr w:type="spellStart"/>
      <w:r w:rsidRPr="002E6314">
        <w:rPr>
          <w:b/>
          <w:sz w:val="24"/>
          <w:szCs w:val="24"/>
        </w:rPr>
        <w:t>Rencana</w:t>
      </w:r>
      <w:proofErr w:type="spellEnd"/>
      <w:r w:rsidRPr="002E6314">
        <w:rPr>
          <w:b/>
          <w:sz w:val="24"/>
          <w:szCs w:val="24"/>
        </w:rPr>
        <w:t>/</w:t>
      </w:r>
      <w:proofErr w:type="spellStart"/>
      <w:r w:rsidRPr="002E6314">
        <w:rPr>
          <w:b/>
          <w:sz w:val="24"/>
          <w:szCs w:val="24"/>
        </w:rPr>
        <w:t>Rincian</w:t>
      </w:r>
      <w:proofErr w:type="spellEnd"/>
      <w:r w:rsidRPr="002E6314">
        <w:rPr>
          <w:b/>
          <w:sz w:val="24"/>
          <w:szCs w:val="24"/>
        </w:rPr>
        <w:t xml:space="preserve"> </w:t>
      </w:r>
      <w:proofErr w:type="spellStart"/>
      <w:r w:rsidRPr="002E6314">
        <w:rPr>
          <w:b/>
          <w:sz w:val="24"/>
          <w:szCs w:val="24"/>
        </w:rPr>
        <w:t>Anggaran</w:t>
      </w:r>
      <w:proofErr w:type="spellEnd"/>
      <w:r w:rsidRPr="002E6314">
        <w:rPr>
          <w:b/>
          <w:sz w:val="24"/>
          <w:szCs w:val="24"/>
        </w:rPr>
        <w:t xml:space="preserve"> </w:t>
      </w:r>
      <w:proofErr w:type="spellStart"/>
      <w:r w:rsidRPr="002E6314">
        <w:rPr>
          <w:b/>
          <w:sz w:val="24"/>
          <w:szCs w:val="24"/>
        </w:rPr>
        <w:t>Belanja</w:t>
      </w:r>
      <w:proofErr w:type="spellEnd"/>
      <w:r w:rsidRPr="002E6314">
        <w:rPr>
          <w:b/>
          <w:sz w:val="24"/>
          <w:szCs w:val="24"/>
        </w:rPr>
        <w:t xml:space="preserve"> (RAB) PENGABDIAN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75"/>
        <w:gridCol w:w="1453"/>
        <w:gridCol w:w="2707"/>
        <w:gridCol w:w="1134"/>
        <w:gridCol w:w="709"/>
        <w:gridCol w:w="992"/>
        <w:gridCol w:w="850"/>
      </w:tblGrid>
      <w:tr w:rsidR="005B32F1" w:rsidRPr="00797703" w14:paraId="3678F22D" w14:textId="77777777" w:rsidTr="000D62CC">
        <w:trPr>
          <w:trHeight w:val="2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317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No.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540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KELOMPOK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DB7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KOMPONEN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59E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SATUAN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BC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VOL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390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HARGA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8B4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</w:tr>
      <w:tr w:rsidR="005B32F1" w:rsidRPr="00797703" w14:paraId="43435D21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8EF73B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5377611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BB95FA9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197CF6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7FC89B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E3D2A5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B8F4B2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</w:tr>
      <w:tr w:rsidR="005B32F1" w:rsidRPr="00797703" w14:paraId="1C76DD0C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90E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E16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Bahan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06904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ATK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793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739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E6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C55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B014DE3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70AD68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5D593C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D91ECE4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Bahan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239ACE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9AA53F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662DF0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A11E16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2FD0B1E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80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A05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D2C7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Barang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Persediaan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12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B31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871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572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DB49736" w14:textId="77777777" w:rsidTr="000D62CC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0A042F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F36832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797703">
              <w:rPr>
                <w:rFonts w:ascii="Arial Narrow" w:hAnsi="Arial Narrow" w:cs="Calibri"/>
                <w:color w:val="000000"/>
              </w:rPr>
              <w:t>Pengumpulan</w:t>
            </w:r>
            <w:proofErr w:type="spellEnd"/>
            <w:r w:rsidRPr="00797703">
              <w:rPr>
                <w:rFonts w:ascii="Arial Narrow" w:hAnsi="Arial Narrow" w:cs="Calibri"/>
                <w:color w:val="000000"/>
              </w:rPr>
              <w:t xml:space="preserve"> Data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952658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FGD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Persiapan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90ED22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89FF1C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B0B95E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6823EE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7F96D63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C44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244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85FA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Pembantu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BC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OJ</w:t>
            </w:r>
            <w:r>
              <w:rPr>
                <w:rFonts w:ascii="Arial Narrow" w:hAnsi="Arial Narrow" w:cs="Calibri"/>
                <w:color w:val="000000"/>
              </w:rPr>
              <w:t xml:space="preserve"> (org jam)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A0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C8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25,000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3ED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C45A09A" w14:textId="77777777" w:rsidTr="000D62CC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6E63A0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94D91F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FE6503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1A0BFA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bln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EE42EF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2E9E13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300,000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172CD9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EB259FB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F4C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94E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C9D3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Petugas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Survei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Lokasi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E4C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OR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responden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71B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C91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  8,000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D11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2C0E59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B32E61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AB226E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F8BFD6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Honorarium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narasumber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885582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E945E4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CF1E93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78DB76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0A1BF96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EA0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0BA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C865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A9C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CA0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57E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D49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75F7CAF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83F946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A2D85D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F738A0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Tiket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E8305F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3896D6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A373F7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48AAEC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3AEEE79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F33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037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36D9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D10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3E8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AF5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E7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DA4E29D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8FF596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7145AF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2F1A9B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C07B27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E57081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BDEAB1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857069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1FA6858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825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283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6A3A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02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30C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05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A43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0F904F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E81A39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E6D33A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E63FBD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CC237D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1E4CB7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15E22B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365BC6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7FA7FC7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FB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CE4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B4F5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66E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3D4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923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CFE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387458C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004D67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4A4D05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1D9D1D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Pembantu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Lapangan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C548B2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OH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hari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26A899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C2E4C6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80,000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735519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A05137C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14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A61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Sewa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Peralatan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E452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Peralatan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DAC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528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BE4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C7F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85ECF8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FC958F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A669D4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DAD54D6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Obyek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D9C629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3802F2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79E9AC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AA49E6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AE84719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774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E2D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947B6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Penunjang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FE8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C8E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DDB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FF4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DC6FEC1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BFC7C4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0385C6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D3CABB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Transport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B9440F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18DAB2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2ED074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A3D53D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60E0F33" w14:textId="77777777" w:rsidTr="000D62CC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82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IV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EC6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Analisis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Data (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Capaian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Paska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03F6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FC3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</w:t>
            </w:r>
            <w:r>
              <w:rPr>
                <w:rFonts w:ascii="Arial Narrow" w:hAnsi="Arial Narrow" w:cs="Calibri"/>
                <w:color w:val="000000"/>
              </w:rPr>
              <w:t xml:space="preserve"> (org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bln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E74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7E6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  <w:r>
              <w:rPr>
                <w:rFonts w:ascii="Arial Narrow" w:hAnsi="Arial Narrow" w:cs="Calibri"/>
                <w:color w:val="000000"/>
              </w:rPr>
              <w:t>300,000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521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3ED2B7E" w14:textId="77777777" w:rsidTr="000D62CC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469D3C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AEE07E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8B212D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Pengolah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Data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Capaian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Paska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28AA25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B82DFB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CC34F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3197D6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974A1D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4E7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5FA9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F98D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Honorarium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narasumber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E7D2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2A1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CD8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D88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45CC354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A70ADC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FC7D036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F8B797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sampel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produk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4BEA50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0CD506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F93A53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E350DB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9DE0084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6C2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A06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09A6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Tiket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5FB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DFA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BA0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4B8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CA963C1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4C6ACC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4E0476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B20423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F980A5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6D2BDA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DC33D3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60F1BC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7DC0E49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C16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46D4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933B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Transport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lokal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DC1B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012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D1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D4C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712D558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01CF15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1647DB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738864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E84A9D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2735DB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EDFF8F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15E3B3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BC17A9F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706D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EF2B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C423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88D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E35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74A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F20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AA9F6B9" w14:textId="77777777" w:rsidTr="000D62CC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889EB7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V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E1A4B6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Pelaporan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Wajib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Tambahan</w:t>
            </w:r>
            <w:proofErr w:type="spellEnd"/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1CBAA33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HR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Sekretariat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/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Administrasi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pelaksanaan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Pengabdian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D4D4310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812A32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E0A60B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F2E34B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0993A57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FCA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B6FD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7C85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E04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53A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6F9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AA7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9977385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160098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C5A456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E26481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Uang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harian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kantor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DA80D3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10E58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A425C5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EDE19F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5DEB67C5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9E2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A95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F356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konsumsi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rapat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FE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882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225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A20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C685597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AF8E05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8C4039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2C9728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seminar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53A3B0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F7E4B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20E61D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CCD55F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9753E78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442A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F5F1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713F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seminar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internasional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negeri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B67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7F05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A0F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C68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5B741D6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1EA4F8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4F97790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16C856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publikasi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artikel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Jurnal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B46EC87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AECD9BA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B69709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711174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689FFE75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5AF3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FC8F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BE372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Publikasi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artikel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jurnal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internasional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830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6BA0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A8E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50B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74F53D3E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CF1B754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012EFC7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1856C1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KI (Paten,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hak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cipta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dll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690EDDF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102685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69B3C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2217BB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36266D57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6B55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86CE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D481A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luaran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iptek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lainnya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(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purwarupa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, TTG,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dll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014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205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24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7E63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1BDE133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B3D601E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C9D63F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D1111B6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pembuatan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Video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2E14D4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85DA429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B6F81CD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FD36532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413D98F2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2B8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7CA8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0361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publikasi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di media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massa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C9F9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498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5B1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712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24C9D64B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3214318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E17DEFC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4D25FB5" w14:textId="77777777" w:rsidR="005B32F1" w:rsidRPr="008943FB" w:rsidRDefault="005B32F1" w:rsidP="000D62CC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Biaya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penyusunan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buku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943FB">
              <w:rPr>
                <w:rFonts w:ascii="Arial Narrow" w:hAnsi="Arial Narrow" w:cs="Calibri"/>
                <w:color w:val="000000"/>
              </w:rPr>
              <w:t>termasuk</w:t>
            </w:r>
            <w:proofErr w:type="spellEnd"/>
            <w:r w:rsidRPr="008943FB">
              <w:rPr>
                <w:rFonts w:ascii="Arial Narrow" w:hAnsi="Arial Narrow" w:cs="Calibri"/>
                <w:color w:val="000000"/>
              </w:rPr>
              <w:t xml:space="preserve"> book chapter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AE8DC1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80E747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035512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8782901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B32F1" w:rsidRPr="00797703" w14:paraId="0611AE2D" w14:textId="77777777" w:rsidTr="000D62CC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74C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9677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FD6B" w14:textId="77777777" w:rsidR="005B32F1" w:rsidRPr="008943FB" w:rsidRDefault="005B32F1" w:rsidP="000D62CC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AF76" w14:textId="77777777" w:rsidR="005B32F1" w:rsidRPr="008943FB" w:rsidRDefault="005B32F1" w:rsidP="000D62CC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278C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EBFE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49B6" w14:textId="77777777" w:rsidR="005B32F1" w:rsidRPr="008943FB" w:rsidRDefault="005B32F1" w:rsidP="000D62C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</w:tbl>
    <w:p w14:paraId="6F53ACC4" w14:textId="77777777" w:rsidR="005B32F1" w:rsidRDefault="005B32F1" w:rsidP="005B32F1">
      <w:pPr>
        <w:rPr>
          <w:rFonts w:eastAsia="Calibri"/>
          <w:b/>
          <w:bCs/>
          <w:sz w:val="24"/>
          <w:szCs w:val="24"/>
        </w:rPr>
      </w:pPr>
    </w:p>
    <w:p w14:paraId="7817D2C9" w14:textId="77777777" w:rsidR="005B32F1" w:rsidRDefault="005B32F1" w:rsidP="005B32F1">
      <w:pPr>
        <w:rPr>
          <w:rFonts w:eastAsia="Calibri"/>
          <w:b/>
          <w:bCs/>
          <w:sz w:val="24"/>
          <w:szCs w:val="24"/>
        </w:rPr>
      </w:pPr>
    </w:p>
    <w:p w14:paraId="44FE6553" w14:textId="77777777" w:rsidR="005B32F1" w:rsidRDefault="005B32F1" w:rsidP="005B32F1">
      <w:pPr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14:paraId="7AC438FA" w14:textId="77777777" w:rsidR="005B32F1" w:rsidRDefault="005B32F1" w:rsidP="005B32F1">
      <w:pPr>
        <w:rPr>
          <w:rFonts w:ascii="Arial" w:eastAsia="Arial" w:hAnsi="Arial" w:cs="Arial"/>
          <w:b/>
        </w:rPr>
      </w:pPr>
      <w:r w:rsidRPr="00CD4649">
        <w:rPr>
          <w:rFonts w:ascii="Arial" w:eastAsia="Arial" w:hAnsi="Arial" w:cs="Arial"/>
          <w:b/>
          <w:spacing w:val="-1"/>
        </w:rPr>
        <w:lastRenderedPageBreak/>
        <w:t>Fo</w:t>
      </w:r>
      <w:r w:rsidRPr="00CD4649">
        <w:rPr>
          <w:rFonts w:ascii="Arial" w:eastAsia="Arial" w:hAnsi="Arial" w:cs="Arial"/>
          <w:b/>
        </w:rPr>
        <w:t>r</w:t>
      </w:r>
      <w:r w:rsidRPr="00CD4649">
        <w:rPr>
          <w:rFonts w:ascii="Arial" w:eastAsia="Arial" w:hAnsi="Arial" w:cs="Arial"/>
          <w:b/>
          <w:spacing w:val="1"/>
        </w:rPr>
        <w:t>m</w:t>
      </w:r>
      <w:r w:rsidRPr="00CD4649">
        <w:rPr>
          <w:rFonts w:ascii="Arial" w:eastAsia="Arial" w:hAnsi="Arial" w:cs="Arial"/>
          <w:b/>
        </w:rPr>
        <w:t>at</w:t>
      </w:r>
      <w:r w:rsidRPr="00CD4649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CD4649">
        <w:rPr>
          <w:rFonts w:ascii="Arial" w:eastAsia="Arial" w:hAnsi="Arial" w:cs="Arial"/>
          <w:b/>
          <w:spacing w:val="-1"/>
        </w:rPr>
        <w:t>K</w:t>
      </w:r>
      <w:r w:rsidRPr="00CD4649">
        <w:rPr>
          <w:rFonts w:ascii="Arial" w:eastAsia="Arial" w:hAnsi="Arial" w:cs="Arial"/>
          <w:b/>
        </w:rPr>
        <w:t>u</w:t>
      </w:r>
      <w:r w:rsidRPr="00CD4649">
        <w:rPr>
          <w:rFonts w:ascii="Arial" w:eastAsia="Arial" w:hAnsi="Arial" w:cs="Arial"/>
          <w:b/>
          <w:spacing w:val="-2"/>
        </w:rPr>
        <w:t>i</w:t>
      </w:r>
      <w:r w:rsidRPr="00CD4649">
        <w:rPr>
          <w:rFonts w:ascii="Arial" w:eastAsia="Arial" w:hAnsi="Arial" w:cs="Arial"/>
          <w:b/>
          <w:spacing w:val="1"/>
        </w:rPr>
        <w:t>t</w:t>
      </w:r>
      <w:r w:rsidRPr="00CD4649">
        <w:rPr>
          <w:rFonts w:ascii="Arial" w:eastAsia="Arial" w:hAnsi="Arial" w:cs="Arial"/>
          <w:b/>
        </w:rPr>
        <w:t>a</w:t>
      </w:r>
      <w:r w:rsidRPr="00CD4649">
        <w:rPr>
          <w:rFonts w:ascii="Arial" w:eastAsia="Arial" w:hAnsi="Arial" w:cs="Arial"/>
          <w:b/>
          <w:spacing w:val="-1"/>
        </w:rPr>
        <w:t>n</w:t>
      </w:r>
      <w:r w:rsidRPr="00CD4649">
        <w:rPr>
          <w:rFonts w:ascii="Arial" w:eastAsia="Arial" w:hAnsi="Arial" w:cs="Arial"/>
          <w:b/>
        </w:rPr>
        <w:t>si</w:t>
      </w:r>
      <w:proofErr w:type="spellEnd"/>
      <w:r w:rsidRPr="00CD4649">
        <w:rPr>
          <w:rFonts w:ascii="Arial" w:eastAsia="Arial" w:hAnsi="Arial" w:cs="Arial"/>
          <w:b/>
        </w:rPr>
        <w:t xml:space="preserve"> </w:t>
      </w:r>
      <w:proofErr w:type="spellStart"/>
      <w:r w:rsidRPr="00CD4649">
        <w:rPr>
          <w:rFonts w:ascii="Arial" w:eastAsia="Arial" w:hAnsi="Arial" w:cs="Arial"/>
          <w:b/>
        </w:rPr>
        <w:t>Pembayaran</w:t>
      </w:r>
      <w:proofErr w:type="spellEnd"/>
      <w:r w:rsidRPr="00CD4649">
        <w:rPr>
          <w:rFonts w:ascii="Arial" w:eastAsia="Arial" w:hAnsi="Arial" w:cs="Arial"/>
          <w:b/>
        </w:rPr>
        <w:t xml:space="preserve"> Honorarium </w:t>
      </w:r>
      <w:proofErr w:type="spellStart"/>
      <w:r>
        <w:rPr>
          <w:rFonts w:ascii="Arial" w:eastAsia="Arial" w:hAnsi="Arial" w:cs="Arial"/>
          <w:b/>
        </w:rPr>
        <w:t>apabila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dilakukan</w:t>
      </w:r>
      <w:proofErr w:type="spellEnd"/>
      <w:r>
        <w:rPr>
          <w:rFonts w:ascii="Arial" w:eastAsia="Arial" w:hAnsi="Arial" w:cs="Arial"/>
          <w:b/>
        </w:rPr>
        <w:t xml:space="preserve"> </w:t>
      </w:r>
      <w:r w:rsidRPr="00CD4649">
        <w:rPr>
          <w:rFonts w:ascii="Arial" w:eastAsia="Arial" w:hAnsi="Arial" w:cs="Arial"/>
          <w:b/>
        </w:rPr>
        <w:t>per orang</w:t>
      </w:r>
    </w:p>
    <w:p w14:paraId="54CAD28B" w14:textId="77777777" w:rsidR="005B32F1" w:rsidRDefault="005B32F1" w:rsidP="005B32F1">
      <w:pPr>
        <w:rPr>
          <w:rFonts w:ascii="Arial" w:eastAsia="Arial" w:hAnsi="Arial" w:cs="Arial"/>
          <w:b/>
        </w:rPr>
      </w:pPr>
    </w:p>
    <w:p w14:paraId="03FC04ED" w14:textId="77777777" w:rsidR="005B32F1" w:rsidRPr="001157E0" w:rsidRDefault="005B32F1" w:rsidP="005B32F1">
      <w:pPr>
        <w:rPr>
          <w:rFonts w:eastAsia="Arial"/>
          <w:b/>
          <w:sz w:val="24"/>
          <w:szCs w:val="24"/>
        </w:rPr>
      </w:pPr>
      <w:proofErr w:type="spellStart"/>
      <w:r w:rsidRPr="001157E0">
        <w:rPr>
          <w:rFonts w:eastAsia="Arial"/>
          <w:b/>
          <w:sz w:val="24"/>
          <w:szCs w:val="24"/>
        </w:rPr>
        <w:t>Contoh</w:t>
      </w:r>
      <w:proofErr w:type="spellEnd"/>
      <w:r w:rsidRPr="001157E0">
        <w:rPr>
          <w:rFonts w:eastAsia="Arial"/>
          <w:b/>
          <w:sz w:val="24"/>
          <w:szCs w:val="24"/>
        </w:rPr>
        <w:t xml:space="preserve"> </w:t>
      </w:r>
      <w:proofErr w:type="spellStart"/>
      <w:r w:rsidRPr="001157E0">
        <w:rPr>
          <w:rFonts w:eastAsia="Arial"/>
          <w:b/>
          <w:sz w:val="24"/>
          <w:szCs w:val="24"/>
        </w:rPr>
        <w:t>kuitansi</w:t>
      </w:r>
      <w:proofErr w:type="spellEnd"/>
      <w:r w:rsidRPr="001157E0">
        <w:rPr>
          <w:rFonts w:eastAsia="Arial"/>
          <w:b/>
          <w:sz w:val="24"/>
          <w:szCs w:val="24"/>
        </w:rPr>
        <w:t xml:space="preserve"> </w:t>
      </w:r>
    </w:p>
    <w:p w14:paraId="7655B72F" w14:textId="77777777" w:rsidR="005B32F1" w:rsidRPr="00CD4649" w:rsidRDefault="005B32F1" w:rsidP="005B32F1">
      <w:pPr>
        <w:ind w:left="102"/>
        <w:rPr>
          <w:rFonts w:ascii="Arial" w:eastAsia="Arial" w:hAnsi="Arial" w:cs="Arial"/>
        </w:rPr>
      </w:pPr>
    </w:p>
    <w:p w14:paraId="51618407" w14:textId="77777777" w:rsidR="005B32F1" w:rsidRPr="00CD4649" w:rsidRDefault="005B32F1" w:rsidP="005B32F1">
      <w:pPr>
        <w:rPr>
          <w:rFonts w:ascii="Arial" w:eastAsia="Calibri" w:hAnsi="Arial" w:cs="Arial"/>
          <w:b/>
          <w:sz w:val="24"/>
          <w:szCs w:val="24"/>
        </w:rPr>
      </w:pPr>
      <w:r w:rsidRPr="00FF76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3A9BACB" wp14:editId="116FC5FB">
                <wp:simplePos x="0" y="0"/>
                <wp:positionH relativeFrom="column">
                  <wp:posOffset>116840</wp:posOffset>
                </wp:positionH>
                <wp:positionV relativeFrom="paragraph">
                  <wp:posOffset>151130</wp:posOffset>
                </wp:positionV>
                <wp:extent cx="5467350" cy="2950210"/>
                <wp:effectExtent l="0" t="0" r="19050" b="215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5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A6D1" w14:textId="77777777" w:rsidR="005B32F1" w:rsidRPr="00CD4649" w:rsidRDefault="005B32F1" w:rsidP="005B32F1">
                            <w:pPr>
                              <w:ind w:left="102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 w:rsidRPr="00CD4649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KUITANSI</w:t>
                            </w:r>
                          </w:p>
                          <w:p w14:paraId="638584B4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</w:t>
                            </w:r>
                          </w:p>
                          <w:p w14:paraId="1440D2FF" w14:textId="77777777" w:rsidR="005B32F1" w:rsidRPr="00CD4649" w:rsidRDefault="005B32F1" w:rsidP="005B32F1">
                            <w:pPr>
                              <w:ind w:left="102" w:right="160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ah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eri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ari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 xml:space="preserve">        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Pengguna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Anggaran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Unsrat</w:t>
                            </w:r>
                            <w:proofErr w:type="spellEnd"/>
                          </w:p>
                          <w:p w14:paraId="15EB3FCE" w14:textId="77777777" w:rsidR="005B32F1" w:rsidRPr="00CD4649" w:rsidRDefault="005B32F1" w:rsidP="005B32F1">
                            <w:pPr>
                              <w:ind w:left="102" w:right="160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3"/>
                              </w:rPr>
                              <w:t>k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ng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 xml:space="preserve">          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Sembilan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ribu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rupiah</w:t>
                            </w:r>
                          </w:p>
                          <w:p w14:paraId="7CFB7A07" w14:textId="26DFBEAD" w:rsidR="005B32F1" w:rsidRPr="00CD4649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  <w:spacing w:val="2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aran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 xml:space="preserve">       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53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upah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rangka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RTUU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: ….. </w:t>
                            </w:r>
                            <w:proofErr w:type="spellStart"/>
                            <w:proofErr w:type="gramStart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Pr="00CD4649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2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2,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3 April 2022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rincian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upah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pembantu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2 org x 3 jam x 6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x </w:t>
                            </w:r>
                            <w:r w:rsidR="001157E0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Rp25.000 = 900.000.- </w:t>
                            </w:r>
                          </w:p>
                          <w:p w14:paraId="56856796" w14:textId="77777777" w:rsidR="005B32F1" w:rsidRPr="00CD4649" w:rsidRDefault="005B32F1" w:rsidP="005B32F1">
                            <w:pPr>
                              <w:ind w:left="2373" w:right="267"/>
                              <w:rPr>
                                <w:rFonts w:ascii="Arial" w:eastAsia="Arial" w:hAnsi="Arial" w:cs="Arial"/>
                                <w:spacing w:val="2"/>
                              </w:rPr>
                            </w:pPr>
                          </w:p>
                          <w:p w14:paraId="56E3C7DF" w14:textId="77777777" w:rsidR="005B32F1" w:rsidRPr="00CD4649" w:rsidRDefault="005B32F1" w:rsidP="005B32F1">
                            <w:pPr>
                              <w:ind w:left="2373" w:right="26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5B32F1" w:rsidRPr="00CD4649" w14:paraId="37ADAF26" w14:textId="77777777" w:rsidTr="000D62CC">
                              <w:trPr>
                                <w:trHeight w:val="385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7B77A2CE" w14:textId="77777777" w:rsidR="005B32F1" w:rsidRPr="00CD4649" w:rsidRDefault="005B32F1" w:rsidP="000D62CC">
                                  <w:pPr>
                                    <w:ind w:right="2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 w:rsidRPr="00CD464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Jumlah</w:t>
                                  </w:r>
                                  <w:proofErr w:type="spellEnd"/>
                                  <w:r w:rsidRPr="00CD464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D464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Rp</w:t>
                                  </w:r>
                                  <w:proofErr w:type="spellEnd"/>
                                  <w:r w:rsidRPr="00CD464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9</w:t>
                                  </w:r>
                                  <w:r w:rsidRPr="00CD464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00.000</w:t>
                                  </w:r>
                                </w:p>
                              </w:tc>
                            </w:tr>
                          </w:tbl>
                          <w:p w14:paraId="1D251774" w14:textId="77777777" w:rsidR="005B32F1" w:rsidRPr="00CD4649" w:rsidRDefault="005B32F1" w:rsidP="005B32F1">
                            <w:pPr>
                              <w:ind w:right="26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3017E08" w14:textId="20BD0E35" w:rsidR="005B32F1" w:rsidRPr="00CD4649" w:rsidRDefault="005B32F1" w:rsidP="005B32F1">
                            <w:pPr>
                              <w:ind w:right="267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Manado, 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202</w:t>
                            </w:r>
                            <w:r w:rsidR="002A3D8C"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</w:p>
                          <w:p w14:paraId="5B4CB7EB" w14:textId="77777777" w:rsidR="005B32F1" w:rsidRPr="00CD4649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j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 xml:space="preserve">                                                                        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Y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ng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eri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</w:p>
                          <w:p w14:paraId="2938A95C" w14:textId="77777777" w:rsidR="005B32F1" w:rsidRPr="00CD4649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K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P</w:t>
                            </w:r>
                            <w:r w:rsidRPr="00CD4649"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l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i</w:t>
                            </w:r>
                            <w:r w:rsidRPr="00CD4649">
                              <w:rPr>
                                <w:rFonts w:ascii="Arial" w:eastAsia="Arial" w:hAnsi="Arial" w:cs="Arial"/>
                                <w:w w:val="99"/>
                              </w:rPr>
                              <w:t>t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i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</w:rPr>
                              <w:t>/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</w:rPr>
                              <w:t>Pengabdi</w:t>
                            </w:r>
                            <w:proofErr w:type="spellEnd"/>
                          </w:p>
                          <w:p w14:paraId="7DC5F2FA" w14:textId="77777777" w:rsidR="005B32F1" w:rsidRPr="00CD4649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CD4649">
                              <w:rPr>
                                <w:rFonts w:ascii="Arial" w:eastAsia="Arial" w:hAnsi="Arial" w:cs="Arial"/>
                              </w:rPr>
                              <w:t>ttd</w:t>
                            </w:r>
                            <w:proofErr w:type="spellEnd"/>
                            <w:proofErr w:type="gramEnd"/>
                          </w:p>
                          <w:p w14:paraId="2E0768BE" w14:textId="77777777" w:rsidR="005B32F1" w:rsidRPr="00CD4649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</w:rPr>
                              <w:t>Na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3"/>
                              </w:rPr>
                              <w:t>k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ap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</w:rPr>
                              <w:t xml:space="preserve">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n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CD4649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lengkap</w:t>
                            </w:r>
                            <w:proofErr w:type="spellEnd"/>
                          </w:p>
                          <w:p w14:paraId="6D4A07AE" w14:textId="77777777" w:rsidR="005B32F1" w:rsidRDefault="005B32F1" w:rsidP="005B32F1">
                            <w:proofErr w:type="gramStart"/>
                            <w:r w:rsidRPr="00CD4649">
                              <w:rPr>
                                <w:rFonts w:ascii="Arial" w:eastAsia="Arial" w:hAnsi="Arial" w:cs="Arial"/>
                              </w:rPr>
                              <w:t>NIP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9.2pt;margin-top:11.9pt;width:430.5pt;height:232.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" filled="f">
                <v:textbox>
                  <w:txbxContent>
                    <w:p w14:paraId="63CDA6D1" w14:textId="77777777" w:rsidR="005B32F1" w:rsidRPr="00CD4649" w:rsidRDefault="005B32F1" w:rsidP="005B32F1">
                      <w:pPr>
                        <w:ind w:left="10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 w:rsidRPr="00CD4649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KUITANSI</w:t>
                      </w:r>
                    </w:p>
                    <w:p w14:paraId="638584B4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or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                  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</w:t>
                      </w:r>
                    </w:p>
                    <w:p w14:paraId="1440D2FF" w14:textId="77777777" w:rsidR="005B32F1" w:rsidRPr="00CD4649" w:rsidRDefault="005B32F1" w:rsidP="005B32F1">
                      <w:pPr>
                        <w:ind w:left="102" w:right="1605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S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d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ah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eri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d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ari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 xml:space="preserve">         </w:t>
                      </w:r>
                      <w:r w:rsidRPr="00CD4649">
                        <w:rPr>
                          <w:rFonts w:ascii="Arial" w:eastAsia="Arial" w:hAnsi="Arial" w:cs="Arial"/>
                          <w:spacing w:val="26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: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Pengguna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Anggaran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Unsrat</w:t>
                      </w:r>
                      <w:proofErr w:type="spellEnd"/>
                    </w:p>
                    <w:p w14:paraId="15EB3FCE" w14:textId="77777777" w:rsidR="005B32F1" w:rsidRPr="00CD4649" w:rsidRDefault="005B32F1" w:rsidP="005B32F1">
                      <w:pPr>
                        <w:ind w:left="102" w:right="1605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B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3"/>
                        </w:rPr>
                        <w:t>k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8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ng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 xml:space="preserve">           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: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Sembilan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ribu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rupiah</w:t>
                      </w:r>
                    </w:p>
                    <w:p w14:paraId="7CFB7A07" w14:textId="26DFBEAD" w:rsidR="005B32F1" w:rsidRPr="00CD4649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  <w:spacing w:val="2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B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t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P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b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aran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 xml:space="preserve">        </w:t>
                      </w:r>
                      <w:r w:rsidRPr="00CD4649">
                        <w:rPr>
                          <w:rFonts w:ascii="Arial" w:eastAsia="Arial" w:hAnsi="Arial" w:cs="Arial"/>
                          <w:spacing w:val="53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: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Pembayaran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upah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dalam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rangka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kegiatan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penelitian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RTUU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judul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: ….. </w:t>
                      </w:r>
                      <w:proofErr w:type="spellStart"/>
                      <w:proofErr w:type="gramStart"/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h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n</w:t>
                      </w:r>
                      <w:proofErr w:type="spellEnd"/>
                      <w:proofErr w:type="gramEnd"/>
                      <w:r w:rsidRPr="00CD4649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2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0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2,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tgl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3 April 2022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rincian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upah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pembantu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peneliti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2 org x 3 jam x 6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hari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x </w:t>
                      </w:r>
                      <w:r w:rsidR="001157E0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Rp25.000 = 900.000.- </w:t>
                      </w:r>
                    </w:p>
                    <w:p w14:paraId="56856796" w14:textId="77777777" w:rsidR="005B32F1" w:rsidRPr="00CD4649" w:rsidRDefault="005B32F1" w:rsidP="005B32F1">
                      <w:pPr>
                        <w:ind w:left="2373" w:right="267"/>
                        <w:rPr>
                          <w:rFonts w:ascii="Arial" w:eastAsia="Arial" w:hAnsi="Arial" w:cs="Arial"/>
                          <w:spacing w:val="2"/>
                        </w:rPr>
                      </w:pPr>
                    </w:p>
                    <w:p w14:paraId="56E3C7DF" w14:textId="77777777" w:rsidR="005B32F1" w:rsidRPr="00CD4649" w:rsidRDefault="005B32F1" w:rsidP="005B32F1">
                      <w:pPr>
                        <w:ind w:left="2373" w:right="267"/>
                        <w:rPr>
                          <w:rFonts w:ascii="Arial" w:eastAsia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5B32F1" w:rsidRPr="00CD4649" w14:paraId="37ADAF26" w14:textId="77777777" w:rsidTr="000D62CC">
                        <w:trPr>
                          <w:trHeight w:val="385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7B77A2CE" w14:textId="77777777" w:rsidR="005B32F1" w:rsidRPr="00CD4649" w:rsidRDefault="005B32F1" w:rsidP="000D62CC">
                            <w:pPr>
                              <w:ind w:right="267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Jumlah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46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Rp</w:t>
                            </w:r>
                            <w:proofErr w:type="spellEnd"/>
                            <w:r w:rsidRPr="00CD46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Pr="00CD46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00.000</w:t>
                            </w:r>
                          </w:p>
                        </w:tc>
                      </w:tr>
                    </w:tbl>
                    <w:p w14:paraId="1D251774" w14:textId="77777777" w:rsidR="005B32F1" w:rsidRPr="00CD4649" w:rsidRDefault="005B32F1" w:rsidP="005B32F1">
                      <w:pPr>
                        <w:ind w:right="267"/>
                        <w:rPr>
                          <w:rFonts w:ascii="Arial" w:eastAsia="Arial" w:hAnsi="Arial" w:cs="Arial"/>
                        </w:rPr>
                      </w:pPr>
                    </w:p>
                    <w:p w14:paraId="33017E08" w14:textId="20BD0E35" w:rsidR="005B32F1" w:rsidRPr="00CD4649" w:rsidRDefault="005B32F1" w:rsidP="005B32F1">
                      <w:pPr>
                        <w:ind w:right="267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Manado,    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bulan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202</w:t>
                      </w:r>
                      <w:r w:rsidR="002A3D8C">
                        <w:rPr>
                          <w:rFonts w:ascii="Arial" w:eastAsia="Arial" w:hAnsi="Arial" w:cs="Arial"/>
                        </w:rPr>
                        <w:t>3</w:t>
                      </w:r>
                    </w:p>
                    <w:p w14:paraId="5B4CB7EB" w14:textId="77777777" w:rsidR="005B32F1" w:rsidRPr="00CD4649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g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et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h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i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>/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et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j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i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          </w:t>
                      </w:r>
                      <w:r w:rsidRPr="00CD4649">
                        <w:rPr>
                          <w:rFonts w:ascii="Arial" w:eastAsia="Arial" w:hAnsi="Arial" w:cs="Arial"/>
                          <w:spacing w:val="19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Y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ng</w:t>
                      </w:r>
                      <w:r w:rsidRPr="00CD4649"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eri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</w:p>
                    <w:p w14:paraId="2938A95C" w14:textId="77777777" w:rsidR="005B32F1" w:rsidRPr="00CD4649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K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et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P</w:t>
                      </w:r>
                      <w:r w:rsidRPr="00CD4649">
                        <w:rPr>
                          <w:rFonts w:ascii="Arial" w:eastAsia="Arial" w:hAnsi="Arial" w:cs="Arial"/>
                          <w:w w:val="99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  <w:w w:val="99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  <w:w w:val="99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  <w:w w:val="99"/>
                        </w:rPr>
                        <w:t>l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i</w:t>
                      </w:r>
                      <w:r w:rsidRPr="00CD4649">
                        <w:rPr>
                          <w:rFonts w:ascii="Arial" w:eastAsia="Arial" w:hAnsi="Arial" w:cs="Arial"/>
                          <w:w w:val="99"/>
                        </w:rPr>
                        <w:t>t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i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2"/>
                          <w:w w:val="99"/>
                        </w:rPr>
                        <w:t>/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2"/>
                          <w:w w:val="99"/>
                        </w:rPr>
                        <w:t>Pengabdi</w:t>
                      </w:r>
                      <w:proofErr w:type="spellEnd"/>
                    </w:p>
                    <w:p w14:paraId="7DC5F2FA" w14:textId="77777777" w:rsidR="005B32F1" w:rsidRPr="00CD4649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r w:rsidRPr="00CD4649">
                        <w:rPr>
                          <w:rFonts w:ascii="Arial" w:eastAsia="Arial" w:hAnsi="Arial" w:cs="Arial"/>
                        </w:rPr>
                        <w:tab/>
                      </w:r>
                      <w:proofErr w:type="spellStart"/>
                      <w:proofErr w:type="gramStart"/>
                      <w:r w:rsidRPr="00CD4649">
                        <w:rPr>
                          <w:rFonts w:ascii="Arial" w:eastAsia="Arial" w:hAnsi="Arial" w:cs="Arial"/>
                        </w:rPr>
                        <w:t>ttd</w:t>
                      </w:r>
                      <w:proofErr w:type="spellEnd"/>
                      <w:proofErr w:type="gramEnd"/>
                    </w:p>
                    <w:p w14:paraId="2E0768BE" w14:textId="77777777" w:rsidR="005B32F1" w:rsidRPr="00CD4649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CD4649">
                        <w:rPr>
                          <w:rFonts w:ascii="Arial" w:eastAsia="Arial" w:hAnsi="Arial" w:cs="Arial"/>
                        </w:rPr>
                        <w:t>Na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2"/>
                        </w:rPr>
                        <w:t>l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e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g</w:t>
                      </w:r>
                      <w:r w:rsidRPr="00CD4649">
                        <w:rPr>
                          <w:rFonts w:ascii="Arial" w:eastAsia="Arial" w:hAnsi="Arial" w:cs="Arial"/>
                          <w:spacing w:val="3"/>
                        </w:rPr>
                        <w:t>k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ap</w:t>
                      </w:r>
                      <w:proofErr w:type="spellEnd"/>
                      <w:r w:rsidRPr="00CD4649"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                     </w:t>
                      </w:r>
                      <w:proofErr w:type="spellStart"/>
                      <w:proofErr w:type="gramStart"/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n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proofErr w:type="gramEnd"/>
                      <w:r w:rsidRPr="00CD4649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proofErr w:type="spellStart"/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lengkap</w:t>
                      </w:r>
                      <w:proofErr w:type="spellEnd"/>
                    </w:p>
                    <w:p w14:paraId="6D4A07AE" w14:textId="77777777" w:rsidR="005B32F1" w:rsidRDefault="005B32F1" w:rsidP="005B32F1">
                      <w:proofErr w:type="gramStart"/>
                      <w:r w:rsidRPr="00CD4649">
                        <w:rPr>
                          <w:rFonts w:ascii="Arial" w:eastAsia="Arial" w:hAnsi="Arial" w:cs="Arial"/>
                        </w:rPr>
                        <w:t>NIP</w:t>
                      </w:r>
                      <w:r w:rsidRPr="00CD4649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512E76C" w14:textId="77777777" w:rsidR="005B32F1" w:rsidRPr="00CD4649" w:rsidRDefault="005B32F1" w:rsidP="005B32F1">
      <w:pPr>
        <w:rPr>
          <w:rFonts w:ascii="Arial" w:eastAsia="Calibri" w:hAnsi="Arial" w:cs="Arial"/>
          <w:b/>
          <w:sz w:val="24"/>
          <w:szCs w:val="24"/>
        </w:rPr>
      </w:pPr>
    </w:p>
    <w:p w14:paraId="6144DCC5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29D656CC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ECC92CC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292868EA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0E4D9375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511E96B1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D87DE11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005EFCE2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5718213F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53C0621A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6805D1C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5580B098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4503A49D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37CEFC5E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AB47A1E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8BD8DD1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3AF65841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7A47A7A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BFB4B07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127A0192" w14:textId="77777777" w:rsidR="005B32F1" w:rsidRDefault="005B32F1" w:rsidP="005B32F1">
      <w:pPr>
        <w:rPr>
          <w:rFonts w:ascii="Arial" w:eastAsia="Calibri" w:hAnsi="Arial" w:cs="Arial"/>
          <w:b/>
        </w:rPr>
      </w:pPr>
    </w:p>
    <w:p w14:paraId="6D9AF017" w14:textId="77777777" w:rsidR="005B32F1" w:rsidRPr="00CD4649" w:rsidRDefault="005B32F1" w:rsidP="005B32F1">
      <w:pPr>
        <w:rPr>
          <w:rFonts w:ascii="Arial" w:eastAsia="Calibri" w:hAnsi="Arial" w:cs="Arial"/>
          <w:b/>
        </w:rPr>
      </w:pPr>
      <w:r w:rsidRPr="00CD4649">
        <w:rPr>
          <w:rFonts w:ascii="Arial" w:eastAsia="Calibri" w:hAnsi="Arial" w:cs="Arial"/>
          <w:b/>
        </w:rPr>
        <w:t xml:space="preserve">Format </w:t>
      </w:r>
      <w:proofErr w:type="spellStart"/>
      <w:r w:rsidRPr="00CD4649">
        <w:rPr>
          <w:rFonts w:ascii="Arial" w:eastAsia="Calibri" w:hAnsi="Arial" w:cs="Arial"/>
          <w:b/>
        </w:rPr>
        <w:t>Daftar</w:t>
      </w:r>
      <w:proofErr w:type="spellEnd"/>
      <w:r w:rsidRPr="00CD4649">
        <w:rPr>
          <w:rFonts w:ascii="Arial" w:eastAsia="Calibri" w:hAnsi="Arial" w:cs="Arial"/>
          <w:b/>
        </w:rPr>
        <w:t xml:space="preserve"> </w:t>
      </w:r>
      <w:proofErr w:type="spellStart"/>
      <w:r w:rsidRPr="00CD4649">
        <w:rPr>
          <w:rFonts w:ascii="Arial" w:eastAsia="Calibri" w:hAnsi="Arial" w:cs="Arial"/>
          <w:b/>
        </w:rPr>
        <w:t>Pembayaran</w:t>
      </w:r>
      <w:proofErr w:type="spellEnd"/>
      <w:r w:rsidRPr="00CD4649">
        <w:rPr>
          <w:rFonts w:ascii="Arial" w:eastAsia="Calibri" w:hAnsi="Arial" w:cs="Arial"/>
          <w:b/>
        </w:rPr>
        <w:t xml:space="preserve"> Honorarium</w:t>
      </w:r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apabila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dilakukan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kolektif</w:t>
      </w:r>
      <w:proofErr w:type="spellEnd"/>
      <w:r w:rsidRPr="00CD4649">
        <w:rPr>
          <w:rFonts w:ascii="Arial" w:eastAsia="Calibri" w:hAnsi="Arial" w:cs="Arial"/>
          <w:b/>
        </w:rPr>
        <w:t>:</w:t>
      </w:r>
    </w:p>
    <w:p w14:paraId="6BF98914" w14:textId="77777777" w:rsidR="005B32F1" w:rsidRDefault="005B32F1" w:rsidP="005B32F1">
      <w:pPr>
        <w:rPr>
          <w:rFonts w:ascii="Arial" w:eastAsia="Calibri" w:hAnsi="Arial" w:cs="Arial"/>
        </w:rPr>
      </w:pPr>
    </w:p>
    <w:p w14:paraId="5F0CC5AA" w14:textId="77777777" w:rsidR="005B32F1" w:rsidRPr="00CD4649" w:rsidRDefault="005B32F1" w:rsidP="005B32F1">
      <w:pPr>
        <w:rPr>
          <w:rFonts w:ascii="Arial" w:eastAsia="Calibri" w:hAnsi="Arial" w:cs="Arial"/>
        </w:rPr>
      </w:pPr>
      <w:proofErr w:type="spellStart"/>
      <w:r w:rsidRPr="00CD4649">
        <w:rPr>
          <w:rFonts w:ascii="Arial" w:eastAsia="Calibri" w:hAnsi="Arial" w:cs="Arial"/>
        </w:rPr>
        <w:t>Daftar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CD4649">
        <w:rPr>
          <w:rFonts w:ascii="Arial" w:eastAsia="Calibri" w:hAnsi="Arial" w:cs="Arial"/>
        </w:rPr>
        <w:t>nama</w:t>
      </w:r>
      <w:proofErr w:type="spellEnd"/>
      <w:proofErr w:type="gram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penerimaan</w:t>
      </w:r>
      <w:proofErr w:type="spellEnd"/>
      <w:r w:rsidRPr="00CD4649">
        <w:rPr>
          <w:rFonts w:ascii="Arial" w:eastAsia="Calibri" w:hAnsi="Arial" w:cs="Arial"/>
        </w:rPr>
        <w:t xml:space="preserve"> honorarium </w:t>
      </w:r>
      <w:proofErr w:type="spellStart"/>
      <w:r w:rsidRPr="00CD4649">
        <w:rPr>
          <w:rFonts w:ascii="Arial" w:eastAsia="Calibri" w:hAnsi="Arial" w:cs="Arial"/>
        </w:rPr>
        <w:t>penunjang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peneliti</w:t>
      </w:r>
      <w:proofErr w:type="spellEnd"/>
    </w:p>
    <w:p w14:paraId="0807FF46" w14:textId="77777777" w:rsidR="005B32F1" w:rsidRPr="00CD4649" w:rsidRDefault="005B32F1" w:rsidP="005B32F1">
      <w:pPr>
        <w:rPr>
          <w:rFonts w:ascii="Arial" w:eastAsia="Calibri" w:hAnsi="Arial" w:cs="Arial"/>
        </w:rPr>
      </w:pPr>
      <w:proofErr w:type="spellStart"/>
      <w:r w:rsidRPr="00CD4649">
        <w:rPr>
          <w:rFonts w:ascii="Arial" w:eastAsia="Calibri" w:hAnsi="Arial" w:cs="Arial"/>
        </w:rPr>
        <w:t>Judul</w:t>
      </w:r>
      <w:proofErr w:type="spellEnd"/>
      <w:r w:rsidRPr="00CD4649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……………………………..</w:t>
      </w:r>
    </w:p>
    <w:p w14:paraId="35D8E537" w14:textId="77777777" w:rsidR="005B32F1" w:rsidRDefault="005B32F1" w:rsidP="005B32F1">
      <w:pPr>
        <w:rPr>
          <w:rFonts w:ascii="Arial" w:eastAsia="Calibri" w:hAnsi="Arial" w:cs="Arial"/>
        </w:rPr>
      </w:pPr>
      <w:proofErr w:type="spellStart"/>
      <w:r w:rsidRPr="00CD4649">
        <w:rPr>
          <w:rFonts w:ascii="Arial" w:eastAsia="Calibri" w:hAnsi="Arial" w:cs="Arial"/>
        </w:rPr>
        <w:t>Sudah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terima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dari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ketua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peneliti</w:t>
      </w:r>
      <w:proofErr w:type="spellEnd"/>
      <w:r w:rsidRPr="00CD4649">
        <w:rPr>
          <w:rFonts w:ascii="Arial" w:eastAsia="Calibri" w:hAnsi="Arial" w:cs="Arial"/>
        </w:rPr>
        <w:t xml:space="preserve"> honorarium </w:t>
      </w:r>
      <w:proofErr w:type="spellStart"/>
      <w:r w:rsidRPr="00CD4649">
        <w:rPr>
          <w:rFonts w:ascii="Arial" w:eastAsia="Calibri" w:hAnsi="Arial" w:cs="Arial"/>
        </w:rPr>
        <w:t>seperti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rinician</w:t>
      </w:r>
      <w:proofErr w:type="spellEnd"/>
      <w:r w:rsidRPr="00CD4649">
        <w:rPr>
          <w:rFonts w:ascii="Arial" w:eastAsia="Calibri" w:hAnsi="Arial" w:cs="Arial"/>
        </w:rPr>
        <w:t xml:space="preserve"> </w:t>
      </w:r>
      <w:proofErr w:type="spellStart"/>
      <w:r w:rsidRPr="00CD4649">
        <w:rPr>
          <w:rFonts w:ascii="Arial" w:eastAsia="Calibri" w:hAnsi="Arial" w:cs="Arial"/>
        </w:rPr>
        <w:t>berikut</w:t>
      </w:r>
      <w:proofErr w:type="spellEnd"/>
      <w:r>
        <w:rPr>
          <w:rFonts w:ascii="Arial" w:eastAsia="Calibri" w:hAnsi="Arial" w:cs="Arial"/>
        </w:rPr>
        <w:t xml:space="preserve"> (</w:t>
      </w:r>
      <w:proofErr w:type="spellStart"/>
      <w:r>
        <w:rPr>
          <w:rFonts w:ascii="Arial" w:eastAsia="Calibri" w:hAnsi="Arial" w:cs="Arial"/>
        </w:rPr>
        <w:t>contoh</w:t>
      </w:r>
      <w:proofErr w:type="spellEnd"/>
      <w:r>
        <w:rPr>
          <w:rFonts w:ascii="Arial" w:eastAsia="Calibri" w:hAnsi="Arial" w:cs="Arial"/>
        </w:rPr>
        <w:t xml:space="preserve">): </w:t>
      </w:r>
    </w:p>
    <w:p w14:paraId="5CDE3F14" w14:textId="77777777" w:rsidR="005B32F1" w:rsidRDefault="005B32F1" w:rsidP="005B32F1">
      <w:pPr>
        <w:rPr>
          <w:rFonts w:ascii="Arial" w:eastAsia="Calibri" w:hAnsi="Arial" w:cs="Arial"/>
        </w:rPr>
      </w:pP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481"/>
        <w:gridCol w:w="1556"/>
        <w:gridCol w:w="1443"/>
        <w:gridCol w:w="576"/>
        <w:gridCol w:w="1039"/>
        <w:gridCol w:w="989"/>
        <w:gridCol w:w="1039"/>
        <w:gridCol w:w="999"/>
        <w:gridCol w:w="985"/>
      </w:tblGrid>
      <w:tr w:rsidR="005B32F1" w:rsidRPr="00E11A19" w14:paraId="2DF74ED2" w14:textId="77777777" w:rsidTr="000D62CC">
        <w:trPr>
          <w:trHeight w:val="899"/>
        </w:trPr>
        <w:tc>
          <w:tcPr>
            <w:tcW w:w="481" w:type="dxa"/>
            <w:vAlign w:val="center"/>
          </w:tcPr>
          <w:p w14:paraId="5526C2C6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56" w:type="dxa"/>
            <w:vAlign w:val="center"/>
          </w:tcPr>
          <w:p w14:paraId="4B0AFDF8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1443" w:type="dxa"/>
            <w:vAlign w:val="center"/>
          </w:tcPr>
          <w:p w14:paraId="7FBDFD57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Ket</w:t>
            </w:r>
            <w:proofErr w:type="spellEnd"/>
          </w:p>
        </w:tc>
        <w:tc>
          <w:tcPr>
            <w:tcW w:w="576" w:type="dxa"/>
            <w:vAlign w:val="center"/>
          </w:tcPr>
          <w:p w14:paraId="36ACE22D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Gol</w:t>
            </w:r>
            <w:proofErr w:type="spellEnd"/>
          </w:p>
        </w:tc>
        <w:tc>
          <w:tcPr>
            <w:tcW w:w="1039" w:type="dxa"/>
            <w:vAlign w:val="center"/>
          </w:tcPr>
          <w:p w14:paraId="216D9DA9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Honor</w:t>
            </w:r>
          </w:p>
        </w:tc>
        <w:tc>
          <w:tcPr>
            <w:tcW w:w="989" w:type="dxa"/>
            <w:vAlign w:val="center"/>
          </w:tcPr>
          <w:p w14:paraId="0546108C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Pajak</w:t>
            </w:r>
            <w:proofErr w:type="spellEnd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PPh</w:t>
            </w:r>
            <w:proofErr w:type="spellEnd"/>
          </w:p>
        </w:tc>
        <w:tc>
          <w:tcPr>
            <w:tcW w:w="1039" w:type="dxa"/>
            <w:vAlign w:val="center"/>
          </w:tcPr>
          <w:p w14:paraId="6BF58E84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999" w:type="dxa"/>
            <w:vAlign w:val="center"/>
          </w:tcPr>
          <w:p w14:paraId="46695EFB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NPWP</w:t>
            </w:r>
          </w:p>
        </w:tc>
        <w:tc>
          <w:tcPr>
            <w:tcW w:w="981" w:type="dxa"/>
            <w:vAlign w:val="center"/>
          </w:tcPr>
          <w:p w14:paraId="536D94EE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5B32F1" w:rsidRPr="00E11A19" w14:paraId="3BE208B2" w14:textId="77777777" w:rsidTr="000D62CC">
        <w:trPr>
          <w:trHeight w:val="449"/>
        </w:trPr>
        <w:tc>
          <w:tcPr>
            <w:tcW w:w="481" w:type="dxa"/>
          </w:tcPr>
          <w:p w14:paraId="03979866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14:paraId="69BE26D1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NN</w:t>
            </w:r>
          </w:p>
        </w:tc>
        <w:tc>
          <w:tcPr>
            <w:tcW w:w="1443" w:type="dxa"/>
          </w:tcPr>
          <w:p w14:paraId="3EE40EBF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Pengolah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576" w:type="dxa"/>
          </w:tcPr>
          <w:p w14:paraId="4E1681AA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039" w:type="dxa"/>
          </w:tcPr>
          <w:p w14:paraId="50792D26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89" w:type="dxa"/>
          </w:tcPr>
          <w:p w14:paraId="53C5F534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6C5CA308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99" w:type="dxa"/>
          </w:tcPr>
          <w:p w14:paraId="38E74D43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1C8BD7C9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B32F1" w:rsidRPr="00E11A19" w14:paraId="42F4819F" w14:textId="77777777" w:rsidTr="000D62CC">
        <w:trPr>
          <w:trHeight w:val="449"/>
        </w:trPr>
        <w:tc>
          <w:tcPr>
            <w:tcW w:w="481" w:type="dxa"/>
          </w:tcPr>
          <w:p w14:paraId="697463DC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14:paraId="3127EEE7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NN</w:t>
            </w:r>
          </w:p>
        </w:tc>
        <w:tc>
          <w:tcPr>
            <w:tcW w:w="1443" w:type="dxa"/>
          </w:tcPr>
          <w:p w14:paraId="6404D0AF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Surveyor</w:t>
            </w:r>
          </w:p>
        </w:tc>
        <w:tc>
          <w:tcPr>
            <w:tcW w:w="576" w:type="dxa"/>
          </w:tcPr>
          <w:p w14:paraId="27C6AF54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039" w:type="dxa"/>
          </w:tcPr>
          <w:p w14:paraId="0C40F69F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89" w:type="dxa"/>
          </w:tcPr>
          <w:p w14:paraId="3341E1B8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017D0CEA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99" w:type="dxa"/>
          </w:tcPr>
          <w:p w14:paraId="356521E8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03D2A444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B32F1" w:rsidRPr="00E11A19" w14:paraId="31F85163" w14:textId="77777777" w:rsidTr="000D62CC">
        <w:trPr>
          <w:trHeight w:val="449"/>
        </w:trPr>
        <w:tc>
          <w:tcPr>
            <w:tcW w:w="481" w:type="dxa"/>
          </w:tcPr>
          <w:p w14:paraId="391D7E17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14:paraId="3B7AFD37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NN</w:t>
            </w:r>
          </w:p>
        </w:tc>
        <w:tc>
          <w:tcPr>
            <w:tcW w:w="1443" w:type="dxa"/>
          </w:tcPr>
          <w:p w14:paraId="7850FE0B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Admin</w:t>
            </w:r>
          </w:p>
        </w:tc>
        <w:tc>
          <w:tcPr>
            <w:tcW w:w="576" w:type="dxa"/>
          </w:tcPr>
          <w:p w14:paraId="562EEEBF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039" w:type="dxa"/>
          </w:tcPr>
          <w:p w14:paraId="6189EDE0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1540000</w:t>
            </w:r>
          </w:p>
        </w:tc>
        <w:tc>
          <w:tcPr>
            <w:tcW w:w="989" w:type="dxa"/>
          </w:tcPr>
          <w:p w14:paraId="03779813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77000</w:t>
            </w:r>
          </w:p>
        </w:tc>
        <w:tc>
          <w:tcPr>
            <w:tcW w:w="1039" w:type="dxa"/>
          </w:tcPr>
          <w:p w14:paraId="1E11C162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1463000</w:t>
            </w:r>
          </w:p>
        </w:tc>
        <w:tc>
          <w:tcPr>
            <w:tcW w:w="999" w:type="dxa"/>
          </w:tcPr>
          <w:p w14:paraId="2A349416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123456</w:t>
            </w:r>
          </w:p>
        </w:tc>
        <w:tc>
          <w:tcPr>
            <w:tcW w:w="981" w:type="dxa"/>
          </w:tcPr>
          <w:p w14:paraId="3E21CE68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B32F1" w:rsidRPr="00E11A19" w14:paraId="0F735C05" w14:textId="77777777" w:rsidTr="000D62CC">
        <w:trPr>
          <w:trHeight w:val="449"/>
        </w:trPr>
        <w:tc>
          <w:tcPr>
            <w:tcW w:w="481" w:type="dxa"/>
          </w:tcPr>
          <w:p w14:paraId="1E570222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0AF98A8D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14:paraId="2244FF8B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76" w:type="dxa"/>
          </w:tcPr>
          <w:p w14:paraId="4C0C3370" w14:textId="77777777" w:rsidR="005B32F1" w:rsidRPr="00E11A19" w:rsidRDefault="005B32F1" w:rsidP="000D62C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0B1E3585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3140000</w:t>
            </w:r>
          </w:p>
        </w:tc>
        <w:tc>
          <w:tcPr>
            <w:tcW w:w="989" w:type="dxa"/>
          </w:tcPr>
          <w:p w14:paraId="20F7DD06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5FE70160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3063000</w:t>
            </w:r>
          </w:p>
        </w:tc>
        <w:tc>
          <w:tcPr>
            <w:tcW w:w="999" w:type="dxa"/>
          </w:tcPr>
          <w:p w14:paraId="3C2CA3AE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14:paraId="179021F4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B32F1" w:rsidRPr="00E11A19" w14:paraId="620B69FA" w14:textId="77777777" w:rsidTr="000D62CC">
        <w:trPr>
          <w:trHeight w:val="449"/>
        </w:trPr>
        <w:tc>
          <w:tcPr>
            <w:tcW w:w="481" w:type="dxa"/>
          </w:tcPr>
          <w:p w14:paraId="579DDF24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26" w:type="dxa"/>
            <w:gridSpan w:val="8"/>
          </w:tcPr>
          <w:p w14:paraId="5E86522D" w14:textId="77777777" w:rsidR="005B32F1" w:rsidRPr="00E11A19" w:rsidRDefault="005B32F1" w:rsidP="000D6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Terbilang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tiga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juta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serratus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empat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belas</w:t>
            </w:r>
            <w:proofErr w:type="spellEnd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ribu</w:t>
            </w:r>
            <w:proofErr w:type="spellEnd"/>
          </w:p>
        </w:tc>
      </w:tr>
    </w:tbl>
    <w:p w14:paraId="6AED8FA8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36AD1931" w14:textId="77777777" w:rsidR="005B32F1" w:rsidRPr="00E11A19" w:rsidRDefault="005B32F1" w:rsidP="005B32F1">
      <w:pPr>
        <w:ind w:left="5760"/>
        <w:rPr>
          <w:rFonts w:eastAsia="Calibri"/>
          <w:bCs/>
          <w:sz w:val="24"/>
          <w:szCs w:val="24"/>
        </w:rPr>
      </w:pPr>
      <w:r w:rsidRPr="00E11A19">
        <w:rPr>
          <w:rFonts w:eastAsia="Calibri"/>
          <w:bCs/>
          <w:sz w:val="24"/>
          <w:szCs w:val="24"/>
        </w:rPr>
        <w:t xml:space="preserve">Manado, </w:t>
      </w:r>
    </w:p>
    <w:p w14:paraId="29AC3BB4" w14:textId="77777777" w:rsidR="005B32F1" w:rsidRPr="00E11A19" w:rsidRDefault="005B32F1" w:rsidP="005B32F1">
      <w:pPr>
        <w:ind w:left="5760"/>
        <w:rPr>
          <w:rFonts w:eastAsia="Calibri"/>
          <w:bCs/>
          <w:sz w:val="24"/>
          <w:szCs w:val="24"/>
        </w:rPr>
      </w:pPr>
      <w:proofErr w:type="spellStart"/>
      <w:r w:rsidRPr="00E11A19">
        <w:rPr>
          <w:rFonts w:eastAsia="Calibri"/>
          <w:bCs/>
          <w:sz w:val="24"/>
          <w:szCs w:val="24"/>
        </w:rPr>
        <w:t>Ketua</w:t>
      </w:r>
      <w:proofErr w:type="spellEnd"/>
      <w:r w:rsidRPr="00E11A19">
        <w:rPr>
          <w:rFonts w:eastAsia="Calibri"/>
          <w:bCs/>
          <w:sz w:val="24"/>
          <w:szCs w:val="24"/>
        </w:rPr>
        <w:t xml:space="preserve"> </w:t>
      </w:r>
      <w:proofErr w:type="spellStart"/>
      <w:r w:rsidRPr="00E11A19">
        <w:rPr>
          <w:rFonts w:eastAsia="Calibri"/>
          <w:bCs/>
          <w:sz w:val="24"/>
          <w:szCs w:val="24"/>
        </w:rPr>
        <w:t>Peneliti</w:t>
      </w:r>
      <w:proofErr w:type="spellEnd"/>
    </w:p>
    <w:p w14:paraId="4F7B2622" w14:textId="77777777" w:rsidR="005B32F1" w:rsidRPr="00E11A19" w:rsidRDefault="005B32F1" w:rsidP="005B32F1">
      <w:pPr>
        <w:ind w:left="5760"/>
        <w:rPr>
          <w:rFonts w:eastAsia="Calibri"/>
          <w:bCs/>
          <w:sz w:val="24"/>
          <w:szCs w:val="24"/>
        </w:rPr>
      </w:pPr>
    </w:p>
    <w:p w14:paraId="4272B39A" w14:textId="77777777" w:rsidR="005B32F1" w:rsidRPr="00E11A19" w:rsidRDefault="005B32F1" w:rsidP="005B32F1">
      <w:pPr>
        <w:ind w:left="5760"/>
        <w:rPr>
          <w:rFonts w:eastAsia="Calibri"/>
          <w:bCs/>
          <w:sz w:val="24"/>
          <w:szCs w:val="24"/>
        </w:rPr>
      </w:pPr>
      <w:r w:rsidRPr="00E11A19">
        <w:rPr>
          <w:rFonts w:eastAsia="Calibri"/>
          <w:bCs/>
          <w:sz w:val="24"/>
          <w:szCs w:val="24"/>
        </w:rPr>
        <w:t>(……………..)</w:t>
      </w:r>
    </w:p>
    <w:p w14:paraId="4560FF33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352B22B7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52DFA27E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686997B5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35EDF616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05068316" w14:textId="77777777" w:rsidR="005B32F1" w:rsidRDefault="005B32F1" w:rsidP="005B32F1">
      <w:pPr>
        <w:rPr>
          <w:rFonts w:eastAsia="Calibri"/>
          <w:b/>
          <w:sz w:val="24"/>
          <w:szCs w:val="24"/>
        </w:rPr>
      </w:pPr>
    </w:p>
    <w:p w14:paraId="748838E6" w14:textId="77777777" w:rsidR="005B32F1" w:rsidRDefault="005B32F1" w:rsidP="005B32F1">
      <w:pPr>
        <w:rPr>
          <w:rFonts w:eastAsia="Calibri"/>
          <w:b/>
          <w:sz w:val="24"/>
          <w:szCs w:val="24"/>
        </w:rPr>
      </w:pPr>
      <w:proofErr w:type="spellStart"/>
      <w:r w:rsidRPr="00BC0378">
        <w:rPr>
          <w:rFonts w:eastAsia="Calibri"/>
          <w:b/>
          <w:sz w:val="24"/>
          <w:szCs w:val="24"/>
        </w:rPr>
        <w:lastRenderedPageBreak/>
        <w:t>Contoh</w:t>
      </w:r>
      <w:proofErr w:type="spellEnd"/>
      <w:r w:rsidRPr="00BC0378">
        <w:rPr>
          <w:rFonts w:eastAsia="Calibri"/>
          <w:b/>
          <w:sz w:val="24"/>
          <w:szCs w:val="24"/>
        </w:rPr>
        <w:t xml:space="preserve"> </w:t>
      </w:r>
      <w:proofErr w:type="spellStart"/>
      <w:r w:rsidRPr="00BC0378">
        <w:rPr>
          <w:rFonts w:eastAsia="Calibri"/>
          <w:b/>
          <w:sz w:val="24"/>
          <w:szCs w:val="24"/>
        </w:rPr>
        <w:t>Kwitansi</w:t>
      </w:r>
      <w:proofErr w:type="spellEnd"/>
      <w:r w:rsidRPr="00BC0378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 xml:space="preserve"> </w:t>
      </w:r>
    </w:p>
    <w:p w14:paraId="28FBD022" w14:textId="77777777" w:rsidR="005B32F1" w:rsidRPr="00B0769C" w:rsidRDefault="005B32F1" w:rsidP="005B32F1">
      <w:pPr>
        <w:rPr>
          <w:rFonts w:eastAsia="Calibri"/>
          <w:bCs/>
          <w:sz w:val="24"/>
          <w:szCs w:val="24"/>
        </w:rPr>
      </w:pPr>
      <w:r w:rsidRPr="00B0769C">
        <w:rPr>
          <w:rFonts w:eastAsia="Calibri"/>
          <w:bCs/>
          <w:sz w:val="24"/>
          <w:szCs w:val="24"/>
        </w:rPr>
        <w:t>(</w:t>
      </w:r>
      <w:proofErr w:type="spellStart"/>
      <w:proofErr w:type="gramStart"/>
      <w:r w:rsidRPr="00B0769C">
        <w:rPr>
          <w:rFonts w:eastAsia="Calibri"/>
          <w:bCs/>
          <w:sz w:val="24"/>
          <w:szCs w:val="24"/>
        </w:rPr>
        <w:t>satu</w:t>
      </w:r>
      <w:proofErr w:type="spellEnd"/>
      <w:proofErr w:type="gram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kwitansi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boleh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gabung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beberapa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nota </w:t>
      </w:r>
      <w:proofErr w:type="spellStart"/>
      <w:r w:rsidRPr="00B0769C">
        <w:rPr>
          <w:rFonts w:eastAsia="Calibri"/>
          <w:bCs/>
          <w:sz w:val="24"/>
          <w:szCs w:val="24"/>
        </w:rPr>
        <w:t>t</w:t>
      </w:r>
      <w:r>
        <w:rPr>
          <w:rFonts w:eastAsia="Calibri"/>
          <w:bCs/>
          <w:sz w:val="24"/>
          <w:szCs w:val="24"/>
        </w:rPr>
        <w:t>ang</w:t>
      </w:r>
      <w:r w:rsidRPr="00B0769C">
        <w:rPr>
          <w:rFonts w:eastAsia="Calibri"/>
          <w:bCs/>
          <w:sz w:val="24"/>
          <w:szCs w:val="24"/>
        </w:rPr>
        <w:t>g</w:t>
      </w:r>
      <w:r>
        <w:rPr>
          <w:rFonts w:eastAsia="Calibri"/>
          <w:bCs/>
          <w:sz w:val="24"/>
          <w:szCs w:val="24"/>
        </w:rPr>
        <w:t>a</w:t>
      </w:r>
      <w:r w:rsidRPr="00B0769C">
        <w:rPr>
          <w:rFonts w:eastAsia="Calibri"/>
          <w:bCs/>
          <w:sz w:val="24"/>
          <w:szCs w:val="24"/>
        </w:rPr>
        <w:t>l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berbeda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toko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yg</w:t>
      </w:r>
      <w:proofErr w:type="spellEnd"/>
      <w:r w:rsidRPr="00B0769C">
        <w:rPr>
          <w:rFonts w:eastAsia="Calibri"/>
          <w:bCs/>
          <w:sz w:val="24"/>
          <w:szCs w:val="24"/>
        </w:rPr>
        <w:t xml:space="preserve"> </w:t>
      </w:r>
      <w:proofErr w:type="spellStart"/>
      <w:r w:rsidRPr="00B0769C">
        <w:rPr>
          <w:rFonts w:eastAsia="Calibri"/>
          <w:bCs/>
          <w:sz w:val="24"/>
          <w:szCs w:val="24"/>
        </w:rPr>
        <w:t>sama</w:t>
      </w:r>
      <w:proofErr w:type="spellEnd"/>
      <w:r>
        <w:rPr>
          <w:rFonts w:eastAsia="Calibri"/>
          <w:bCs/>
          <w:sz w:val="24"/>
          <w:szCs w:val="24"/>
        </w:rPr>
        <w:t>)</w:t>
      </w:r>
    </w:p>
    <w:p w14:paraId="5F6C7680" w14:textId="77777777" w:rsidR="005B32F1" w:rsidRDefault="005B32F1" w:rsidP="005B32F1">
      <w:pPr>
        <w:rPr>
          <w:rFonts w:eastAsia="Calibri"/>
          <w:sz w:val="24"/>
          <w:szCs w:val="24"/>
        </w:rPr>
      </w:pPr>
    </w:p>
    <w:p w14:paraId="5F0AF7A5" w14:textId="77777777" w:rsidR="005B32F1" w:rsidRDefault="005B32F1" w:rsidP="005B32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si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li</w:t>
      </w:r>
      <w:r>
        <w:rPr>
          <w:rFonts w:ascii="Arial" w:eastAsia="Arial" w:hAnsi="Arial" w:cs="Arial"/>
          <w:b/>
        </w:rPr>
        <w:t>an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</w:rPr>
        <w:t>bahan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il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/</w:t>
      </w:r>
      <w:proofErr w:type="gramStart"/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</w:rPr>
        <w:t>p</w:t>
      </w:r>
      <w:proofErr w:type="spellEnd"/>
      <w:proofErr w:type="gramEnd"/>
      <w:r>
        <w:rPr>
          <w:rFonts w:ascii="Arial" w:eastAsia="Arial" w:hAnsi="Arial" w:cs="Arial"/>
          <w:b/>
        </w:rPr>
        <w:t xml:space="preserve"> 4.999.999</w:t>
      </w:r>
      <w:r>
        <w:rPr>
          <w:rFonts w:ascii="Arial" w:eastAsia="Arial" w:hAnsi="Arial" w:cs="Arial"/>
          <w:b/>
          <w:spacing w:val="1"/>
        </w:rPr>
        <w:t>,</w:t>
      </w:r>
      <w:r>
        <w:rPr>
          <w:rFonts w:ascii="Arial" w:eastAsia="Arial" w:hAnsi="Arial" w:cs="Arial"/>
          <w:b/>
        </w:rPr>
        <w:t>- (</w:t>
      </w:r>
      <w:proofErr w:type="spellStart"/>
      <w:r w:rsidRPr="00894553">
        <w:rPr>
          <w:rFonts w:ascii="Arial" w:eastAsia="Arial" w:hAnsi="Arial" w:cs="Arial"/>
          <w:bCs/>
        </w:rPr>
        <w:t>tanpa</w:t>
      </w:r>
      <w:proofErr w:type="spellEnd"/>
      <w:r w:rsidRPr="00894553">
        <w:rPr>
          <w:rFonts w:ascii="Arial" w:eastAsia="Arial" w:hAnsi="Arial" w:cs="Arial"/>
          <w:bCs/>
        </w:rPr>
        <w:t xml:space="preserve"> </w:t>
      </w:r>
      <w:proofErr w:type="spellStart"/>
      <w:r w:rsidRPr="00894553">
        <w:rPr>
          <w:rFonts w:ascii="Arial" w:eastAsia="Arial" w:hAnsi="Arial" w:cs="Arial"/>
          <w:bCs/>
        </w:rPr>
        <w:t>materai</w:t>
      </w:r>
      <w:proofErr w:type="spellEnd"/>
      <w:r>
        <w:rPr>
          <w:rFonts w:ascii="Arial" w:eastAsia="Arial" w:hAnsi="Arial" w:cs="Arial"/>
          <w:b/>
        </w:rPr>
        <w:t>)</w:t>
      </w:r>
    </w:p>
    <w:p w14:paraId="42CB6B67" w14:textId="77777777" w:rsidR="005B32F1" w:rsidRDefault="005B32F1" w:rsidP="005B32F1">
      <w:pPr>
        <w:ind w:left="102"/>
        <w:jc w:val="center"/>
        <w:rPr>
          <w:rFonts w:ascii="Arial" w:eastAsia="Arial" w:hAnsi="Arial" w:cs="Arial"/>
          <w:b/>
          <w:sz w:val="26"/>
          <w:szCs w:val="26"/>
        </w:rPr>
      </w:pPr>
      <w:r w:rsidRPr="00FF76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80AF3F2" wp14:editId="273D4283">
                <wp:simplePos x="0" y="0"/>
                <wp:positionH relativeFrom="column">
                  <wp:posOffset>-95909</wp:posOffset>
                </wp:positionH>
                <wp:positionV relativeFrom="paragraph">
                  <wp:posOffset>153023</wp:posOffset>
                </wp:positionV>
                <wp:extent cx="5467350" cy="2950234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502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8310" w14:textId="77777777" w:rsidR="005B32F1" w:rsidRPr="00ED2C0E" w:rsidRDefault="005B32F1" w:rsidP="005B32F1">
                            <w:pPr>
                              <w:ind w:left="102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 w:rsidRPr="00ED2C0E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KUITANSI</w:t>
                            </w:r>
                          </w:p>
                          <w:p w14:paraId="7051E988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....</w:t>
                            </w:r>
                          </w:p>
                          <w:p w14:paraId="1178F5C1" w14:textId="77777777" w:rsidR="005B32F1" w:rsidRDefault="005B32F1" w:rsidP="005B32F1">
                            <w:pPr>
                              <w:ind w:left="102" w:right="160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eri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Pengguna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Anggaran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Unsrat</w:t>
                            </w:r>
                            <w:proofErr w:type="spellEnd"/>
                          </w:p>
                          <w:p w14:paraId="68789D97" w14:textId="77777777" w:rsidR="005B32F1" w:rsidRDefault="005B32F1" w:rsidP="005B32F1">
                            <w:pPr>
                              <w:ind w:left="102" w:right="160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delapan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ratus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enam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puluh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ribu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rupiah</w:t>
                            </w:r>
                          </w:p>
                          <w:p w14:paraId="764297B3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Fotocopy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belanja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bahan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rangka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RTUU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: ….. </w:t>
                            </w:r>
                            <w:proofErr w:type="spellStart"/>
                            <w:proofErr w:type="gramStart"/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Pr="00CD4649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1"/>
                              </w:rPr>
                              <w:t>2</w:t>
                            </w:r>
                            <w:r w:rsidRPr="00CD4649"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 w:rsidRPr="00CD4649">
                              <w:rPr>
                                <w:rFonts w:ascii="Arial" w:eastAsia="Arial" w:hAnsi="Arial" w:cs="Arial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2,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rincian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: </w:t>
                            </w:r>
                          </w:p>
                          <w:p w14:paraId="73C292CE" w14:textId="77777777" w:rsidR="005B32F1" w:rsidRDefault="005B32F1" w:rsidP="005B32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eastAsia="Arial" w:hAnsi="Arial" w:cs="Arial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01 April 2022: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kertas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2 rim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. 55.000 = Rp.110.000,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tinta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Epson 3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botol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@ 125.000 =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. 375.000,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buku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tulis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3 @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. 15000 =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. 45.000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jumlah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 w:rsidRPr="002D110A">
                              <w:rPr>
                                <w:rFonts w:ascii="Arial" w:eastAsia="Arial" w:hAnsi="Arial" w:cs="Arial"/>
                                <w:spacing w:val="-1"/>
                              </w:rPr>
                              <w:t>. 530.000</w:t>
                            </w:r>
                          </w:p>
                          <w:p w14:paraId="0A86CE84" w14:textId="77777777" w:rsidR="005B32F1" w:rsidRPr="002D110A" w:rsidRDefault="005B32F1" w:rsidP="005B32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eastAsia="Arial" w:hAnsi="Arial" w:cs="Arial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10 April 2022: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fotocopy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100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lbr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x @ Rp.250=25.000,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rimx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 55.000=330.000</w:t>
                            </w:r>
                          </w:p>
                          <w:p w14:paraId="70AD6429" w14:textId="77777777" w:rsidR="005B32F1" w:rsidRDefault="005B32F1" w:rsidP="005B32F1">
                            <w:pPr>
                              <w:ind w:left="2373" w:right="26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5B32F1" w14:paraId="5ADD1AE8" w14:textId="77777777" w:rsidTr="000D62CC">
                              <w:trPr>
                                <w:trHeight w:val="385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46E85A4D" w14:textId="77777777" w:rsidR="005B32F1" w:rsidRPr="00ED2C0E" w:rsidRDefault="005B32F1" w:rsidP="000D62CC">
                                  <w:pPr>
                                    <w:ind w:right="2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Jumlah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Rp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 860.000</w:t>
                                  </w:r>
                                </w:p>
                              </w:tc>
                            </w:tr>
                          </w:tbl>
                          <w:p w14:paraId="6F5E1570" w14:textId="5425D7EF" w:rsidR="005B32F1" w:rsidRDefault="005B32F1" w:rsidP="005B32F1">
                            <w:pPr>
                              <w:ind w:right="2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………………….. 202</w:t>
                            </w:r>
                            <w:r w:rsidR="002A3D8C"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</w:p>
                          <w:p w14:paraId="07695DC1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eri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</w:p>
                          <w:p w14:paraId="703E7686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</w:rPr>
                              <w:t>Pengabdi</w:t>
                            </w:r>
                            <w:proofErr w:type="spellEnd"/>
                          </w:p>
                          <w:p w14:paraId="2755E279" w14:textId="77777777" w:rsidR="005B32F1" w:rsidRPr="00ED2C0E" w:rsidRDefault="005B32F1" w:rsidP="005B32F1">
                            <w:pPr>
                              <w:ind w:right="1879"/>
                              <w:jc w:val="right"/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</w:rPr>
                              <w:t>ttd</w:t>
                            </w:r>
                            <w:proofErr w:type="spellEnd"/>
                            <w:proofErr w:type="gramEnd"/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</w:rPr>
                              <w:t xml:space="preserve"> &amp;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-2"/>
                              </w:rPr>
                              <w:t xml:space="preserve"> 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1"/>
                              </w:rPr>
                              <w:t>c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2"/>
                              </w:rPr>
                              <w:t>a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</w:rPr>
                              <w:t>p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-1"/>
                                <w:w w:val="99"/>
                              </w:rPr>
                              <w:t>t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w w:val="99"/>
                              </w:rPr>
                              <w:t>o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pacing w:val="3"/>
                                <w:w w:val="99"/>
                              </w:rPr>
                              <w:t>k</w:t>
                            </w:r>
                            <w:r w:rsidRPr="00ED2C0E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w w:val="99"/>
                              </w:rPr>
                              <w:t>o</w:t>
                            </w:r>
                            <w:proofErr w:type="spellEnd"/>
                          </w:p>
                          <w:p w14:paraId="24DE1619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hp</w:t>
                            </w:r>
                            <w:proofErr w:type="spellEnd"/>
                          </w:p>
                          <w:p w14:paraId="77028443" w14:textId="77777777" w:rsidR="005B32F1" w:rsidRDefault="005B32F1" w:rsidP="005B32F1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NIP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...</w:t>
                            </w:r>
                            <w:proofErr w:type="gramEnd"/>
                          </w:p>
                          <w:p w14:paraId="3698ED9C" w14:textId="77777777" w:rsidR="005B32F1" w:rsidRDefault="005B32F1" w:rsidP="005B3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7.55pt;margin-top:12.05pt;width:430.5pt;height:232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" filled="f">
                <v:textbox>
                  <w:txbxContent>
                    <w:p w14:paraId="4C158310" w14:textId="77777777" w:rsidR="005B32F1" w:rsidRPr="00ED2C0E" w:rsidRDefault="005B32F1" w:rsidP="005B32F1">
                      <w:pPr>
                        <w:ind w:left="10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 w:rsidRPr="00ED2C0E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KUITANSI</w:t>
                      </w:r>
                    </w:p>
                    <w:p w14:paraId="7051E988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or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                  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....</w:t>
                      </w:r>
                    </w:p>
                    <w:p w14:paraId="1178F5C1" w14:textId="77777777" w:rsidR="005B32F1" w:rsidRDefault="005B32F1" w:rsidP="005B32F1">
                      <w:pPr>
                        <w:ind w:left="102" w:right="1605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</w:rPr>
                        <w:t>ah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>eri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</w:rPr>
                        <w:t>ari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</w:t>
                      </w:r>
                      <w:r>
                        <w:rPr>
                          <w:rFonts w:ascii="Arial" w:eastAsia="Arial" w:hAnsi="Arial" w:cs="Arial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Pengguna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Anggaran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Unsrat</w:t>
                      </w:r>
                      <w:proofErr w:type="spellEnd"/>
                    </w:p>
                    <w:p w14:paraId="68789D97" w14:textId="77777777" w:rsidR="005B32F1" w:rsidRDefault="005B32F1" w:rsidP="005B32F1">
                      <w:pPr>
                        <w:ind w:left="102" w:right="1605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ng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delapan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ratus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enam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puluh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ribu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rupiah</w:t>
                      </w:r>
                    </w:p>
                    <w:p w14:paraId="764297B3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  <w:spacing w:val="-1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</w:rPr>
                        <w:t>aran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</w:t>
                      </w:r>
                      <w:r>
                        <w:rPr>
                          <w:rFonts w:ascii="Arial" w:eastAsia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Fotocopy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belanja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bahan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dalam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rangka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kegiatan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penelitian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RTUU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judul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: ….. </w:t>
                      </w:r>
                      <w:proofErr w:type="spellStart"/>
                      <w:proofErr w:type="gramStart"/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a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h</w:t>
                      </w:r>
                      <w:r w:rsidRPr="00CD4649"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n</w:t>
                      </w:r>
                      <w:proofErr w:type="spellEnd"/>
                      <w:proofErr w:type="gramEnd"/>
                      <w:r w:rsidRPr="00CD4649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CD4649">
                        <w:rPr>
                          <w:rFonts w:ascii="Arial" w:eastAsia="Arial" w:hAnsi="Arial" w:cs="Arial"/>
                          <w:spacing w:val="1"/>
                        </w:rPr>
                        <w:t>2</w:t>
                      </w:r>
                      <w:r w:rsidRPr="00CD4649">
                        <w:rPr>
                          <w:rFonts w:ascii="Arial" w:eastAsia="Arial" w:hAnsi="Arial" w:cs="Arial"/>
                        </w:rPr>
                        <w:t>0</w:t>
                      </w:r>
                      <w:r w:rsidRPr="00CD4649">
                        <w:rPr>
                          <w:rFonts w:ascii="Arial" w:eastAsia="Arial" w:hAnsi="Arial" w:cs="Arial"/>
                          <w:spacing w:val="-1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2,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rincian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: </w:t>
                      </w:r>
                    </w:p>
                    <w:p w14:paraId="73C292CE" w14:textId="77777777" w:rsidR="005B32F1" w:rsidRDefault="005B32F1" w:rsidP="005B32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eastAsia="Arial" w:hAnsi="Arial" w:cs="Arial"/>
                          <w:spacing w:val="-1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Tgl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01 April 2022: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kertas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2 rim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. 55.000 = Rp.110.000,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tinta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Epson 3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botol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@ 125.000 =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. 375.000,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buku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tulis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3 @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. 15000 =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. 45.000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jumlah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 w:rsidRPr="002D110A">
                        <w:rPr>
                          <w:rFonts w:ascii="Arial" w:eastAsia="Arial" w:hAnsi="Arial" w:cs="Arial"/>
                          <w:spacing w:val="-1"/>
                        </w:rPr>
                        <w:t>. 530.000</w:t>
                      </w:r>
                    </w:p>
                    <w:p w14:paraId="0A86CE84" w14:textId="77777777" w:rsidR="005B32F1" w:rsidRPr="002D110A" w:rsidRDefault="005B32F1" w:rsidP="005B32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eastAsia="Arial" w:hAnsi="Arial" w:cs="Arial"/>
                          <w:spacing w:val="-1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Tgl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10 April 2022: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fotocopy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100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lbr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x @ Rp.250=25.000,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Kertas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rimx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Rp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</w:rPr>
                        <w:t>. 55.000=330.000</w:t>
                      </w:r>
                    </w:p>
                    <w:p w14:paraId="70AD6429" w14:textId="77777777" w:rsidR="005B32F1" w:rsidRDefault="005B32F1" w:rsidP="005B32F1">
                      <w:pPr>
                        <w:ind w:left="2373" w:right="267"/>
                        <w:rPr>
                          <w:rFonts w:ascii="Arial" w:eastAsia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5B32F1" w14:paraId="5ADD1AE8" w14:textId="77777777" w:rsidTr="000D62CC">
                        <w:trPr>
                          <w:trHeight w:val="385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46E85A4D" w14:textId="77777777" w:rsidR="005B32F1" w:rsidRPr="00ED2C0E" w:rsidRDefault="005B32F1" w:rsidP="000D62CC">
                            <w:pPr>
                              <w:ind w:right="267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860.000</w:t>
                            </w:r>
                          </w:p>
                        </w:tc>
                      </w:tr>
                    </w:tbl>
                    <w:p w14:paraId="6F5E1570" w14:textId="5425D7EF" w:rsidR="005B32F1" w:rsidRDefault="005B32F1" w:rsidP="005B32F1">
                      <w:pPr>
                        <w:ind w:right="26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  <w:t>………………….. 202</w:t>
                      </w:r>
                      <w:r w:rsidR="002A3D8C">
                        <w:rPr>
                          <w:rFonts w:ascii="Arial" w:eastAsia="Arial" w:hAnsi="Arial" w:cs="Arial"/>
                        </w:rPr>
                        <w:t>3</w:t>
                      </w:r>
                    </w:p>
                    <w:p w14:paraId="07695DC1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eri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</w:p>
                    <w:p w14:paraId="703E7686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</w:rPr>
                        <w:t>Pengabdi</w:t>
                      </w:r>
                      <w:proofErr w:type="spellEnd"/>
                    </w:p>
                    <w:p w14:paraId="2755E279" w14:textId="77777777" w:rsidR="005B32F1" w:rsidRPr="00ED2C0E" w:rsidRDefault="005B32F1" w:rsidP="005B32F1">
                      <w:pPr>
                        <w:ind w:right="1879"/>
                        <w:jc w:val="right"/>
                        <w:rPr>
                          <w:rFonts w:ascii="Arial" w:eastAsia="Arial" w:hAnsi="Arial" w:cs="Arial"/>
                          <w:color w:val="A6A6A6" w:themeColor="background1" w:themeShade="A6"/>
                        </w:rPr>
                      </w:pPr>
                      <w:proofErr w:type="spellStart"/>
                      <w:proofErr w:type="gramStart"/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</w:rPr>
                        <w:t>ttd</w:t>
                      </w:r>
                      <w:proofErr w:type="spellEnd"/>
                      <w:proofErr w:type="gramEnd"/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</w:rPr>
                        <w:t xml:space="preserve"> &amp;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-2"/>
                        </w:rPr>
                        <w:t xml:space="preserve"> 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1"/>
                        </w:rPr>
                        <w:t>c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2"/>
                        </w:rPr>
                        <w:t>a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</w:rPr>
                        <w:t>p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-3"/>
                        </w:rPr>
                        <w:t xml:space="preserve"> </w:t>
                      </w:r>
                      <w:proofErr w:type="spellStart"/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-1"/>
                          <w:w w:val="99"/>
                        </w:rPr>
                        <w:t>t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w w:val="99"/>
                        </w:rPr>
                        <w:t>o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spacing w:val="3"/>
                          <w:w w:val="99"/>
                        </w:rPr>
                        <w:t>k</w:t>
                      </w:r>
                      <w:r w:rsidRPr="00ED2C0E">
                        <w:rPr>
                          <w:rFonts w:ascii="Arial" w:eastAsia="Arial" w:hAnsi="Arial" w:cs="Arial"/>
                          <w:color w:val="A6A6A6" w:themeColor="background1" w:themeShade="A6"/>
                          <w:w w:val="99"/>
                        </w:rPr>
                        <w:t>o</w:t>
                      </w:r>
                      <w:proofErr w:type="spellEnd"/>
                    </w:p>
                    <w:p w14:paraId="24DE1619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</w:rPr>
                        <w:t>ap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                    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</w:rPr>
                        <w:t>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7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hp</w:t>
                      </w:r>
                      <w:proofErr w:type="spellEnd"/>
                    </w:p>
                    <w:p w14:paraId="77028443" w14:textId="77777777" w:rsidR="005B32F1" w:rsidRDefault="005B32F1" w:rsidP="005B32F1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>NIP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</w:rPr>
                        <w:t>...</w:t>
                      </w:r>
                      <w:proofErr w:type="gramEnd"/>
                    </w:p>
                    <w:p w14:paraId="3698ED9C" w14:textId="77777777" w:rsidR="005B32F1" w:rsidRDefault="005B32F1" w:rsidP="005B32F1"/>
                  </w:txbxContent>
                </v:textbox>
              </v:shape>
            </w:pict>
          </mc:Fallback>
        </mc:AlternateContent>
      </w:r>
    </w:p>
    <w:p w14:paraId="10E42EEE" w14:textId="77777777" w:rsidR="005B32F1" w:rsidRDefault="005B32F1" w:rsidP="005B32F1"/>
    <w:p w14:paraId="1CE91224" w14:textId="77777777" w:rsidR="005B32F1" w:rsidRDefault="005B32F1" w:rsidP="005B32F1">
      <w:pPr>
        <w:rPr>
          <w:sz w:val="26"/>
          <w:szCs w:val="26"/>
        </w:rPr>
      </w:pPr>
    </w:p>
    <w:p w14:paraId="3469B2F7" w14:textId="77777777" w:rsidR="005B32F1" w:rsidRDefault="005B32F1" w:rsidP="005B32F1">
      <w:pPr>
        <w:rPr>
          <w:sz w:val="26"/>
          <w:szCs w:val="26"/>
        </w:rPr>
      </w:pPr>
    </w:p>
    <w:p w14:paraId="560376EF" w14:textId="77777777" w:rsidR="005B32F1" w:rsidRDefault="005B32F1" w:rsidP="005B32F1">
      <w:pPr>
        <w:rPr>
          <w:sz w:val="26"/>
          <w:szCs w:val="26"/>
        </w:rPr>
      </w:pPr>
    </w:p>
    <w:p w14:paraId="5DF69A6B" w14:textId="77777777" w:rsidR="005B32F1" w:rsidRDefault="005B32F1" w:rsidP="005B32F1">
      <w:pPr>
        <w:rPr>
          <w:sz w:val="26"/>
          <w:szCs w:val="26"/>
        </w:rPr>
      </w:pPr>
    </w:p>
    <w:p w14:paraId="588EF4C7" w14:textId="77777777" w:rsidR="005B32F1" w:rsidRDefault="005B32F1" w:rsidP="005B32F1">
      <w:pPr>
        <w:rPr>
          <w:sz w:val="26"/>
          <w:szCs w:val="26"/>
        </w:rPr>
      </w:pPr>
    </w:p>
    <w:p w14:paraId="7F51646F" w14:textId="77777777" w:rsidR="005B32F1" w:rsidRDefault="005B32F1" w:rsidP="005B32F1">
      <w:pPr>
        <w:rPr>
          <w:sz w:val="26"/>
          <w:szCs w:val="26"/>
        </w:rPr>
      </w:pPr>
    </w:p>
    <w:p w14:paraId="7086F6F9" w14:textId="77777777" w:rsidR="005B32F1" w:rsidRDefault="005B32F1" w:rsidP="005B32F1">
      <w:pPr>
        <w:rPr>
          <w:sz w:val="26"/>
          <w:szCs w:val="26"/>
        </w:rPr>
      </w:pPr>
    </w:p>
    <w:p w14:paraId="04BDAA05" w14:textId="77777777" w:rsidR="005B32F1" w:rsidRDefault="005B32F1" w:rsidP="005B32F1">
      <w:pPr>
        <w:rPr>
          <w:sz w:val="26"/>
          <w:szCs w:val="26"/>
        </w:rPr>
      </w:pPr>
    </w:p>
    <w:p w14:paraId="7B302328" w14:textId="77777777" w:rsidR="005B32F1" w:rsidRDefault="005B32F1" w:rsidP="005B32F1">
      <w:pPr>
        <w:rPr>
          <w:sz w:val="26"/>
          <w:szCs w:val="26"/>
        </w:rPr>
      </w:pPr>
    </w:p>
    <w:p w14:paraId="00C1AF38" w14:textId="77777777" w:rsidR="005B32F1" w:rsidRDefault="005B32F1" w:rsidP="005B32F1">
      <w:pPr>
        <w:rPr>
          <w:sz w:val="26"/>
          <w:szCs w:val="26"/>
        </w:rPr>
      </w:pPr>
    </w:p>
    <w:p w14:paraId="216BAA39" w14:textId="77777777" w:rsidR="005B32F1" w:rsidRDefault="005B32F1" w:rsidP="005B32F1">
      <w:pPr>
        <w:rPr>
          <w:sz w:val="26"/>
          <w:szCs w:val="26"/>
        </w:rPr>
      </w:pPr>
    </w:p>
    <w:p w14:paraId="3A6E0CFF" w14:textId="77777777" w:rsidR="005B32F1" w:rsidRDefault="005B32F1" w:rsidP="005B32F1">
      <w:pPr>
        <w:rPr>
          <w:sz w:val="26"/>
          <w:szCs w:val="26"/>
        </w:rPr>
      </w:pPr>
    </w:p>
    <w:p w14:paraId="2AF57222" w14:textId="77777777" w:rsidR="005B32F1" w:rsidRDefault="005B32F1" w:rsidP="005B32F1">
      <w:pPr>
        <w:rPr>
          <w:sz w:val="26"/>
          <w:szCs w:val="26"/>
        </w:rPr>
      </w:pPr>
    </w:p>
    <w:p w14:paraId="25285C44" w14:textId="77777777" w:rsidR="005B32F1" w:rsidRDefault="005B32F1" w:rsidP="005B32F1">
      <w:pPr>
        <w:rPr>
          <w:sz w:val="26"/>
          <w:szCs w:val="26"/>
        </w:rPr>
      </w:pPr>
    </w:p>
    <w:p w14:paraId="18687559" w14:textId="77777777" w:rsidR="005B32F1" w:rsidRDefault="005B32F1" w:rsidP="005B32F1">
      <w:pPr>
        <w:rPr>
          <w:sz w:val="26"/>
          <w:szCs w:val="26"/>
        </w:rPr>
      </w:pPr>
    </w:p>
    <w:p w14:paraId="7A6A863C" w14:textId="77777777" w:rsidR="005B32F1" w:rsidRDefault="005B32F1" w:rsidP="005B32F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Lampiran</w:t>
      </w:r>
      <w:proofErr w:type="spellEnd"/>
      <w:r>
        <w:rPr>
          <w:sz w:val="26"/>
          <w:szCs w:val="26"/>
        </w:rPr>
        <w:t xml:space="preserve"> nota: </w:t>
      </w:r>
    </w:p>
    <w:p w14:paraId="63ACA0C2" w14:textId="77777777" w:rsidR="005B32F1" w:rsidRDefault="005B32F1" w:rsidP="005B32F1">
      <w:pPr>
        <w:rPr>
          <w:sz w:val="26"/>
          <w:szCs w:val="26"/>
        </w:rPr>
      </w:pPr>
    </w:p>
    <w:p w14:paraId="70A02125" w14:textId="4E954E61" w:rsidR="005B32F1" w:rsidRDefault="005B32F1" w:rsidP="005B32F1">
      <w:pPr>
        <w:rPr>
          <w:rFonts w:ascii="Arial" w:eastAsia="Arial" w:hAnsi="Arial" w:cs="Arial"/>
          <w:b/>
          <w:spacing w:val="-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9BD69F1" wp14:editId="4EE8A881">
            <wp:simplePos x="0" y="0"/>
            <wp:positionH relativeFrom="column">
              <wp:posOffset>224790</wp:posOffset>
            </wp:positionH>
            <wp:positionV relativeFrom="paragraph">
              <wp:posOffset>25400</wp:posOffset>
            </wp:positionV>
            <wp:extent cx="4821555" cy="3274695"/>
            <wp:effectExtent l="0" t="0" r="0" b="1905"/>
            <wp:wrapNone/>
            <wp:docPr id="5" name="Picture 5" descr="contoh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h no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327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1"/>
        </w:rPr>
        <w:br w:type="page"/>
      </w:r>
    </w:p>
    <w:p w14:paraId="4A246D25" w14:textId="77777777" w:rsidR="005B32F1" w:rsidRDefault="005B32F1" w:rsidP="005B32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lastRenderedPageBreak/>
        <w:t>Fo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si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li</w:t>
      </w:r>
      <w:r>
        <w:rPr>
          <w:rFonts w:ascii="Arial" w:eastAsia="Arial" w:hAnsi="Arial" w:cs="Arial"/>
          <w:b/>
        </w:rPr>
        <w:t>an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</w:rPr>
        <w:t>bahan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il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/</w:t>
      </w:r>
      <w:proofErr w:type="gramStart"/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</w:rPr>
        <w:t>p</w:t>
      </w:r>
      <w:proofErr w:type="spellEnd"/>
      <w:proofErr w:type="gramEnd"/>
      <w:r>
        <w:rPr>
          <w:rFonts w:ascii="Arial" w:eastAsia="Arial" w:hAnsi="Arial" w:cs="Arial"/>
          <w:b/>
        </w:rPr>
        <w:t xml:space="preserve"> 5.000.000</w:t>
      </w:r>
      <w:r>
        <w:rPr>
          <w:rFonts w:ascii="Arial" w:eastAsia="Arial" w:hAnsi="Arial" w:cs="Arial"/>
          <w:b/>
          <w:spacing w:val="1"/>
        </w:rPr>
        <w:t>,</w:t>
      </w:r>
      <w:r>
        <w:rPr>
          <w:rFonts w:ascii="Arial" w:eastAsia="Arial" w:hAnsi="Arial" w:cs="Arial"/>
          <w:b/>
        </w:rPr>
        <w:t>- (</w:t>
      </w:r>
      <w:proofErr w:type="spellStart"/>
      <w:r w:rsidRPr="00A32054">
        <w:rPr>
          <w:rFonts w:ascii="Arial" w:eastAsia="Arial" w:hAnsi="Arial" w:cs="Arial"/>
          <w:bCs/>
        </w:rPr>
        <w:t>bermaterai</w:t>
      </w:r>
      <w:proofErr w:type="spellEnd"/>
      <w:r w:rsidRPr="00A32054">
        <w:rPr>
          <w:rFonts w:ascii="Arial" w:eastAsia="Arial" w:hAnsi="Arial" w:cs="Arial"/>
          <w:bCs/>
        </w:rPr>
        <w:t xml:space="preserve"> 10.000</w:t>
      </w:r>
      <w:r>
        <w:rPr>
          <w:rFonts w:ascii="Arial" w:eastAsia="Arial" w:hAnsi="Arial" w:cs="Arial"/>
          <w:b/>
        </w:rPr>
        <w:t>)</w:t>
      </w:r>
    </w:p>
    <w:p w14:paraId="727C0313" w14:textId="77777777" w:rsidR="005B32F1" w:rsidRDefault="005B32F1" w:rsidP="005B32F1">
      <w:pPr>
        <w:ind w:left="102"/>
        <w:jc w:val="center"/>
        <w:rPr>
          <w:rFonts w:ascii="Arial" w:eastAsia="Arial" w:hAnsi="Arial" w:cs="Arial"/>
          <w:b/>
          <w:sz w:val="26"/>
          <w:szCs w:val="26"/>
        </w:rPr>
      </w:pPr>
    </w:p>
    <w:p w14:paraId="1A8ED98E" w14:textId="77777777" w:rsidR="005B32F1" w:rsidRPr="00ED2C0E" w:rsidRDefault="005B32F1" w:rsidP="005B32F1">
      <w:pPr>
        <w:ind w:left="102"/>
        <w:jc w:val="center"/>
        <w:rPr>
          <w:rFonts w:ascii="Arial" w:eastAsia="Arial" w:hAnsi="Arial" w:cs="Arial"/>
          <w:sz w:val="26"/>
          <w:szCs w:val="26"/>
        </w:rPr>
      </w:pPr>
      <w:r w:rsidRPr="00ED2C0E">
        <w:rPr>
          <w:rFonts w:ascii="Arial" w:eastAsia="Arial" w:hAnsi="Arial" w:cs="Arial"/>
          <w:b/>
          <w:sz w:val="26"/>
          <w:szCs w:val="26"/>
        </w:rPr>
        <w:t>KUITANSI</w:t>
      </w:r>
    </w:p>
    <w:p w14:paraId="753CD48E" w14:textId="77777777" w:rsidR="005B32F1" w:rsidRDefault="005B32F1" w:rsidP="005B32F1">
      <w:pPr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</w:t>
      </w:r>
    </w:p>
    <w:p w14:paraId="39B33FBA" w14:textId="77777777" w:rsidR="005B32F1" w:rsidRDefault="005B32F1" w:rsidP="005B32F1">
      <w:pPr>
        <w:ind w:left="102" w:right="1605"/>
        <w:rPr>
          <w:rFonts w:ascii="Arial" w:eastAsia="Arial" w:hAnsi="Arial" w:cs="Arial"/>
          <w:spacing w:val="-1"/>
        </w:rPr>
      </w:pP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ah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ari</w:t>
      </w:r>
      <w:proofErr w:type="spellEnd"/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Kuasa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Pengguna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Anggaran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Unsrat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</w:p>
    <w:p w14:paraId="2CA08B07" w14:textId="77777777" w:rsidR="005B32F1" w:rsidRDefault="005B32F1" w:rsidP="005B32F1">
      <w:pPr>
        <w:ind w:left="102" w:right="160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tujuh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juta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delapan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ratus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tujuh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ribu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lima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ratus</w:t>
      </w:r>
      <w:proofErr w:type="spellEnd"/>
      <w:r>
        <w:rPr>
          <w:rFonts w:ascii="Arial" w:eastAsia="Arial" w:hAnsi="Arial" w:cs="Arial"/>
          <w:spacing w:val="-1"/>
        </w:rPr>
        <w:t xml:space="preserve"> rupiah</w:t>
      </w:r>
    </w:p>
    <w:p w14:paraId="260257D2" w14:textId="77777777" w:rsidR="005B32F1" w:rsidRDefault="005B32F1" w:rsidP="005B32F1">
      <w:pPr>
        <w:ind w:left="102"/>
        <w:rPr>
          <w:rFonts w:ascii="Arial" w:eastAsia="Arial" w:hAnsi="Arial" w:cs="Arial"/>
          <w:spacing w:val="-7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aran</w:t>
      </w:r>
      <w:proofErr w:type="spellEnd"/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belanja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bahan</w:t>
      </w:r>
      <w:proofErr w:type="spellEnd"/>
      <w:r w:rsidRPr="002D110A"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dalam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rangka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kegiatan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penelitian</w:t>
      </w:r>
      <w:proofErr w:type="spellEnd"/>
      <w:r>
        <w:rPr>
          <w:rFonts w:ascii="Arial" w:eastAsia="Arial" w:hAnsi="Arial" w:cs="Arial"/>
          <w:spacing w:val="-1"/>
        </w:rPr>
        <w:t xml:space="preserve"> RTUU </w:t>
      </w:r>
      <w:proofErr w:type="spellStart"/>
      <w:r>
        <w:rPr>
          <w:rFonts w:ascii="Arial" w:eastAsia="Arial" w:hAnsi="Arial" w:cs="Arial"/>
          <w:spacing w:val="-1"/>
        </w:rPr>
        <w:t>judul</w:t>
      </w:r>
      <w:proofErr w:type="spellEnd"/>
      <w:r>
        <w:rPr>
          <w:rFonts w:ascii="Arial" w:eastAsia="Arial" w:hAnsi="Arial" w:cs="Arial"/>
          <w:spacing w:val="-1"/>
        </w:rPr>
        <w:t xml:space="preserve">: ….. </w:t>
      </w:r>
      <w:proofErr w:type="spellStart"/>
      <w:proofErr w:type="gramStart"/>
      <w:r w:rsidRPr="00CD4649">
        <w:rPr>
          <w:rFonts w:ascii="Arial" w:eastAsia="Arial" w:hAnsi="Arial" w:cs="Arial"/>
          <w:spacing w:val="2"/>
        </w:rPr>
        <w:t>t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-1"/>
        </w:rPr>
        <w:t>h</w:t>
      </w:r>
      <w:r w:rsidRPr="00CD4649">
        <w:rPr>
          <w:rFonts w:ascii="Arial" w:eastAsia="Arial" w:hAnsi="Arial" w:cs="Arial"/>
          <w:spacing w:val="2"/>
        </w:rPr>
        <w:t>u</w:t>
      </w:r>
      <w:r w:rsidRPr="00CD4649">
        <w:rPr>
          <w:rFonts w:ascii="Arial" w:eastAsia="Arial" w:hAnsi="Arial" w:cs="Arial"/>
        </w:rPr>
        <w:t>n</w:t>
      </w:r>
      <w:proofErr w:type="spellEnd"/>
      <w:proofErr w:type="gramEnd"/>
      <w:r w:rsidRPr="00CD4649">
        <w:rPr>
          <w:rFonts w:ascii="Arial" w:eastAsia="Arial" w:hAnsi="Arial" w:cs="Arial"/>
          <w:spacing w:val="-5"/>
        </w:rPr>
        <w:t xml:space="preserve"> </w:t>
      </w:r>
      <w:r w:rsidRPr="00CD4649">
        <w:rPr>
          <w:rFonts w:ascii="Arial" w:eastAsia="Arial" w:hAnsi="Arial" w:cs="Arial"/>
          <w:spacing w:val="1"/>
        </w:rPr>
        <w:t>2</w:t>
      </w:r>
      <w:r w:rsidRPr="00CD4649">
        <w:rPr>
          <w:rFonts w:ascii="Arial" w:eastAsia="Arial" w:hAnsi="Arial" w:cs="Arial"/>
        </w:rPr>
        <w:t>0</w:t>
      </w:r>
      <w:r w:rsidRPr="00CD4649"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1"/>
        </w:rPr>
        <w:t xml:space="preserve">2 </w:t>
      </w:r>
      <w:proofErr w:type="spellStart"/>
      <w:r>
        <w:rPr>
          <w:rFonts w:ascii="Arial" w:eastAsia="Arial" w:hAnsi="Arial" w:cs="Arial"/>
          <w:spacing w:val="-1"/>
        </w:rPr>
        <w:t>tgl</w:t>
      </w:r>
      <w:proofErr w:type="spellEnd"/>
      <w:r>
        <w:rPr>
          <w:rFonts w:ascii="Arial" w:eastAsia="Arial" w:hAnsi="Arial" w:cs="Arial"/>
          <w:spacing w:val="-1"/>
        </w:rPr>
        <w:t xml:space="preserve"> 4 Mei 2022 </w:t>
      </w:r>
      <w:proofErr w:type="spellStart"/>
      <w:r>
        <w:rPr>
          <w:rFonts w:ascii="Arial" w:eastAsia="Arial" w:hAnsi="Arial" w:cs="Arial"/>
          <w:spacing w:val="-1"/>
        </w:rPr>
        <w:t>rincian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bahan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penel</w:t>
      </w:r>
      <w:r>
        <w:rPr>
          <w:rFonts w:ascii="Arial" w:eastAsia="Arial" w:hAnsi="Arial" w:cs="Arial"/>
          <w:spacing w:val="1"/>
        </w:rPr>
        <w:t>itian</w:t>
      </w:r>
      <w:proofErr w:type="spellEnd"/>
      <w:r>
        <w:rPr>
          <w:rFonts w:ascii="Arial" w:eastAsia="Arial" w:hAnsi="Arial" w:cs="Arial"/>
          <w:spacing w:val="54"/>
        </w:rPr>
        <w:t xml:space="preserve"> @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Rp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780.750 </w:t>
      </w:r>
      <w:r>
        <w:rPr>
          <w:rFonts w:ascii="Arial" w:eastAsia="Arial" w:hAnsi="Arial" w:cs="Arial"/>
          <w:spacing w:val="-7"/>
        </w:rPr>
        <w:t xml:space="preserve">x 10 </w:t>
      </w:r>
      <w:r>
        <w:rPr>
          <w:rFonts w:ascii="Arial" w:eastAsia="Arial" w:hAnsi="Arial" w:cs="Arial"/>
        </w:rPr>
        <w:t xml:space="preserve">= </w:t>
      </w:r>
      <w:proofErr w:type="spellStart"/>
      <w:r>
        <w:rPr>
          <w:rFonts w:ascii="Arial" w:eastAsia="Arial" w:hAnsi="Arial" w:cs="Arial"/>
        </w:rPr>
        <w:t>Rp</w:t>
      </w:r>
      <w:proofErr w:type="spellEnd"/>
      <w:r>
        <w:rPr>
          <w:rFonts w:ascii="Arial" w:eastAsia="Arial" w:hAnsi="Arial" w:cs="Arial"/>
          <w:spacing w:val="-3"/>
        </w:rPr>
        <w:t xml:space="preserve"> 7.8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</w:p>
    <w:p w14:paraId="42EFE9AE" w14:textId="77777777" w:rsidR="005B32F1" w:rsidRDefault="005B32F1" w:rsidP="005B32F1">
      <w:pPr>
        <w:ind w:left="2373" w:right="267"/>
        <w:rPr>
          <w:rFonts w:ascii="Arial" w:eastAsia="Arial" w:hAnsi="Arial" w:cs="Arial"/>
        </w:rPr>
      </w:pPr>
    </w:p>
    <w:p w14:paraId="08E4A29D" w14:textId="77777777" w:rsidR="005B32F1" w:rsidRDefault="005B32F1" w:rsidP="005B32F1">
      <w:pPr>
        <w:ind w:left="2373" w:right="267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5B32F1" w14:paraId="7C9B3BEA" w14:textId="77777777" w:rsidTr="000D62CC">
        <w:trPr>
          <w:trHeight w:val="385"/>
        </w:trPr>
        <w:tc>
          <w:tcPr>
            <w:tcW w:w="4253" w:type="dxa"/>
            <w:vAlign w:val="center"/>
          </w:tcPr>
          <w:p w14:paraId="463F11D0" w14:textId="77777777" w:rsidR="005B32F1" w:rsidRPr="00ED2C0E" w:rsidRDefault="005B32F1" w:rsidP="000D62CC">
            <w:pPr>
              <w:ind w:right="26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6A567AAA" w14:textId="77777777" w:rsidR="005B32F1" w:rsidRDefault="005B32F1" w:rsidP="005B32F1">
      <w:pPr>
        <w:ind w:right="2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……………………2022</w:t>
      </w:r>
    </w:p>
    <w:p w14:paraId="12ACB2F0" w14:textId="77777777" w:rsidR="005B32F1" w:rsidRDefault="005B32F1" w:rsidP="005B32F1">
      <w:pPr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</w:p>
    <w:p w14:paraId="0659593D" w14:textId="77777777" w:rsidR="005B32F1" w:rsidRDefault="005B32F1" w:rsidP="005B32F1">
      <w:pPr>
        <w:ind w:left="102"/>
        <w:rPr>
          <w:rFonts w:ascii="Arial" w:eastAsia="Arial" w:hAnsi="Arial" w:cs="Arial"/>
          <w:spacing w:val="2"/>
          <w:w w:val="99"/>
        </w:rPr>
      </w:pP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proofErr w:type="spellEnd"/>
      <w:r>
        <w:rPr>
          <w:rFonts w:ascii="Arial" w:eastAsia="Arial" w:hAnsi="Arial" w:cs="Arial"/>
          <w:spacing w:val="2"/>
          <w:w w:val="99"/>
        </w:rPr>
        <w:t>/</w:t>
      </w:r>
      <w:proofErr w:type="spellStart"/>
      <w:r>
        <w:rPr>
          <w:rFonts w:ascii="Arial" w:eastAsia="Arial" w:hAnsi="Arial" w:cs="Arial"/>
          <w:spacing w:val="2"/>
          <w:w w:val="99"/>
        </w:rPr>
        <w:t>Pengabdi</w:t>
      </w:r>
      <w:proofErr w:type="spellEnd"/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</w:p>
    <w:p w14:paraId="2CC1278B" w14:textId="77777777" w:rsidR="005B32F1" w:rsidRPr="00ED2C0E" w:rsidRDefault="005B32F1" w:rsidP="005B32F1">
      <w:pPr>
        <w:ind w:left="5142" w:firstLine="618"/>
        <w:rPr>
          <w:rFonts w:ascii="Arial" w:eastAsia="Arial" w:hAnsi="Arial" w:cs="Arial"/>
          <w:color w:val="A6A6A6" w:themeColor="background1" w:themeShade="A6"/>
        </w:rPr>
      </w:pPr>
      <w:proofErr w:type="spellStart"/>
      <w:proofErr w:type="gramStart"/>
      <w:r w:rsidRPr="00ED2C0E">
        <w:rPr>
          <w:rFonts w:ascii="Arial" w:eastAsia="Arial" w:hAnsi="Arial" w:cs="Arial"/>
          <w:color w:val="A6A6A6" w:themeColor="background1" w:themeShade="A6"/>
          <w:spacing w:val="2"/>
          <w:w w:val="99"/>
        </w:rPr>
        <w:t>materai</w:t>
      </w:r>
      <w:proofErr w:type="spellEnd"/>
      <w:proofErr w:type="gramEnd"/>
      <w:r w:rsidRPr="00ED2C0E">
        <w:rPr>
          <w:rFonts w:ascii="Arial" w:eastAsia="Arial" w:hAnsi="Arial" w:cs="Arial"/>
          <w:color w:val="A6A6A6" w:themeColor="background1" w:themeShade="A6"/>
          <w:spacing w:val="2"/>
          <w:w w:val="99"/>
        </w:rPr>
        <w:t xml:space="preserve"> 10.000</w:t>
      </w:r>
    </w:p>
    <w:p w14:paraId="0916C3AF" w14:textId="77777777" w:rsidR="005B32F1" w:rsidRPr="00ED2C0E" w:rsidRDefault="005B32F1" w:rsidP="005B32F1">
      <w:pPr>
        <w:ind w:left="5760" w:right="12"/>
        <w:rPr>
          <w:rFonts w:ascii="Arial" w:eastAsia="Arial" w:hAnsi="Arial" w:cs="Arial"/>
          <w:color w:val="A6A6A6" w:themeColor="background1" w:themeShade="A6"/>
        </w:rPr>
      </w:pPr>
      <w:proofErr w:type="spellStart"/>
      <w:proofErr w:type="gramStart"/>
      <w:r w:rsidRPr="00ED2C0E">
        <w:rPr>
          <w:rFonts w:ascii="Arial" w:eastAsia="Arial" w:hAnsi="Arial" w:cs="Arial"/>
          <w:color w:val="A6A6A6" w:themeColor="background1" w:themeShade="A6"/>
        </w:rPr>
        <w:t>ttd</w:t>
      </w:r>
      <w:proofErr w:type="spellEnd"/>
      <w:proofErr w:type="gramEnd"/>
      <w:r w:rsidRPr="00ED2C0E">
        <w:rPr>
          <w:rFonts w:ascii="Arial" w:eastAsia="Arial" w:hAnsi="Arial" w:cs="Arial"/>
          <w:color w:val="A6A6A6" w:themeColor="background1" w:themeShade="A6"/>
        </w:rPr>
        <w:t xml:space="preserve"> &amp;</w:t>
      </w:r>
      <w:r w:rsidRPr="00ED2C0E">
        <w:rPr>
          <w:rFonts w:ascii="Arial" w:eastAsia="Arial" w:hAnsi="Arial" w:cs="Arial"/>
          <w:color w:val="A6A6A6" w:themeColor="background1" w:themeShade="A6"/>
          <w:spacing w:val="-2"/>
        </w:rPr>
        <w:t xml:space="preserve"> </w:t>
      </w:r>
      <w:r w:rsidRPr="00ED2C0E">
        <w:rPr>
          <w:rFonts w:ascii="Arial" w:eastAsia="Arial" w:hAnsi="Arial" w:cs="Arial"/>
          <w:color w:val="A6A6A6" w:themeColor="background1" w:themeShade="A6"/>
          <w:spacing w:val="1"/>
        </w:rPr>
        <w:t>c</w:t>
      </w:r>
      <w:r w:rsidRPr="00ED2C0E">
        <w:rPr>
          <w:rFonts w:ascii="Arial" w:eastAsia="Arial" w:hAnsi="Arial" w:cs="Arial"/>
          <w:color w:val="A6A6A6" w:themeColor="background1" w:themeShade="A6"/>
          <w:spacing w:val="2"/>
        </w:rPr>
        <w:t>a</w:t>
      </w:r>
      <w:r w:rsidRPr="00ED2C0E">
        <w:rPr>
          <w:rFonts w:ascii="Arial" w:eastAsia="Arial" w:hAnsi="Arial" w:cs="Arial"/>
          <w:color w:val="A6A6A6" w:themeColor="background1" w:themeShade="A6"/>
        </w:rPr>
        <w:t>p</w:t>
      </w:r>
      <w:r w:rsidRPr="00ED2C0E">
        <w:rPr>
          <w:rFonts w:ascii="Arial" w:eastAsia="Arial" w:hAnsi="Arial" w:cs="Arial"/>
          <w:color w:val="A6A6A6" w:themeColor="background1" w:themeShade="A6"/>
          <w:spacing w:val="-3"/>
        </w:rPr>
        <w:t xml:space="preserve"> </w:t>
      </w:r>
      <w:proofErr w:type="spellStart"/>
      <w:r w:rsidRPr="00ED2C0E">
        <w:rPr>
          <w:rFonts w:ascii="Arial" w:eastAsia="Arial" w:hAnsi="Arial" w:cs="Arial"/>
          <w:color w:val="A6A6A6" w:themeColor="background1" w:themeShade="A6"/>
          <w:spacing w:val="-1"/>
          <w:w w:val="99"/>
        </w:rPr>
        <w:t>t</w:t>
      </w:r>
      <w:r w:rsidRPr="00ED2C0E">
        <w:rPr>
          <w:rFonts w:ascii="Arial" w:eastAsia="Arial" w:hAnsi="Arial" w:cs="Arial"/>
          <w:color w:val="A6A6A6" w:themeColor="background1" w:themeShade="A6"/>
          <w:w w:val="99"/>
        </w:rPr>
        <w:t>o</w:t>
      </w:r>
      <w:r w:rsidRPr="00ED2C0E">
        <w:rPr>
          <w:rFonts w:ascii="Arial" w:eastAsia="Arial" w:hAnsi="Arial" w:cs="Arial"/>
          <w:color w:val="A6A6A6" w:themeColor="background1" w:themeShade="A6"/>
          <w:spacing w:val="3"/>
          <w:w w:val="99"/>
        </w:rPr>
        <w:t>k</w:t>
      </w:r>
      <w:r w:rsidRPr="00ED2C0E">
        <w:rPr>
          <w:rFonts w:ascii="Arial" w:eastAsia="Arial" w:hAnsi="Arial" w:cs="Arial"/>
          <w:color w:val="A6A6A6" w:themeColor="background1" w:themeShade="A6"/>
          <w:w w:val="99"/>
        </w:rPr>
        <w:t>o</w:t>
      </w:r>
      <w:proofErr w:type="spellEnd"/>
    </w:p>
    <w:p w14:paraId="495DCF4A" w14:textId="77777777" w:rsidR="005B32F1" w:rsidRDefault="005B32F1" w:rsidP="005B32F1">
      <w:pPr>
        <w:ind w:left="102"/>
        <w:rPr>
          <w:rFonts w:ascii="Arial" w:eastAsia="Arial" w:hAnsi="Arial" w:cs="Arial"/>
        </w:rPr>
      </w:pPr>
    </w:p>
    <w:p w14:paraId="2EE624FF" w14:textId="77777777" w:rsidR="005B32F1" w:rsidRDefault="005B32F1" w:rsidP="005B32F1">
      <w:pPr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ap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proofErr w:type="spellEnd"/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  <w:spacing w:val="-7"/>
        </w:rPr>
        <w:t>/</w:t>
      </w:r>
      <w:proofErr w:type="spellStart"/>
      <w:r>
        <w:rPr>
          <w:rFonts w:ascii="Arial" w:eastAsia="Arial" w:hAnsi="Arial" w:cs="Arial"/>
          <w:spacing w:val="-7"/>
        </w:rPr>
        <w:t>hp</w:t>
      </w:r>
      <w:proofErr w:type="spellEnd"/>
    </w:p>
    <w:p w14:paraId="4E261FAE" w14:textId="77777777" w:rsidR="005B32F1" w:rsidRDefault="005B32F1" w:rsidP="005B32F1">
      <w:pPr>
        <w:ind w:left="10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proofErr w:type="gramEnd"/>
    </w:p>
    <w:p w14:paraId="279A3645" w14:textId="77777777" w:rsidR="005B32F1" w:rsidRDefault="005B32F1" w:rsidP="005B32F1">
      <w:pPr>
        <w:ind w:left="102"/>
        <w:rPr>
          <w:rFonts w:ascii="Arial" w:eastAsia="Arial" w:hAnsi="Arial" w:cs="Arial"/>
        </w:rPr>
      </w:pPr>
    </w:p>
    <w:p w14:paraId="6220C9A9" w14:textId="77777777" w:rsidR="005B32F1" w:rsidRDefault="005B32F1" w:rsidP="005B32F1">
      <w:pPr>
        <w:ind w:left="102"/>
        <w:rPr>
          <w:rFonts w:ascii="Arial" w:eastAsia="Arial" w:hAnsi="Arial" w:cs="Arial"/>
        </w:rPr>
      </w:pPr>
    </w:p>
    <w:p w14:paraId="1EE53502" w14:textId="77777777" w:rsidR="005B32F1" w:rsidRDefault="005B32F1" w:rsidP="005B32F1">
      <w:pPr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Lampiran</w:t>
      </w:r>
      <w:proofErr w:type="spellEnd"/>
      <w:r>
        <w:rPr>
          <w:rFonts w:ascii="Arial" w:eastAsia="Arial" w:hAnsi="Arial" w:cs="Arial"/>
        </w:rPr>
        <w:t xml:space="preserve"> Nota:</w:t>
      </w:r>
    </w:p>
    <w:p w14:paraId="5A2F54AF" w14:textId="77777777" w:rsidR="005B32F1" w:rsidRDefault="005B32F1" w:rsidP="005B32F1">
      <w:pPr>
        <w:rPr>
          <w:rFonts w:eastAsia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D6CE2" wp14:editId="0DB71D61">
                <wp:simplePos x="0" y="0"/>
                <wp:positionH relativeFrom="column">
                  <wp:posOffset>-1691</wp:posOffset>
                </wp:positionH>
                <wp:positionV relativeFrom="paragraph">
                  <wp:posOffset>78039</wp:posOffset>
                </wp:positionV>
                <wp:extent cx="5098212" cy="2797868"/>
                <wp:effectExtent l="0" t="0" r="7620" b="254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212" cy="2797868"/>
                        </a:xfrm>
                        <a:prstGeom prst="rect">
                          <a:avLst/>
                        </a:prstGeom>
                        <a:blipFill>
                          <a:blip r:embed="rId10" cstate="print"/>
                          <a:srcRect/>
                          <a:stretch>
                            <a:fillRect l="-2708" t="-5688" r="-3121" b="-4648"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4" o:spid="_x0000_s1026" style="position:absolute;margin-left:-.15pt;margin-top:6.15pt;width:401.45pt;height:2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" stroked="f">
                <v:fill r:id="rId11" o:title="" recolor="t" rotate="t" type="frame"/>
                <v:textbox inset="0,0,0,0"/>
              </v:rect>
            </w:pict>
          </mc:Fallback>
        </mc:AlternateContent>
      </w:r>
    </w:p>
    <w:p w14:paraId="64D097F0" w14:textId="77777777" w:rsidR="005B32F1" w:rsidRDefault="005B32F1" w:rsidP="005B32F1">
      <w:pPr>
        <w:rPr>
          <w:rFonts w:eastAsia="Calibri"/>
          <w:sz w:val="24"/>
          <w:szCs w:val="24"/>
        </w:rPr>
      </w:pPr>
    </w:p>
    <w:p w14:paraId="3161AE47" w14:textId="77777777" w:rsidR="005B32F1" w:rsidRDefault="005B32F1" w:rsidP="005B32F1">
      <w:pPr>
        <w:rPr>
          <w:rFonts w:eastAsia="Calibri"/>
          <w:sz w:val="24"/>
          <w:szCs w:val="24"/>
        </w:rPr>
      </w:pPr>
    </w:p>
    <w:p w14:paraId="0B679657" w14:textId="77777777" w:rsidR="005B32F1" w:rsidRDefault="005B32F1" w:rsidP="005B32F1">
      <w:pPr>
        <w:rPr>
          <w:noProof/>
        </w:rPr>
      </w:pPr>
    </w:p>
    <w:p w14:paraId="1FFF3218" w14:textId="77777777" w:rsidR="005B32F1" w:rsidRDefault="005B32F1" w:rsidP="005B32F1">
      <w:pPr>
        <w:rPr>
          <w:noProof/>
        </w:rPr>
      </w:pPr>
    </w:p>
    <w:p w14:paraId="1C3175D3" w14:textId="77777777" w:rsidR="005B32F1" w:rsidRDefault="005B32F1" w:rsidP="005B32F1">
      <w:pPr>
        <w:rPr>
          <w:noProof/>
        </w:rPr>
      </w:pPr>
    </w:p>
    <w:p w14:paraId="3081CE7C" w14:textId="77777777" w:rsidR="005B32F1" w:rsidRDefault="005B32F1" w:rsidP="005B32F1">
      <w:pPr>
        <w:rPr>
          <w:noProof/>
        </w:rPr>
      </w:pPr>
    </w:p>
    <w:p w14:paraId="7EDB32AD" w14:textId="77777777" w:rsidR="005B32F1" w:rsidRDefault="005B32F1" w:rsidP="005B32F1">
      <w:pPr>
        <w:rPr>
          <w:noProof/>
        </w:rPr>
      </w:pPr>
    </w:p>
    <w:p w14:paraId="3A340990" w14:textId="77777777" w:rsidR="005B32F1" w:rsidRDefault="005B32F1" w:rsidP="005B32F1">
      <w:pPr>
        <w:rPr>
          <w:noProof/>
        </w:rPr>
      </w:pPr>
    </w:p>
    <w:p w14:paraId="795FB6BF" w14:textId="77777777" w:rsidR="005B32F1" w:rsidRDefault="005B32F1" w:rsidP="005B32F1">
      <w:pPr>
        <w:rPr>
          <w:noProof/>
        </w:rPr>
      </w:pPr>
    </w:p>
    <w:p w14:paraId="67F2AAA1" w14:textId="77777777" w:rsidR="005B32F1" w:rsidRDefault="005B32F1" w:rsidP="005B32F1">
      <w:pPr>
        <w:rPr>
          <w:noProof/>
        </w:rPr>
      </w:pPr>
    </w:p>
    <w:p w14:paraId="6388DC65" w14:textId="77777777" w:rsidR="005B32F1" w:rsidRDefault="005B32F1" w:rsidP="005B32F1">
      <w:pPr>
        <w:rPr>
          <w:noProof/>
        </w:rPr>
      </w:pPr>
    </w:p>
    <w:p w14:paraId="147BFCD7" w14:textId="77777777" w:rsidR="005B32F1" w:rsidRDefault="005B32F1" w:rsidP="005B32F1">
      <w:pPr>
        <w:rPr>
          <w:noProof/>
        </w:rPr>
      </w:pPr>
    </w:p>
    <w:p w14:paraId="739F7807" w14:textId="77777777" w:rsidR="005B32F1" w:rsidRDefault="005B32F1" w:rsidP="005B32F1">
      <w:pPr>
        <w:rPr>
          <w:noProof/>
        </w:rPr>
      </w:pPr>
    </w:p>
    <w:p w14:paraId="47CCA006" w14:textId="77777777" w:rsidR="005B32F1" w:rsidRDefault="005B32F1" w:rsidP="005B32F1">
      <w:pPr>
        <w:rPr>
          <w:noProof/>
        </w:rPr>
      </w:pPr>
    </w:p>
    <w:p w14:paraId="1023ED36" w14:textId="77777777" w:rsidR="005B32F1" w:rsidRDefault="005B32F1" w:rsidP="005B32F1">
      <w:pPr>
        <w:rPr>
          <w:noProof/>
        </w:rPr>
      </w:pPr>
    </w:p>
    <w:p w14:paraId="4D4FDABA" w14:textId="77777777" w:rsidR="005B32F1" w:rsidRDefault="005B32F1" w:rsidP="005B32F1">
      <w:pPr>
        <w:rPr>
          <w:noProof/>
        </w:rPr>
      </w:pPr>
    </w:p>
    <w:p w14:paraId="0B86EE8F" w14:textId="77777777" w:rsidR="005B32F1" w:rsidRDefault="005B32F1" w:rsidP="005B32F1">
      <w:pPr>
        <w:rPr>
          <w:noProof/>
        </w:rPr>
      </w:pPr>
    </w:p>
    <w:p w14:paraId="527AA762" w14:textId="77777777" w:rsidR="005B32F1" w:rsidRDefault="005B32F1" w:rsidP="005B32F1">
      <w:pPr>
        <w:rPr>
          <w:noProof/>
        </w:rPr>
      </w:pPr>
    </w:p>
    <w:p w14:paraId="467446B9" w14:textId="77777777" w:rsidR="005B32F1" w:rsidRDefault="005B32F1" w:rsidP="005B32F1">
      <w:pPr>
        <w:rPr>
          <w:noProof/>
        </w:rPr>
      </w:pPr>
    </w:p>
    <w:p w14:paraId="75CA052A" w14:textId="77777777" w:rsidR="005B32F1" w:rsidRDefault="005B32F1" w:rsidP="005B32F1">
      <w:pPr>
        <w:rPr>
          <w:noProof/>
          <w:sz w:val="24"/>
          <w:szCs w:val="24"/>
        </w:rPr>
      </w:pPr>
    </w:p>
    <w:p w14:paraId="623513EB" w14:textId="77777777" w:rsidR="005B32F1" w:rsidRPr="0030358B" w:rsidRDefault="005B32F1" w:rsidP="005B32F1">
      <w:pPr>
        <w:rPr>
          <w:b/>
          <w:noProof/>
          <w:sz w:val="24"/>
          <w:szCs w:val="24"/>
        </w:rPr>
      </w:pPr>
      <w:r w:rsidRPr="0030358B">
        <w:rPr>
          <w:b/>
          <w:noProof/>
          <w:sz w:val="24"/>
          <w:szCs w:val="24"/>
        </w:rPr>
        <w:t>PENUTUP</w:t>
      </w:r>
    </w:p>
    <w:p w14:paraId="2949FB5C" w14:textId="77777777" w:rsidR="005B32F1" w:rsidRDefault="005B32F1" w:rsidP="005B32F1">
      <w:pPr>
        <w:rPr>
          <w:noProof/>
          <w:sz w:val="24"/>
          <w:szCs w:val="24"/>
        </w:rPr>
      </w:pPr>
    </w:p>
    <w:p w14:paraId="163CBBDC" w14:textId="77777777" w:rsidR="005B32F1" w:rsidRDefault="005B32F1" w:rsidP="005B32F1">
      <w:pPr>
        <w:rPr>
          <w:noProof/>
          <w:sz w:val="24"/>
          <w:szCs w:val="24"/>
        </w:rPr>
      </w:pPr>
      <w:r w:rsidRPr="00B0492A">
        <w:rPr>
          <w:noProof/>
          <w:sz w:val="24"/>
          <w:szCs w:val="24"/>
        </w:rPr>
        <w:t>Demikian laporan keuangan ini dibuat</w:t>
      </w:r>
      <w:r>
        <w:rPr>
          <w:noProof/>
          <w:sz w:val="24"/>
          <w:szCs w:val="24"/>
        </w:rPr>
        <w:t>.</w:t>
      </w:r>
    </w:p>
    <w:p w14:paraId="32FFACAE" w14:textId="2D31BD7C" w:rsidR="005B32F1" w:rsidRDefault="005B32F1" w:rsidP="005B32F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Manado, ………….202</w:t>
      </w:r>
      <w:r w:rsidR="002A3D8C">
        <w:rPr>
          <w:noProof/>
          <w:sz w:val="24"/>
          <w:szCs w:val="24"/>
        </w:rPr>
        <w:t>3</w:t>
      </w:r>
    </w:p>
    <w:p w14:paraId="15906D2D" w14:textId="77777777" w:rsidR="005B32F1" w:rsidRPr="00B0492A" w:rsidRDefault="005B32F1" w:rsidP="005B32F1">
      <w:pPr>
        <w:rPr>
          <w:noProof/>
          <w:sz w:val="24"/>
          <w:szCs w:val="24"/>
        </w:rPr>
      </w:pPr>
    </w:p>
    <w:p w14:paraId="60B90248" w14:textId="77777777" w:rsidR="005B32F1" w:rsidRDefault="005B32F1" w:rsidP="005B32F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B0492A">
        <w:rPr>
          <w:noProof/>
          <w:sz w:val="24"/>
          <w:szCs w:val="24"/>
        </w:rPr>
        <w:t>Ketua Peneliti,</w:t>
      </w:r>
    </w:p>
    <w:p w14:paraId="34996111" w14:textId="77777777" w:rsidR="005B32F1" w:rsidRDefault="005B32F1" w:rsidP="005B32F1">
      <w:pPr>
        <w:rPr>
          <w:noProof/>
          <w:sz w:val="24"/>
          <w:szCs w:val="24"/>
        </w:rPr>
      </w:pPr>
    </w:p>
    <w:p w14:paraId="7B2DAC01" w14:textId="77777777" w:rsidR="005B32F1" w:rsidRDefault="005B32F1" w:rsidP="005B32F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ttd</w:t>
      </w:r>
    </w:p>
    <w:p w14:paraId="222C929C" w14:textId="77777777" w:rsidR="005B32F1" w:rsidRDefault="005B32F1" w:rsidP="005B32F1">
      <w:pPr>
        <w:rPr>
          <w:noProof/>
          <w:sz w:val="24"/>
          <w:szCs w:val="24"/>
        </w:rPr>
      </w:pPr>
    </w:p>
    <w:p w14:paraId="2301220C" w14:textId="77777777" w:rsidR="005B32F1" w:rsidRDefault="005B32F1" w:rsidP="005B32F1">
      <w:pPr>
        <w:rPr>
          <w:noProof/>
          <w:sz w:val="24"/>
          <w:szCs w:val="24"/>
        </w:rPr>
      </w:pPr>
    </w:p>
    <w:p w14:paraId="7D83E2C0" w14:textId="77777777" w:rsidR="005B32F1" w:rsidRDefault="005B32F1" w:rsidP="005B32F1">
      <w:pPr>
        <w:rPr>
          <w:noProof/>
        </w:rPr>
      </w:pPr>
      <w:r>
        <w:rPr>
          <w:noProof/>
          <w:sz w:val="24"/>
          <w:szCs w:val="24"/>
        </w:rPr>
        <w:tab/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(………nama ……….)</w:t>
      </w:r>
    </w:p>
    <w:sectPr w:rsidR="005B32F1" w:rsidSect="005A7A61">
      <w:footerReference w:type="default" r:id="rId12"/>
      <w:pgSz w:w="11920" w:h="16840"/>
      <w:pgMar w:top="1418" w:right="1418" w:bottom="1418" w:left="1985" w:header="0" w:footer="12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51F77" w14:textId="77777777" w:rsidR="0001619C" w:rsidRDefault="0001619C">
      <w:r>
        <w:separator/>
      </w:r>
    </w:p>
  </w:endnote>
  <w:endnote w:type="continuationSeparator" w:id="0">
    <w:p w14:paraId="4F5AA347" w14:textId="77777777" w:rsidR="0001619C" w:rsidRDefault="0001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603D6" w14:textId="77777777" w:rsidR="002E6314" w:rsidRDefault="002E631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D5015" w14:textId="77777777" w:rsidR="0001619C" w:rsidRDefault="0001619C">
      <w:r>
        <w:separator/>
      </w:r>
    </w:p>
  </w:footnote>
  <w:footnote w:type="continuationSeparator" w:id="0">
    <w:p w14:paraId="0E3A88EB" w14:textId="77777777" w:rsidR="0001619C" w:rsidRDefault="0001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90"/>
    <w:multiLevelType w:val="hybridMultilevel"/>
    <w:tmpl w:val="EC14509A"/>
    <w:lvl w:ilvl="0" w:tplc="305462A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63C52B3"/>
    <w:multiLevelType w:val="hybridMultilevel"/>
    <w:tmpl w:val="7F822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9D9"/>
    <w:multiLevelType w:val="multilevel"/>
    <w:tmpl w:val="043A8D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41C2F47"/>
    <w:multiLevelType w:val="hybridMultilevel"/>
    <w:tmpl w:val="05E6B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269AD"/>
    <w:multiLevelType w:val="hybridMultilevel"/>
    <w:tmpl w:val="6702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6F27"/>
    <w:multiLevelType w:val="hybridMultilevel"/>
    <w:tmpl w:val="0142A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15D46"/>
    <w:multiLevelType w:val="hybridMultilevel"/>
    <w:tmpl w:val="354C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367CF"/>
    <w:multiLevelType w:val="hybridMultilevel"/>
    <w:tmpl w:val="934A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29AE"/>
    <w:multiLevelType w:val="hybridMultilevel"/>
    <w:tmpl w:val="9DAA1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421"/>
    <w:multiLevelType w:val="hybridMultilevel"/>
    <w:tmpl w:val="8AD8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756FF"/>
    <w:multiLevelType w:val="hybridMultilevel"/>
    <w:tmpl w:val="ED80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0BD6"/>
    <w:multiLevelType w:val="hybridMultilevel"/>
    <w:tmpl w:val="88B27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E0DCF"/>
    <w:multiLevelType w:val="hybridMultilevel"/>
    <w:tmpl w:val="1FDEFDC6"/>
    <w:lvl w:ilvl="0" w:tplc="372ABF8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71A0E"/>
    <w:multiLevelType w:val="hybridMultilevel"/>
    <w:tmpl w:val="BDC24124"/>
    <w:lvl w:ilvl="0" w:tplc="6198A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72970"/>
    <w:multiLevelType w:val="hybridMultilevel"/>
    <w:tmpl w:val="CEBEF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F143F"/>
    <w:multiLevelType w:val="hybridMultilevel"/>
    <w:tmpl w:val="D07EF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66739"/>
    <w:multiLevelType w:val="hybridMultilevel"/>
    <w:tmpl w:val="63F88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D1C62"/>
    <w:multiLevelType w:val="hybridMultilevel"/>
    <w:tmpl w:val="376C8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451B9"/>
    <w:multiLevelType w:val="hybridMultilevel"/>
    <w:tmpl w:val="CF20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3"/>
  </w:num>
  <w:num w:numId="7">
    <w:abstractNumId w:val="17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16"/>
  </w:num>
  <w:num w:numId="13">
    <w:abstractNumId w:val="13"/>
  </w:num>
  <w:num w:numId="14">
    <w:abstractNumId w:val="4"/>
  </w:num>
  <w:num w:numId="15">
    <w:abstractNumId w:val="18"/>
  </w:num>
  <w:num w:numId="16">
    <w:abstractNumId w:val="11"/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E7"/>
    <w:rsid w:val="0000141F"/>
    <w:rsid w:val="0001619C"/>
    <w:rsid w:val="0003649E"/>
    <w:rsid w:val="00060A87"/>
    <w:rsid w:val="00080CA0"/>
    <w:rsid w:val="00094E71"/>
    <w:rsid w:val="000D5925"/>
    <w:rsid w:val="000F0409"/>
    <w:rsid w:val="00107610"/>
    <w:rsid w:val="001157E0"/>
    <w:rsid w:val="00135925"/>
    <w:rsid w:val="00161A84"/>
    <w:rsid w:val="001B7D77"/>
    <w:rsid w:val="001E4D5D"/>
    <w:rsid w:val="001E586B"/>
    <w:rsid w:val="001E6929"/>
    <w:rsid w:val="001E7724"/>
    <w:rsid w:val="001F227D"/>
    <w:rsid w:val="002074C9"/>
    <w:rsid w:val="0022023C"/>
    <w:rsid w:val="0022219E"/>
    <w:rsid w:val="002A3D8C"/>
    <w:rsid w:val="002A6A0A"/>
    <w:rsid w:val="002C0A4B"/>
    <w:rsid w:val="002E6314"/>
    <w:rsid w:val="002F01D2"/>
    <w:rsid w:val="0030358B"/>
    <w:rsid w:val="003100DF"/>
    <w:rsid w:val="00343E59"/>
    <w:rsid w:val="00362A42"/>
    <w:rsid w:val="00377E1A"/>
    <w:rsid w:val="003A0B34"/>
    <w:rsid w:val="003D2B70"/>
    <w:rsid w:val="00411B32"/>
    <w:rsid w:val="0041355C"/>
    <w:rsid w:val="00434F71"/>
    <w:rsid w:val="00446FCF"/>
    <w:rsid w:val="00454D92"/>
    <w:rsid w:val="00497592"/>
    <w:rsid w:val="005010DF"/>
    <w:rsid w:val="005221AC"/>
    <w:rsid w:val="00561FC6"/>
    <w:rsid w:val="0056540A"/>
    <w:rsid w:val="005661F4"/>
    <w:rsid w:val="0057228C"/>
    <w:rsid w:val="00585A5C"/>
    <w:rsid w:val="005958BD"/>
    <w:rsid w:val="005A7A61"/>
    <w:rsid w:val="005B32F1"/>
    <w:rsid w:val="005D6F9D"/>
    <w:rsid w:val="00635171"/>
    <w:rsid w:val="00671392"/>
    <w:rsid w:val="007259A5"/>
    <w:rsid w:val="00742778"/>
    <w:rsid w:val="00744F4C"/>
    <w:rsid w:val="007515F4"/>
    <w:rsid w:val="00772296"/>
    <w:rsid w:val="00780200"/>
    <w:rsid w:val="00797703"/>
    <w:rsid w:val="007B343E"/>
    <w:rsid w:val="007D72A1"/>
    <w:rsid w:val="007E0618"/>
    <w:rsid w:val="007E1035"/>
    <w:rsid w:val="007F7CA8"/>
    <w:rsid w:val="00801AE1"/>
    <w:rsid w:val="00806962"/>
    <w:rsid w:val="00830B05"/>
    <w:rsid w:val="00834F96"/>
    <w:rsid w:val="00835FE8"/>
    <w:rsid w:val="00866137"/>
    <w:rsid w:val="00873999"/>
    <w:rsid w:val="00894553"/>
    <w:rsid w:val="00966442"/>
    <w:rsid w:val="00980350"/>
    <w:rsid w:val="0099213E"/>
    <w:rsid w:val="00995A57"/>
    <w:rsid w:val="009C2F7D"/>
    <w:rsid w:val="009F0D26"/>
    <w:rsid w:val="00A005B8"/>
    <w:rsid w:val="00A03C9B"/>
    <w:rsid w:val="00A171F4"/>
    <w:rsid w:val="00A27026"/>
    <w:rsid w:val="00A32054"/>
    <w:rsid w:val="00A4192D"/>
    <w:rsid w:val="00A5399C"/>
    <w:rsid w:val="00A53FEB"/>
    <w:rsid w:val="00A76ECC"/>
    <w:rsid w:val="00AB1B43"/>
    <w:rsid w:val="00AE0663"/>
    <w:rsid w:val="00AF4662"/>
    <w:rsid w:val="00B0492A"/>
    <w:rsid w:val="00B0769C"/>
    <w:rsid w:val="00B221C7"/>
    <w:rsid w:val="00B25D5D"/>
    <w:rsid w:val="00B466E7"/>
    <w:rsid w:val="00B50204"/>
    <w:rsid w:val="00BA0551"/>
    <w:rsid w:val="00BA7A68"/>
    <w:rsid w:val="00BC0378"/>
    <w:rsid w:val="00BD25AC"/>
    <w:rsid w:val="00BF2CF7"/>
    <w:rsid w:val="00C00924"/>
    <w:rsid w:val="00C16EE6"/>
    <w:rsid w:val="00C241EE"/>
    <w:rsid w:val="00C3115E"/>
    <w:rsid w:val="00C36C19"/>
    <w:rsid w:val="00C571F4"/>
    <w:rsid w:val="00C73FF8"/>
    <w:rsid w:val="00C8693A"/>
    <w:rsid w:val="00CB6FD9"/>
    <w:rsid w:val="00CD4649"/>
    <w:rsid w:val="00CE7473"/>
    <w:rsid w:val="00D225A3"/>
    <w:rsid w:val="00D5162E"/>
    <w:rsid w:val="00D80167"/>
    <w:rsid w:val="00DA421F"/>
    <w:rsid w:val="00DC6AC0"/>
    <w:rsid w:val="00DD00CF"/>
    <w:rsid w:val="00E11A19"/>
    <w:rsid w:val="00E24CEE"/>
    <w:rsid w:val="00E4541E"/>
    <w:rsid w:val="00EA324B"/>
    <w:rsid w:val="00EB287F"/>
    <w:rsid w:val="00EC25A3"/>
    <w:rsid w:val="00ED607C"/>
    <w:rsid w:val="00EF0138"/>
    <w:rsid w:val="00EF1574"/>
    <w:rsid w:val="00F25244"/>
    <w:rsid w:val="00F54FBB"/>
    <w:rsid w:val="00F56DC0"/>
    <w:rsid w:val="00FB5771"/>
    <w:rsid w:val="00FC3E78"/>
    <w:rsid w:val="00FF3E5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22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92"/>
  </w:style>
  <w:style w:type="paragraph" w:styleId="Footer">
    <w:name w:val="footer"/>
    <w:basedOn w:val="Normal"/>
    <w:link w:val="FooterChar"/>
    <w:uiPriority w:val="99"/>
    <w:unhideWhenUsed/>
    <w:rsid w:val="00671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92"/>
  </w:style>
  <w:style w:type="character" w:styleId="Hyperlink">
    <w:name w:val="Hyperlink"/>
    <w:basedOn w:val="DefaultParagraphFont"/>
    <w:uiPriority w:val="99"/>
    <w:unhideWhenUsed/>
    <w:rsid w:val="006713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7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724"/>
    <w:pPr>
      <w:ind w:left="720"/>
      <w:contextualSpacing/>
    </w:pPr>
  </w:style>
  <w:style w:type="table" w:styleId="TableGrid">
    <w:name w:val="Table Grid"/>
    <w:basedOn w:val="TableNormal"/>
    <w:uiPriority w:val="59"/>
    <w:rsid w:val="00BC03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92"/>
  </w:style>
  <w:style w:type="paragraph" w:styleId="Footer">
    <w:name w:val="footer"/>
    <w:basedOn w:val="Normal"/>
    <w:link w:val="FooterChar"/>
    <w:uiPriority w:val="99"/>
    <w:unhideWhenUsed/>
    <w:rsid w:val="00671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92"/>
  </w:style>
  <w:style w:type="character" w:styleId="Hyperlink">
    <w:name w:val="Hyperlink"/>
    <w:basedOn w:val="DefaultParagraphFont"/>
    <w:uiPriority w:val="99"/>
    <w:unhideWhenUsed/>
    <w:rsid w:val="006713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7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724"/>
    <w:pPr>
      <w:ind w:left="720"/>
      <w:contextualSpacing/>
    </w:pPr>
  </w:style>
  <w:style w:type="table" w:styleId="TableGrid">
    <w:name w:val="Table Grid"/>
    <w:basedOn w:val="TableNormal"/>
    <w:uiPriority w:val="59"/>
    <w:rsid w:val="00BC03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2021-10-08T13:12:00Z</cp:lastPrinted>
  <dcterms:created xsi:type="dcterms:W3CDTF">2023-11-09T02:54:00Z</dcterms:created>
  <dcterms:modified xsi:type="dcterms:W3CDTF">2023-11-09T03:11:00Z</dcterms:modified>
</cp:coreProperties>
</file>