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A4" w:rsidRDefault="00A044A4" w:rsidP="00A044A4">
      <w:pPr>
        <w:autoSpaceDE w:val="0"/>
        <w:autoSpaceDN w:val="0"/>
        <w:adjustRightInd w:val="0"/>
        <w:spacing w:line="216" w:lineRule="auto"/>
        <w:ind w:firstLine="720"/>
        <w:jc w:val="center"/>
        <w:rPr>
          <w:sz w:val="30"/>
          <w:szCs w:val="30"/>
        </w:rPr>
      </w:pPr>
      <w:r w:rsidRPr="0060328B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391AE4B4" wp14:editId="57C49938">
            <wp:simplePos x="0" y="0"/>
            <wp:positionH relativeFrom="column">
              <wp:posOffset>-439659</wp:posOffset>
            </wp:positionH>
            <wp:positionV relativeFrom="paragraph">
              <wp:posOffset>462</wp:posOffset>
            </wp:positionV>
            <wp:extent cx="923193" cy="1088353"/>
            <wp:effectExtent l="0" t="0" r="0" b="0"/>
            <wp:wrapNone/>
            <wp:docPr id="114" name="Picture 114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93" cy="1088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28B">
        <w:rPr>
          <w:sz w:val="30"/>
          <w:szCs w:val="30"/>
        </w:rPr>
        <w:t xml:space="preserve">KEMENTERIAN </w:t>
      </w:r>
      <w:r>
        <w:rPr>
          <w:sz w:val="30"/>
          <w:szCs w:val="30"/>
        </w:rPr>
        <w:t xml:space="preserve">PENDIDIKAN, </w:t>
      </w:r>
      <w:r w:rsidRPr="0060328B">
        <w:rPr>
          <w:sz w:val="30"/>
          <w:szCs w:val="30"/>
        </w:rPr>
        <w:t>KEBUDAYAAN</w:t>
      </w:r>
      <w:r>
        <w:rPr>
          <w:sz w:val="30"/>
          <w:szCs w:val="30"/>
        </w:rPr>
        <w:t>,</w:t>
      </w:r>
    </w:p>
    <w:p w:rsidR="00A044A4" w:rsidRPr="00C30E16" w:rsidRDefault="00A044A4" w:rsidP="00A044A4">
      <w:pPr>
        <w:autoSpaceDE w:val="0"/>
        <w:autoSpaceDN w:val="0"/>
        <w:adjustRightInd w:val="0"/>
        <w:spacing w:line="216" w:lineRule="auto"/>
        <w:ind w:firstLine="720"/>
        <w:jc w:val="center"/>
        <w:rPr>
          <w:sz w:val="24"/>
          <w:szCs w:val="24"/>
        </w:rPr>
      </w:pPr>
      <w:r>
        <w:rPr>
          <w:sz w:val="30"/>
          <w:szCs w:val="30"/>
        </w:rPr>
        <w:t>RISET DAN TEKNOLOGI</w:t>
      </w:r>
    </w:p>
    <w:p w:rsidR="00A044A4" w:rsidRPr="006368A3" w:rsidRDefault="00A044A4" w:rsidP="00A044A4">
      <w:pPr>
        <w:autoSpaceDE w:val="0"/>
        <w:autoSpaceDN w:val="0"/>
        <w:adjustRightInd w:val="0"/>
        <w:spacing w:line="216" w:lineRule="auto"/>
        <w:ind w:firstLine="720"/>
        <w:jc w:val="center"/>
        <w:rPr>
          <w:b/>
          <w:sz w:val="30"/>
          <w:szCs w:val="30"/>
        </w:rPr>
      </w:pPr>
      <w:r w:rsidRPr="006368A3">
        <w:rPr>
          <w:b/>
          <w:sz w:val="30"/>
          <w:szCs w:val="30"/>
        </w:rPr>
        <w:t>UNIVERSITAS SAM RATULANGI</w:t>
      </w:r>
    </w:p>
    <w:p w:rsidR="00A044A4" w:rsidRPr="006F3FD4" w:rsidRDefault="00A044A4" w:rsidP="00A044A4">
      <w:pPr>
        <w:autoSpaceDE w:val="0"/>
        <w:autoSpaceDN w:val="0"/>
        <w:adjustRightInd w:val="0"/>
        <w:spacing w:line="216" w:lineRule="auto"/>
        <w:ind w:left="567"/>
        <w:rPr>
          <w:b/>
          <w:sz w:val="25"/>
          <w:szCs w:val="25"/>
        </w:rPr>
      </w:pPr>
      <w:r>
        <w:rPr>
          <w:b/>
          <w:sz w:val="24"/>
          <w:szCs w:val="24"/>
        </w:rPr>
        <w:t xml:space="preserve">   </w:t>
      </w:r>
      <w:r w:rsidRPr="006F3FD4">
        <w:rPr>
          <w:b/>
          <w:sz w:val="25"/>
          <w:szCs w:val="25"/>
        </w:rPr>
        <w:t>LEMBAGA PENELITIAN DAN PENGABDIAN KEPADA MASYARAKAT</w:t>
      </w:r>
    </w:p>
    <w:p w:rsidR="00A044A4" w:rsidRPr="00C30E16" w:rsidRDefault="00A044A4" w:rsidP="00A044A4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proofErr w:type="gramStart"/>
      <w:r w:rsidRPr="00C30E16">
        <w:rPr>
          <w:sz w:val="24"/>
          <w:szCs w:val="24"/>
        </w:rPr>
        <w:t>Alamat</w:t>
      </w:r>
      <w:proofErr w:type="spellEnd"/>
      <w:r w:rsidRPr="00C30E16">
        <w:rPr>
          <w:sz w:val="24"/>
          <w:szCs w:val="24"/>
        </w:rPr>
        <w:t xml:space="preserve"> :</w:t>
      </w:r>
      <w:proofErr w:type="gramEnd"/>
      <w:r w:rsidRPr="00C30E16">
        <w:rPr>
          <w:sz w:val="24"/>
          <w:szCs w:val="24"/>
        </w:rPr>
        <w:t xml:space="preserve"> </w:t>
      </w:r>
      <w:proofErr w:type="spellStart"/>
      <w:r w:rsidRPr="00C30E16">
        <w:rPr>
          <w:sz w:val="24"/>
          <w:szCs w:val="24"/>
        </w:rPr>
        <w:t>Kampus</w:t>
      </w:r>
      <w:proofErr w:type="spellEnd"/>
      <w:r w:rsidRPr="00C30E16">
        <w:rPr>
          <w:sz w:val="24"/>
          <w:szCs w:val="24"/>
        </w:rPr>
        <w:t xml:space="preserve"> UNSRAT Manado</w:t>
      </w:r>
      <w:r w:rsidRPr="00C30E16">
        <w:rPr>
          <w:sz w:val="24"/>
          <w:szCs w:val="24"/>
          <w:lang w:val="en-GB"/>
        </w:rPr>
        <w:t xml:space="preserve"> </w:t>
      </w:r>
      <w:proofErr w:type="spellStart"/>
      <w:r w:rsidRPr="00C30E16">
        <w:rPr>
          <w:sz w:val="24"/>
          <w:szCs w:val="24"/>
        </w:rPr>
        <w:t>Telp</w:t>
      </w:r>
      <w:proofErr w:type="spellEnd"/>
      <w:r w:rsidRPr="00C30E16">
        <w:rPr>
          <w:sz w:val="24"/>
          <w:szCs w:val="24"/>
        </w:rPr>
        <w:t>. (0431) 827560, Fax. (0431) 827560</w:t>
      </w:r>
    </w:p>
    <w:p w:rsidR="00A044A4" w:rsidRPr="00C30E16" w:rsidRDefault="00A044A4" w:rsidP="00A044A4">
      <w:pPr>
        <w:autoSpaceDE w:val="0"/>
        <w:autoSpaceDN w:val="0"/>
        <w:adjustRightInd w:val="0"/>
        <w:jc w:val="center"/>
        <w:rPr>
          <w:rStyle w:val="Hyperlink"/>
          <w:rFonts w:eastAsiaTheme="majorEastAsia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30E16">
        <w:rPr>
          <w:sz w:val="24"/>
          <w:szCs w:val="24"/>
        </w:rPr>
        <w:t xml:space="preserve">Email: lppm@unsrat.ac.id        </w:t>
      </w:r>
      <w:proofErr w:type="spellStart"/>
      <w:r w:rsidRPr="00C30E16">
        <w:rPr>
          <w:sz w:val="24"/>
          <w:szCs w:val="24"/>
        </w:rPr>
        <w:t>Laman</w:t>
      </w:r>
      <w:proofErr w:type="spellEnd"/>
      <w:r w:rsidRPr="00C30E16">
        <w:rPr>
          <w:sz w:val="24"/>
          <w:szCs w:val="24"/>
        </w:rPr>
        <w:t xml:space="preserve">:   </w:t>
      </w:r>
      <w:hyperlink r:id="rId7" w:history="1">
        <w:r w:rsidRPr="00C30E16">
          <w:rPr>
            <w:rStyle w:val="Hyperlink"/>
            <w:rFonts w:eastAsiaTheme="majorEastAsia"/>
            <w:sz w:val="24"/>
            <w:szCs w:val="24"/>
          </w:rPr>
          <w:t>http://lppm.unsrat.ac.id</w:t>
        </w:r>
      </w:hyperlink>
    </w:p>
    <w:p w:rsidR="00A044A4" w:rsidRPr="00C30E16" w:rsidRDefault="00A044A4" w:rsidP="00A044A4">
      <w:pPr>
        <w:jc w:val="both"/>
        <w:rPr>
          <w:sz w:val="24"/>
          <w:szCs w:val="24"/>
          <w:lang w:val="en-GB"/>
        </w:rPr>
      </w:pPr>
      <w:r w:rsidRPr="00C30E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6CC4A" wp14:editId="4D480FA5">
                <wp:simplePos x="0" y="0"/>
                <wp:positionH relativeFrom="column">
                  <wp:posOffset>-175292</wp:posOffset>
                </wp:positionH>
                <wp:positionV relativeFrom="paragraph">
                  <wp:posOffset>78971</wp:posOffset>
                </wp:positionV>
                <wp:extent cx="6272598" cy="0"/>
                <wp:effectExtent l="0" t="19050" r="1397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259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8pt,6.2pt" to="480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" strokecolor="windowText" strokeweight="2.25pt"/>
            </w:pict>
          </mc:Fallback>
        </mc:AlternateContent>
      </w:r>
    </w:p>
    <w:p w:rsidR="00BF58E2" w:rsidRDefault="00BF58E2">
      <w:pPr>
        <w:spacing w:before="8" w:line="220" w:lineRule="exact"/>
        <w:rPr>
          <w:sz w:val="22"/>
          <w:szCs w:val="22"/>
        </w:rPr>
      </w:pPr>
    </w:p>
    <w:p w:rsidR="00BF58E2" w:rsidRPr="00F8237E" w:rsidRDefault="00A044A4">
      <w:pPr>
        <w:spacing w:line="274" w:lineRule="auto"/>
        <w:ind w:left="1188" w:right="1208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F8237E">
        <w:rPr>
          <w:rFonts w:ascii="Bookman Old Style" w:eastAsia="Bookman Old Style" w:hAnsi="Bookman Old Style" w:cs="Bookman Old Style"/>
          <w:b/>
          <w:spacing w:val="-2"/>
          <w:sz w:val="28"/>
          <w:szCs w:val="28"/>
        </w:rPr>
        <w:t>PER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>N</w:t>
      </w:r>
      <w:r w:rsidRPr="00F8237E">
        <w:rPr>
          <w:rFonts w:ascii="Bookman Old Style" w:eastAsia="Bookman Old Style" w:hAnsi="Bookman Old Style" w:cs="Bookman Old Style"/>
          <w:b/>
          <w:spacing w:val="1"/>
          <w:sz w:val="28"/>
          <w:szCs w:val="28"/>
        </w:rPr>
        <w:t>YA</w:t>
      </w:r>
      <w:r w:rsidRPr="00F8237E">
        <w:rPr>
          <w:rFonts w:ascii="Bookman Old Style" w:eastAsia="Bookman Old Style" w:hAnsi="Bookman Old Style" w:cs="Bookman Old Style"/>
          <w:b/>
          <w:spacing w:val="2"/>
          <w:sz w:val="28"/>
          <w:szCs w:val="28"/>
        </w:rPr>
        <w:t>T</w:t>
      </w:r>
      <w:r w:rsidRPr="00F8237E">
        <w:rPr>
          <w:rFonts w:ascii="Bookman Old Style" w:eastAsia="Bookman Old Style" w:hAnsi="Bookman Old Style" w:cs="Bookman Old Style"/>
          <w:b/>
          <w:spacing w:val="1"/>
          <w:sz w:val="28"/>
          <w:szCs w:val="28"/>
        </w:rPr>
        <w:t>AA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N </w:t>
      </w:r>
      <w:r w:rsidRPr="00F8237E">
        <w:rPr>
          <w:rFonts w:ascii="Bookman Old Style" w:eastAsia="Bookman Old Style" w:hAnsi="Bookman Old Style" w:cs="Bookman Old Style"/>
          <w:b/>
          <w:spacing w:val="-3"/>
          <w:sz w:val="28"/>
          <w:szCs w:val="28"/>
        </w:rPr>
        <w:t>K</w:t>
      </w:r>
      <w:r w:rsidRPr="00F8237E">
        <w:rPr>
          <w:rFonts w:ascii="Bookman Old Style" w:eastAsia="Bookman Old Style" w:hAnsi="Bookman Old Style" w:cs="Bookman Old Style"/>
          <w:b/>
          <w:spacing w:val="-2"/>
          <w:sz w:val="28"/>
          <w:szCs w:val="28"/>
        </w:rPr>
        <w:t>E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>SA</w:t>
      </w:r>
      <w:r w:rsidRPr="00F8237E">
        <w:rPr>
          <w:rFonts w:ascii="Bookman Old Style" w:eastAsia="Bookman Old Style" w:hAnsi="Bookman Old Style" w:cs="Bookman Old Style"/>
          <w:b/>
          <w:spacing w:val="1"/>
          <w:sz w:val="28"/>
          <w:szCs w:val="28"/>
        </w:rPr>
        <w:t>N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>GG</w:t>
      </w:r>
      <w:r w:rsidRPr="00F8237E">
        <w:rPr>
          <w:rFonts w:ascii="Bookman Old Style" w:eastAsia="Bookman Old Style" w:hAnsi="Bookman Old Style" w:cs="Bookman Old Style"/>
          <w:b/>
          <w:spacing w:val="2"/>
          <w:sz w:val="28"/>
          <w:szCs w:val="28"/>
        </w:rPr>
        <w:t>U</w:t>
      </w:r>
      <w:r w:rsidRPr="00F8237E">
        <w:rPr>
          <w:rFonts w:ascii="Bookman Old Style" w:eastAsia="Bookman Old Style" w:hAnsi="Bookman Old Style" w:cs="Bookman Old Style"/>
          <w:b/>
          <w:spacing w:val="-2"/>
          <w:sz w:val="28"/>
          <w:szCs w:val="28"/>
        </w:rPr>
        <w:t>P</w:t>
      </w:r>
      <w:r w:rsidRPr="00F8237E">
        <w:rPr>
          <w:rFonts w:ascii="Bookman Old Style" w:eastAsia="Bookman Old Style" w:hAnsi="Bookman Old Style" w:cs="Bookman Old Style"/>
          <w:b/>
          <w:spacing w:val="-3"/>
          <w:sz w:val="28"/>
          <w:szCs w:val="28"/>
        </w:rPr>
        <w:t>A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>N</w:t>
      </w:r>
      <w:r w:rsidRPr="00F8237E">
        <w:rPr>
          <w:rFonts w:ascii="Bookman Old Style" w:eastAsia="Bookman Old Style" w:hAnsi="Bookman Old Style" w:cs="Bookman Old Style"/>
          <w:b/>
          <w:spacing w:val="3"/>
          <w:sz w:val="28"/>
          <w:szCs w:val="28"/>
        </w:rPr>
        <w:t xml:space="preserve"> </w:t>
      </w:r>
      <w:r w:rsidRPr="00F8237E">
        <w:rPr>
          <w:rFonts w:ascii="Bookman Old Style" w:eastAsia="Bookman Old Style" w:hAnsi="Bookman Old Style" w:cs="Bookman Old Style"/>
          <w:b/>
          <w:spacing w:val="-2"/>
          <w:sz w:val="28"/>
          <w:szCs w:val="28"/>
        </w:rPr>
        <w:t>PE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>L</w:t>
      </w:r>
      <w:r w:rsidRPr="00F8237E">
        <w:rPr>
          <w:rFonts w:ascii="Bookman Old Style" w:eastAsia="Bookman Old Style" w:hAnsi="Bookman Old Style" w:cs="Bookman Old Style"/>
          <w:b/>
          <w:spacing w:val="1"/>
          <w:sz w:val="28"/>
          <w:szCs w:val="28"/>
        </w:rPr>
        <w:t>A</w:t>
      </w:r>
      <w:r w:rsidRPr="00F8237E">
        <w:rPr>
          <w:rFonts w:ascii="Bookman Old Style" w:eastAsia="Bookman Old Style" w:hAnsi="Bookman Old Style" w:cs="Bookman Old Style"/>
          <w:b/>
          <w:spacing w:val="-2"/>
          <w:sz w:val="28"/>
          <w:szCs w:val="28"/>
        </w:rPr>
        <w:t>K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>SA</w:t>
      </w:r>
      <w:r w:rsidRPr="00F8237E">
        <w:rPr>
          <w:rFonts w:ascii="Bookman Old Style" w:eastAsia="Bookman Old Style" w:hAnsi="Bookman Old Style" w:cs="Bookman Old Style"/>
          <w:b/>
          <w:spacing w:val="1"/>
          <w:sz w:val="28"/>
          <w:szCs w:val="28"/>
        </w:rPr>
        <w:t>NAA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N DAN </w:t>
      </w:r>
      <w:r w:rsidRPr="00F8237E">
        <w:rPr>
          <w:rFonts w:ascii="Bookman Old Style" w:eastAsia="Bookman Old Style" w:hAnsi="Bookman Old Style" w:cs="Bookman Old Style"/>
          <w:b/>
          <w:spacing w:val="-2"/>
          <w:sz w:val="28"/>
          <w:szCs w:val="28"/>
        </w:rPr>
        <w:t>PE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>N</w:t>
      </w:r>
      <w:r w:rsidRPr="00F8237E">
        <w:rPr>
          <w:rFonts w:ascii="Bookman Old Style" w:eastAsia="Bookman Old Style" w:hAnsi="Bookman Old Style" w:cs="Bookman Old Style"/>
          <w:b/>
          <w:spacing w:val="1"/>
          <w:sz w:val="28"/>
          <w:szCs w:val="28"/>
        </w:rPr>
        <w:t>YU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>SU</w:t>
      </w:r>
      <w:r w:rsidRPr="00F8237E">
        <w:rPr>
          <w:rFonts w:ascii="Bookman Old Style" w:eastAsia="Bookman Old Style" w:hAnsi="Bookman Old Style" w:cs="Bookman Old Style"/>
          <w:b/>
          <w:spacing w:val="1"/>
          <w:sz w:val="28"/>
          <w:szCs w:val="28"/>
        </w:rPr>
        <w:t>NA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>N LAPO</w:t>
      </w:r>
      <w:r w:rsidRPr="00F8237E">
        <w:rPr>
          <w:rFonts w:ascii="Bookman Old Style" w:eastAsia="Bookman Old Style" w:hAnsi="Bookman Old Style" w:cs="Bookman Old Style"/>
          <w:b/>
          <w:spacing w:val="-3"/>
          <w:sz w:val="28"/>
          <w:szCs w:val="28"/>
        </w:rPr>
        <w:t>R</w:t>
      </w:r>
      <w:r w:rsidRPr="00F8237E">
        <w:rPr>
          <w:rFonts w:ascii="Bookman Old Style" w:eastAsia="Bookman Old Style" w:hAnsi="Bookman Old Style" w:cs="Bookman Old Style"/>
          <w:b/>
          <w:spacing w:val="1"/>
          <w:sz w:val="28"/>
          <w:szCs w:val="28"/>
        </w:rPr>
        <w:t>A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>N</w:t>
      </w:r>
      <w:r w:rsidRPr="00F8237E">
        <w:rPr>
          <w:rFonts w:ascii="Bookman Old Style" w:eastAsia="Bookman Old Style" w:hAnsi="Bookman Old Style" w:cs="Bookman Old Style"/>
          <w:b/>
          <w:spacing w:val="2"/>
          <w:sz w:val="28"/>
          <w:szCs w:val="28"/>
        </w:rPr>
        <w:t xml:space="preserve"> </w:t>
      </w:r>
      <w:r w:rsidRPr="00F8237E">
        <w:rPr>
          <w:rFonts w:ascii="Bookman Old Style" w:eastAsia="Bookman Old Style" w:hAnsi="Bookman Old Style" w:cs="Bookman Old Style"/>
          <w:b/>
          <w:spacing w:val="-2"/>
          <w:sz w:val="28"/>
          <w:szCs w:val="28"/>
        </w:rPr>
        <w:t>PE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>NELI</w:t>
      </w:r>
      <w:r w:rsidRPr="00F8237E">
        <w:rPr>
          <w:rFonts w:ascii="Bookman Old Style" w:eastAsia="Bookman Old Style" w:hAnsi="Bookman Old Style" w:cs="Bookman Old Style"/>
          <w:b/>
          <w:spacing w:val="2"/>
          <w:sz w:val="28"/>
          <w:szCs w:val="28"/>
        </w:rPr>
        <w:t>T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>I</w:t>
      </w:r>
      <w:r w:rsidRPr="00F8237E">
        <w:rPr>
          <w:rFonts w:ascii="Bookman Old Style" w:eastAsia="Bookman Old Style" w:hAnsi="Bookman Old Style" w:cs="Bookman Old Style"/>
          <w:b/>
          <w:spacing w:val="2"/>
          <w:sz w:val="28"/>
          <w:szCs w:val="28"/>
        </w:rPr>
        <w:t>A</w:t>
      </w:r>
      <w:r w:rsidRPr="00F8237E">
        <w:rPr>
          <w:rFonts w:ascii="Bookman Old Style" w:eastAsia="Bookman Old Style" w:hAnsi="Bookman Old Style" w:cs="Bookman Old Style"/>
          <w:b/>
          <w:sz w:val="28"/>
          <w:szCs w:val="28"/>
        </w:rPr>
        <w:t>N</w:t>
      </w:r>
    </w:p>
    <w:p w:rsidR="00BF58E2" w:rsidRDefault="00BF58E2">
      <w:pPr>
        <w:spacing w:before="4" w:line="180" w:lineRule="exact"/>
        <w:rPr>
          <w:sz w:val="18"/>
          <w:szCs w:val="18"/>
        </w:rPr>
      </w:pPr>
    </w:p>
    <w:p w:rsidR="00BF58E2" w:rsidRDefault="00BF58E2">
      <w:pPr>
        <w:spacing w:line="200" w:lineRule="exact"/>
      </w:pPr>
    </w:p>
    <w:p w:rsidR="00F8237E" w:rsidRDefault="00A044A4" w:rsidP="00F8237E">
      <w:pPr>
        <w:spacing w:line="360" w:lineRule="auto"/>
        <w:ind w:right="48" w:firstLine="2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</w:p>
    <w:p w:rsidR="00BF58E2" w:rsidRDefault="00A044A4" w:rsidP="00F8237E">
      <w:pPr>
        <w:spacing w:line="360" w:lineRule="auto"/>
        <w:ind w:right="48" w:firstLine="2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F8237E" w:rsidRDefault="00A044A4" w:rsidP="00F8237E">
      <w:pPr>
        <w:spacing w:line="360" w:lineRule="auto"/>
        <w:ind w:right="48" w:firstLine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NI</w:t>
      </w:r>
      <w:r>
        <w:rPr>
          <w:rFonts w:ascii="Bookman Old Style" w:eastAsia="Bookman Old Style" w:hAnsi="Bookman Old Style" w:cs="Bookman Old Style"/>
          <w:sz w:val="24"/>
          <w:szCs w:val="24"/>
        </w:rPr>
        <w:t>DN</w:t>
      </w:r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</w:p>
    <w:p w:rsidR="00BF58E2" w:rsidRDefault="00A044A4" w:rsidP="00F8237E">
      <w:pPr>
        <w:spacing w:line="360" w:lineRule="auto"/>
        <w:ind w:right="48" w:firstLine="2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BF58E2" w:rsidRDefault="00A044A4" w:rsidP="00F8237E">
      <w:pPr>
        <w:spacing w:line="360" w:lineRule="auto"/>
        <w:ind w:left="84" w:right="48" w:hanging="66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proofErr w:type="spellEnd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A044A4" w:rsidRDefault="00A044A4" w:rsidP="00F8237E">
      <w:pPr>
        <w:spacing w:before="42" w:line="360" w:lineRule="auto"/>
        <w:ind w:left="84" w:right="48" w:hanging="66"/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*</w:t>
      </w:r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</w:p>
    <w:p w:rsidR="00A044A4" w:rsidRDefault="00A044A4" w:rsidP="00F8237E">
      <w:pPr>
        <w:spacing w:before="42" w:line="360" w:lineRule="auto"/>
        <w:ind w:left="84" w:right="48" w:hanging="66"/>
        <w:rPr>
          <w:rFonts w:ascii="Bookman Old Style" w:eastAsia="Bookman Old Style" w:hAnsi="Bookman Old Style" w:cs="Bookman Old Style"/>
          <w:color w:val="000000"/>
          <w:spacing w:val="63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*</w:t>
      </w:r>
      <w:r w:rsidR="00F8237E"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 w:rsidR="00F8237E"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: </w:t>
      </w:r>
    </w:p>
    <w:p w:rsidR="00A044A4" w:rsidRDefault="00A044A4" w:rsidP="00F8237E">
      <w:pPr>
        <w:spacing w:before="42" w:line="360" w:lineRule="auto"/>
        <w:ind w:left="84" w:right="48" w:hanging="66"/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ak</w:t>
      </w:r>
      <w:proofErr w:type="spellEnd"/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*</w:t>
      </w:r>
      <w:r w:rsidR="00F8237E"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color w:val="000000"/>
          <w:spacing w:val="63"/>
          <w:sz w:val="24"/>
          <w:szCs w:val="24"/>
        </w:rPr>
        <w:t xml:space="preserve"> </w:t>
      </w:r>
    </w:p>
    <w:p w:rsidR="00A044A4" w:rsidRDefault="00A044A4" w:rsidP="00F8237E">
      <w:pPr>
        <w:spacing w:before="42" w:line="360" w:lineRule="auto"/>
        <w:ind w:left="84" w:right="48" w:hanging="66"/>
        <w:rPr>
          <w:rFonts w:ascii="Bookman Old Style" w:eastAsia="Bookman Old Style" w:hAnsi="Bookman Old Style" w:cs="Bookman Old Style"/>
          <w:color w:val="000000"/>
          <w:spacing w:val="63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ak</w:t>
      </w:r>
      <w:proofErr w:type="spellEnd"/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*</w:t>
      </w:r>
      <w:r w:rsidR="00F8237E"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: </w:t>
      </w:r>
    </w:p>
    <w:p w:rsidR="00BF58E2" w:rsidRDefault="00A044A4" w:rsidP="00F8237E">
      <w:pPr>
        <w:spacing w:before="42" w:line="360" w:lineRule="auto"/>
        <w:ind w:left="84" w:right="48" w:hanging="66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Ju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000000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color w:val="000000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</w:t>
      </w:r>
      <w:proofErr w:type="spellEnd"/>
      <w:r w:rsidR="00F8237E"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 w:rsidR="00F8237E"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 w:rsidR="00F8237E"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:</w:t>
      </w:r>
    </w:p>
    <w:p w:rsidR="00F8237E" w:rsidRDefault="00A044A4" w:rsidP="00F8237E">
      <w:pPr>
        <w:spacing w:before="6" w:line="360" w:lineRule="auto"/>
        <w:ind w:left="84" w:right="48" w:hanging="66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</w:p>
    <w:p w:rsidR="00BF58E2" w:rsidRDefault="00A044A4" w:rsidP="00F8237E">
      <w:pPr>
        <w:spacing w:before="6" w:line="360" w:lineRule="auto"/>
        <w:ind w:left="84" w:right="48" w:hanging="66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BF58E2" w:rsidRDefault="00A044A4" w:rsidP="00F8237E">
      <w:pPr>
        <w:spacing w:before="9" w:line="360" w:lineRule="auto"/>
        <w:ind w:left="84" w:right="48" w:hanging="66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</w:p>
    <w:p w:rsidR="00F8237E" w:rsidRDefault="00A044A4" w:rsidP="00F8237E">
      <w:pPr>
        <w:spacing w:before="4" w:line="360" w:lineRule="auto"/>
        <w:ind w:left="84" w:right="48" w:hanging="66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* </w:t>
      </w:r>
    </w:p>
    <w:p w:rsidR="00BF58E2" w:rsidRPr="00A044A4" w:rsidRDefault="00A044A4" w:rsidP="00F8237E">
      <w:pPr>
        <w:spacing w:before="4" w:line="360" w:lineRule="auto"/>
        <w:ind w:left="84" w:right="48" w:hanging="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F8237E"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BF58E2" w:rsidRDefault="00BF58E2" w:rsidP="00F8237E">
      <w:pPr>
        <w:spacing w:before="20" w:line="240" w:lineRule="exact"/>
        <w:ind w:right="48" w:hanging="66"/>
        <w:rPr>
          <w:sz w:val="24"/>
          <w:szCs w:val="24"/>
        </w:rPr>
      </w:pPr>
    </w:p>
    <w:tbl>
      <w:tblPr>
        <w:tblW w:w="0" w:type="auto"/>
        <w:jc w:val="center"/>
        <w:tblInd w:w="-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21"/>
        <w:gridCol w:w="3125"/>
      </w:tblGrid>
      <w:tr w:rsidR="00BF58E2" w:rsidTr="00F8237E">
        <w:trPr>
          <w:trHeight w:hRule="exact" w:val="292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E2" w:rsidRDefault="00A044A4" w:rsidP="00F8237E">
            <w:pPr>
              <w:spacing w:line="260" w:lineRule="exact"/>
              <w:ind w:left="1082" w:right="48" w:hanging="66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E2" w:rsidRDefault="00A044A4" w:rsidP="00F8237E">
            <w:pPr>
              <w:spacing w:line="260" w:lineRule="exact"/>
              <w:ind w:left="351" w:right="48" w:hanging="6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Rp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E2" w:rsidRDefault="00A044A4" w:rsidP="00F8237E">
            <w:pPr>
              <w:spacing w:line="260" w:lineRule="exact"/>
              <w:ind w:left="303" w:right="48" w:hanging="6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Rp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</w:p>
        </w:tc>
      </w:tr>
      <w:tr w:rsidR="00BF58E2" w:rsidTr="00F8237E">
        <w:trPr>
          <w:trHeight w:hRule="exact" w:val="428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E2" w:rsidRDefault="00A044A4" w:rsidP="00F8237E">
            <w:pPr>
              <w:spacing w:before="68"/>
              <w:ind w:left="103" w:right="48" w:hanging="6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E2" w:rsidRDefault="00BF58E2" w:rsidP="00F8237E">
            <w:pPr>
              <w:ind w:right="48" w:hanging="66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E2" w:rsidRDefault="00BF58E2" w:rsidP="00F8237E">
            <w:pPr>
              <w:ind w:right="48" w:hanging="66"/>
            </w:pPr>
          </w:p>
        </w:tc>
      </w:tr>
    </w:tbl>
    <w:p w:rsidR="00BF58E2" w:rsidRDefault="00BF58E2" w:rsidP="00F8237E">
      <w:pPr>
        <w:spacing w:before="18" w:line="280" w:lineRule="exact"/>
        <w:ind w:right="48" w:hanging="66"/>
        <w:rPr>
          <w:sz w:val="28"/>
          <w:szCs w:val="28"/>
        </w:rPr>
      </w:pPr>
    </w:p>
    <w:p w:rsidR="00BF58E2" w:rsidRDefault="00A044A4" w:rsidP="00F8237E">
      <w:pPr>
        <w:spacing w:before="26" w:line="276" w:lineRule="auto"/>
        <w:ind w:right="4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aw</w:t>
      </w:r>
      <w:r>
        <w:rPr>
          <w:rFonts w:ascii="Bookman Old Style" w:eastAsia="Bookman Old Style" w:hAnsi="Bookman Old Style" w:cs="Bookman Old Style"/>
          <w:sz w:val="24"/>
          <w:szCs w:val="24"/>
        </w:rPr>
        <w:t>ab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uh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ajuan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ir</w:t>
      </w:r>
      <w:proofErr w:type="spell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proofErr w:type="spell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proofErr w:type="spellEnd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</w:p>
    <w:p w:rsidR="00F80F2B" w:rsidRDefault="00A044A4" w:rsidP="00F8237E">
      <w:pPr>
        <w:spacing w:line="276" w:lineRule="auto"/>
        <w:ind w:right="48"/>
        <w:jc w:val="both"/>
        <w:rPr>
          <w:rFonts w:ascii="Bookman Old Style" w:eastAsia="Bookman Old Style" w:hAnsi="Bookman Old Style" w:cs="Bookman Old Style"/>
          <w:spacing w:val="-2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ila</w:t>
      </w:r>
      <w:proofErr w:type="spellEnd"/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proofErr w:type="spellEnd"/>
      <w:r>
        <w:rPr>
          <w:rFonts w:ascii="Bookman Old Style" w:eastAsia="Bookman Old Style" w:hAnsi="Bookman Old Style" w:cs="Bookman Old Style"/>
          <w:spacing w:val="-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-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-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proofErr w:type="spellEnd"/>
      <w:r>
        <w:rPr>
          <w:rFonts w:ascii="Bookman Old Style" w:eastAsia="Bookman Old Style" w:hAnsi="Bookman Old Style" w:cs="Bookman Old Style"/>
          <w:spacing w:val="-1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proofErr w:type="spellEnd"/>
      <w:r>
        <w:rPr>
          <w:rFonts w:ascii="Bookman Old Style" w:eastAsia="Bookman Old Style" w:hAnsi="Bookman Old Style" w:cs="Bookman Old Style"/>
          <w:spacing w:val="-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ut</w:t>
      </w:r>
      <w:proofErr w:type="spellEnd"/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proofErr w:type="spellEnd"/>
      <w:r>
        <w:rPr>
          <w:rFonts w:ascii="Bookman Old Style" w:eastAsia="Bookman Old Style" w:hAnsi="Bookman Old Style" w:cs="Bookman Old Style"/>
          <w:spacing w:val="-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z w:val="24"/>
          <w:szCs w:val="24"/>
        </w:rPr>
        <w:t>ji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-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lastRenderedPageBreak/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 w:rsidR="00F8237E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ali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proofErr w:type="spellEnd"/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 w:rsidR="00F8237E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 w:rsidR="00F80F2B"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proofErr w:type="spellEnd"/>
      <w:r w:rsidR="00F80F2B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proofErr w:type="gramEnd"/>
    </w:p>
    <w:p w:rsidR="00BF58E2" w:rsidRDefault="00A044A4" w:rsidP="00F8237E">
      <w:pPr>
        <w:spacing w:line="276" w:lineRule="auto"/>
        <w:ind w:right="4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at</w:t>
      </w:r>
      <w:proofErr w:type="spellEnd"/>
      <w:proofErr w:type="gram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aan</w:t>
      </w:r>
      <w:proofErr w:type="spellEnd"/>
      <w:r>
        <w:rPr>
          <w:rFonts w:ascii="Bookman Old Style" w:eastAsia="Bookman Old Style" w:hAnsi="Bookman Old Style" w:cs="Bookman Old Style"/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uat</w:t>
      </w:r>
      <w:proofErr w:type="spell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sebe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.</w:t>
      </w:r>
    </w:p>
    <w:p w:rsidR="00BF58E2" w:rsidRDefault="00BF58E2" w:rsidP="00F8237E">
      <w:pPr>
        <w:spacing w:line="200" w:lineRule="exact"/>
        <w:ind w:right="48"/>
      </w:pPr>
    </w:p>
    <w:p w:rsidR="00BF58E2" w:rsidRDefault="00BF58E2" w:rsidP="00F8237E">
      <w:pPr>
        <w:spacing w:line="200" w:lineRule="exact"/>
        <w:ind w:right="48"/>
      </w:pPr>
    </w:p>
    <w:p w:rsidR="00BF58E2" w:rsidRDefault="00BF58E2" w:rsidP="00F8237E">
      <w:pPr>
        <w:spacing w:before="12" w:line="260" w:lineRule="exact"/>
        <w:ind w:right="48"/>
        <w:rPr>
          <w:sz w:val="26"/>
          <w:szCs w:val="26"/>
        </w:rPr>
      </w:pPr>
    </w:p>
    <w:p w:rsidR="00BF58E2" w:rsidRDefault="00A044A4" w:rsidP="00F8237E">
      <w:pPr>
        <w:spacing w:before="26" w:line="260" w:lineRule="exact"/>
        <w:ind w:left="4320" w:right="48" w:firstLine="7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>Manado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1"/>
          <w:position w:val="-1"/>
          <w:sz w:val="24"/>
          <w:szCs w:val="24"/>
        </w:rPr>
        <w:t xml:space="preserve">           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 xml:space="preserve">     2023</w:t>
      </w:r>
    </w:p>
    <w:p w:rsidR="00BF58E2" w:rsidRDefault="00BF58E2" w:rsidP="00F8237E">
      <w:pPr>
        <w:spacing w:before="2" w:line="120" w:lineRule="exact"/>
        <w:ind w:right="48"/>
        <w:rPr>
          <w:sz w:val="13"/>
          <w:szCs w:val="13"/>
        </w:rPr>
      </w:pPr>
    </w:p>
    <w:p w:rsidR="00BF58E2" w:rsidRPr="00A044A4" w:rsidRDefault="00BF58E2" w:rsidP="00F8237E">
      <w:pPr>
        <w:spacing w:line="200" w:lineRule="exact"/>
        <w:ind w:right="48"/>
        <w:rPr>
          <w:sz w:val="16"/>
          <w:szCs w:val="16"/>
        </w:rPr>
      </w:pPr>
    </w:p>
    <w:p w:rsidR="00BF58E2" w:rsidRPr="00A044A4" w:rsidRDefault="00A044A4" w:rsidP="00F8237E">
      <w:pPr>
        <w:spacing w:before="26"/>
        <w:ind w:left="4320" w:right="48" w:firstLine="720"/>
        <w:rPr>
          <w:rFonts w:ascii="Bookman Old Style" w:eastAsia="Bookman Old Style" w:hAnsi="Bookman Old Style" w:cs="Bookman Old Style"/>
          <w:sz w:val="16"/>
          <w:szCs w:val="16"/>
        </w:rPr>
      </w:pPr>
      <w:proofErr w:type="spellStart"/>
      <w:r w:rsidRPr="00A044A4">
        <w:rPr>
          <w:rFonts w:ascii="Bookman Old Style" w:eastAsia="Bookman Old Style" w:hAnsi="Bookman Old Style" w:cs="Bookman Old Style"/>
          <w:color w:val="A6A6A6"/>
          <w:spacing w:val="-1"/>
          <w:sz w:val="16"/>
          <w:szCs w:val="16"/>
        </w:rPr>
        <w:t>M</w:t>
      </w:r>
      <w:r w:rsidRPr="00A044A4">
        <w:rPr>
          <w:rFonts w:ascii="Bookman Old Style" w:eastAsia="Bookman Old Style" w:hAnsi="Bookman Old Style" w:cs="Bookman Old Style"/>
          <w:color w:val="A6A6A6"/>
          <w:sz w:val="16"/>
          <w:szCs w:val="16"/>
        </w:rPr>
        <w:t>a</w:t>
      </w:r>
      <w:r w:rsidRPr="00A044A4">
        <w:rPr>
          <w:rFonts w:ascii="Bookman Old Style" w:eastAsia="Bookman Old Style" w:hAnsi="Bookman Old Style" w:cs="Bookman Old Style"/>
          <w:color w:val="A6A6A6"/>
          <w:spacing w:val="1"/>
          <w:sz w:val="16"/>
          <w:szCs w:val="16"/>
        </w:rPr>
        <w:t>t</w:t>
      </w:r>
      <w:r w:rsidRPr="00A044A4">
        <w:rPr>
          <w:rFonts w:ascii="Bookman Old Style" w:eastAsia="Bookman Old Style" w:hAnsi="Bookman Old Style" w:cs="Bookman Old Style"/>
          <w:color w:val="A6A6A6"/>
          <w:spacing w:val="-1"/>
          <w:sz w:val="16"/>
          <w:szCs w:val="16"/>
        </w:rPr>
        <w:t>e</w:t>
      </w:r>
      <w:r w:rsidRPr="00A044A4">
        <w:rPr>
          <w:rFonts w:ascii="Bookman Old Style" w:eastAsia="Bookman Old Style" w:hAnsi="Bookman Old Style" w:cs="Bookman Old Style"/>
          <w:color w:val="A6A6A6"/>
          <w:spacing w:val="-2"/>
          <w:sz w:val="16"/>
          <w:szCs w:val="16"/>
        </w:rPr>
        <w:t>r</w:t>
      </w:r>
      <w:r w:rsidRPr="00A044A4">
        <w:rPr>
          <w:rFonts w:ascii="Bookman Old Style" w:eastAsia="Bookman Old Style" w:hAnsi="Bookman Old Style" w:cs="Bookman Old Style"/>
          <w:color w:val="A6A6A6"/>
          <w:sz w:val="16"/>
          <w:szCs w:val="16"/>
        </w:rPr>
        <w:t>ai</w:t>
      </w:r>
      <w:proofErr w:type="spellEnd"/>
    </w:p>
    <w:p w:rsidR="00BF58E2" w:rsidRPr="00A044A4" w:rsidRDefault="00A044A4" w:rsidP="00F8237E">
      <w:pPr>
        <w:spacing w:before="42" w:line="260" w:lineRule="exact"/>
        <w:ind w:left="4320" w:right="48" w:firstLine="720"/>
        <w:rPr>
          <w:rFonts w:ascii="Bookman Old Style" w:eastAsia="Bookman Old Style" w:hAnsi="Bookman Old Style" w:cs="Bookman Old Style"/>
          <w:sz w:val="16"/>
          <w:szCs w:val="16"/>
        </w:rPr>
      </w:pPr>
      <w:r w:rsidRPr="00A044A4">
        <w:rPr>
          <w:rFonts w:ascii="Bookman Old Style" w:eastAsia="Bookman Old Style" w:hAnsi="Bookman Old Style" w:cs="Bookman Old Style"/>
          <w:color w:val="A6A6A6"/>
          <w:spacing w:val="-1"/>
          <w:position w:val="-1"/>
          <w:sz w:val="16"/>
          <w:szCs w:val="16"/>
        </w:rPr>
        <w:t>Rp10.0</w:t>
      </w:r>
      <w:r w:rsidRPr="00A044A4">
        <w:rPr>
          <w:rFonts w:ascii="Bookman Old Style" w:eastAsia="Bookman Old Style" w:hAnsi="Bookman Old Style" w:cs="Bookman Old Style"/>
          <w:color w:val="A6A6A6"/>
          <w:spacing w:val="3"/>
          <w:position w:val="-1"/>
          <w:sz w:val="16"/>
          <w:szCs w:val="16"/>
        </w:rPr>
        <w:t>0</w:t>
      </w:r>
      <w:r w:rsidRPr="00A044A4">
        <w:rPr>
          <w:rFonts w:ascii="Bookman Old Style" w:eastAsia="Bookman Old Style" w:hAnsi="Bookman Old Style" w:cs="Bookman Old Style"/>
          <w:color w:val="A6A6A6"/>
          <w:spacing w:val="-1"/>
          <w:position w:val="-1"/>
          <w:sz w:val="16"/>
          <w:szCs w:val="16"/>
        </w:rPr>
        <w:t>0,</w:t>
      </w:r>
      <w:r>
        <w:rPr>
          <w:rFonts w:ascii="Bookman Old Style" w:eastAsia="Bookman Old Style" w:hAnsi="Bookman Old Style" w:cs="Bookman Old Style"/>
          <w:color w:val="A6A6A6"/>
          <w:position w:val="-1"/>
          <w:sz w:val="16"/>
          <w:szCs w:val="16"/>
        </w:rPr>
        <w:t>-</w:t>
      </w:r>
    </w:p>
    <w:p w:rsidR="00BF58E2" w:rsidRDefault="00BF58E2" w:rsidP="00F8237E">
      <w:pPr>
        <w:spacing w:before="4" w:line="160" w:lineRule="exact"/>
        <w:ind w:right="48"/>
        <w:rPr>
          <w:sz w:val="16"/>
          <w:szCs w:val="16"/>
        </w:rPr>
      </w:pPr>
    </w:p>
    <w:p w:rsidR="00BF58E2" w:rsidRDefault="00BF58E2" w:rsidP="00F8237E">
      <w:pPr>
        <w:spacing w:line="200" w:lineRule="exact"/>
        <w:ind w:right="48"/>
      </w:pPr>
    </w:p>
    <w:p w:rsidR="00BF58E2" w:rsidRDefault="00A044A4" w:rsidP="00F8237E">
      <w:pPr>
        <w:spacing w:before="26"/>
        <w:ind w:left="3600" w:right="48" w:firstLine="7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BF58E2" w:rsidRDefault="00BF58E2" w:rsidP="00F8237E">
      <w:pPr>
        <w:spacing w:line="200" w:lineRule="exact"/>
        <w:ind w:right="48"/>
      </w:pPr>
    </w:p>
    <w:p w:rsidR="00BF58E2" w:rsidRDefault="00BF58E2" w:rsidP="00F8237E">
      <w:pPr>
        <w:spacing w:line="200" w:lineRule="exact"/>
        <w:ind w:right="48"/>
      </w:pPr>
    </w:p>
    <w:p w:rsidR="00BF58E2" w:rsidRDefault="00BF58E2" w:rsidP="00F8237E">
      <w:pPr>
        <w:spacing w:line="200" w:lineRule="exact"/>
        <w:ind w:right="48"/>
      </w:pPr>
    </w:p>
    <w:p w:rsidR="00BF58E2" w:rsidRDefault="00BF58E2">
      <w:pPr>
        <w:spacing w:line="200" w:lineRule="exact"/>
      </w:pPr>
    </w:p>
    <w:p w:rsidR="00BF58E2" w:rsidRDefault="00BF58E2">
      <w:pPr>
        <w:spacing w:before="15" w:line="200" w:lineRule="exact"/>
      </w:pPr>
    </w:p>
    <w:p w:rsidR="00BF58E2" w:rsidRDefault="00A044A4" w:rsidP="00EE763C">
      <w:pPr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BF58E2" w:rsidRDefault="00A044A4" w:rsidP="00EE763C">
      <w:pPr>
        <w:spacing w:before="42" w:line="276" w:lineRule="auto"/>
        <w:ind w:right="7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FF0000"/>
          <w:spacing w:val="1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al</w:t>
      </w:r>
      <w:proofErr w:type="spellEnd"/>
      <w:proofErr w:type="gram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FF0000"/>
          <w:spacing w:val="1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FF0000"/>
          <w:spacing w:val="2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FF0000"/>
          <w:spacing w:val="2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color w:val="FF0000"/>
          <w:spacing w:val="-6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ak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FF0000"/>
          <w:spacing w:val="1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uk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FF0000"/>
          <w:spacing w:val="1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FF0000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RTP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M </w:t>
      </w:r>
      <w:r>
        <w:rPr>
          <w:rFonts w:ascii="Bookman Old Style" w:eastAsia="Bookman Old Style" w:hAnsi="Bookman Old Style" w:cs="Bookman Old Style"/>
          <w:color w:val="FF0000"/>
          <w:spacing w:val="1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color w:val="FF0000"/>
          <w:spacing w:val="4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kb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k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/L</w:t>
      </w:r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PP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color w:val="FF0000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rg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uan</w:t>
      </w:r>
      <w:proofErr w:type="spellEnd"/>
      <w:r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color w:val="FF0000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color w:val="FF0000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color w:val="FF0000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au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LLD</w:t>
      </w:r>
      <w:r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color w:val="FF0000"/>
          <w:spacing w:val="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I</w:t>
      </w:r>
    </w:p>
    <w:p w:rsidR="00BF58E2" w:rsidRDefault="00A044A4" w:rsidP="00EE763C">
      <w:pPr>
        <w:spacing w:before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**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proofErr w:type="spellEnd"/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BF58E2" w:rsidRDefault="00F80F2B" w:rsidP="00EE763C">
      <w:pPr>
        <w:spacing w:before="42"/>
        <w:ind w:right="7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- </w:t>
      </w:r>
      <w:proofErr w:type="spellStart"/>
      <w:r w:rsidR="00A044A4"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Unt</w:t>
      </w:r>
      <w:r w:rsidR="00A044A4">
        <w:rPr>
          <w:rFonts w:ascii="Bookman Old Style" w:eastAsia="Bookman Old Style" w:hAnsi="Bookman Old Style" w:cs="Bookman Old Style"/>
          <w:color w:val="FF0000"/>
          <w:spacing w:val="2"/>
          <w:sz w:val="24"/>
          <w:szCs w:val="24"/>
        </w:rPr>
        <w:t>u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k</w:t>
      </w:r>
      <w:proofErr w:type="spellEnd"/>
      <w:r w:rsidR="00A044A4">
        <w:rPr>
          <w:rFonts w:ascii="Bookman Old Style" w:eastAsia="Bookman Old Style" w:hAnsi="Bookman Old Style" w:cs="Bookman Old Style"/>
          <w:color w:val="FF0000"/>
          <w:spacing w:val="27"/>
          <w:sz w:val="24"/>
          <w:szCs w:val="24"/>
        </w:rPr>
        <w:t xml:space="preserve"> </w:t>
      </w:r>
      <w:proofErr w:type="spellStart"/>
      <w:r w:rsidR="00A044A4"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Pe</w:t>
      </w:r>
      <w:r w:rsidR="00A044A4"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rg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u</w:t>
      </w:r>
      <w:r w:rsidR="00A044A4"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r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uan</w:t>
      </w:r>
      <w:proofErr w:type="spellEnd"/>
      <w:r w:rsidR="00A044A4">
        <w:rPr>
          <w:rFonts w:ascii="Bookman Old Style" w:eastAsia="Bookman Old Style" w:hAnsi="Bookman Old Style" w:cs="Bookman Old Style"/>
          <w:color w:val="FF0000"/>
          <w:spacing w:val="29"/>
          <w:sz w:val="24"/>
          <w:szCs w:val="24"/>
        </w:rPr>
        <w:t xml:space="preserve"> </w:t>
      </w:r>
      <w:proofErr w:type="spellStart"/>
      <w:r w:rsidR="00A044A4"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T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i</w:t>
      </w:r>
      <w:r w:rsidR="00A044A4"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n</w:t>
      </w:r>
      <w:r w:rsidR="00A044A4">
        <w:rPr>
          <w:rFonts w:ascii="Bookman Old Style" w:eastAsia="Bookman Old Style" w:hAnsi="Bookman Old Style" w:cs="Bookman Old Style"/>
          <w:color w:val="FF0000"/>
          <w:spacing w:val="2"/>
          <w:sz w:val="24"/>
          <w:szCs w:val="24"/>
        </w:rPr>
        <w:t>g</w:t>
      </w:r>
      <w:r w:rsidR="00A044A4"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g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i</w:t>
      </w:r>
      <w:proofErr w:type="spellEnd"/>
      <w:r w:rsidR="00A044A4">
        <w:rPr>
          <w:rFonts w:ascii="Bookman Old Style" w:eastAsia="Bookman Old Style" w:hAnsi="Bookman Old Style" w:cs="Bookman Old Style"/>
          <w:color w:val="FF0000"/>
          <w:spacing w:val="27"/>
          <w:sz w:val="24"/>
          <w:szCs w:val="24"/>
        </w:rPr>
        <w:t xml:space="preserve"> </w:t>
      </w:r>
      <w:proofErr w:type="spellStart"/>
      <w:r w:rsidR="00A044A4">
        <w:rPr>
          <w:rFonts w:ascii="Bookman Old Style" w:eastAsia="Bookman Old Style" w:hAnsi="Bookman Old Style" w:cs="Bookman Old Style"/>
          <w:color w:val="FF0000"/>
          <w:spacing w:val="2"/>
          <w:sz w:val="24"/>
          <w:szCs w:val="24"/>
        </w:rPr>
        <w:t>N</w:t>
      </w:r>
      <w:r w:rsidR="00A044A4"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e</w:t>
      </w:r>
      <w:r w:rsidR="00A044A4"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g</w:t>
      </w:r>
      <w:r w:rsidR="00A044A4">
        <w:rPr>
          <w:rFonts w:ascii="Bookman Old Style" w:eastAsia="Bookman Old Style" w:hAnsi="Bookman Old Style" w:cs="Bookman Old Style"/>
          <w:color w:val="FF0000"/>
          <w:spacing w:val="3"/>
          <w:sz w:val="24"/>
          <w:szCs w:val="24"/>
        </w:rPr>
        <w:t>e</w:t>
      </w:r>
      <w:r w:rsidR="00A044A4"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r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i</w:t>
      </w:r>
      <w:proofErr w:type="spellEnd"/>
      <w:r w:rsidR="00A044A4">
        <w:rPr>
          <w:rFonts w:ascii="Bookman Old Style" w:eastAsia="Bookman Old Style" w:hAnsi="Bookman Old Style" w:cs="Bookman Old Style"/>
          <w:color w:val="FF0000"/>
          <w:spacing w:val="27"/>
          <w:sz w:val="24"/>
          <w:szCs w:val="24"/>
        </w:rPr>
        <w:t xml:space="preserve"> </w:t>
      </w:r>
      <w:proofErr w:type="spellStart"/>
      <w:r w:rsidR="00A044A4"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d</w:t>
      </w:r>
      <w:r w:rsidR="00A044A4">
        <w:rPr>
          <w:rFonts w:ascii="Bookman Old Style" w:eastAsia="Bookman Old Style" w:hAnsi="Bookman Old Style" w:cs="Bookman Old Style"/>
          <w:color w:val="FF0000"/>
          <w:spacing w:val="4"/>
          <w:sz w:val="24"/>
          <w:szCs w:val="24"/>
        </w:rPr>
        <w:t>i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i</w:t>
      </w:r>
      <w:r w:rsidR="00A044A4"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s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i</w:t>
      </w:r>
      <w:proofErr w:type="spellEnd"/>
      <w:r w:rsidR="00A044A4">
        <w:rPr>
          <w:rFonts w:ascii="Bookman Old Style" w:eastAsia="Bookman Old Style" w:hAnsi="Bookman Old Style" w:cs="Bookman Old Style"/>
          <w:color w:val="FF0000"/>
          <w:spacing w:val="27"/>
          <w:sz w:val="24"/>
          <w:szCs w:val="24"/>
        </w:rPr>
        <w:t xml:space="preserve"> </w:t>
      </w:r>
      <w:proofErr w:type="spellStart"/>
      <w:r w:rsidR="00A044A4"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t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a</w:t>
      </w:r>
      <w:r w:rsidR="00A044A4"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n</w:t>
      </w:r>
      <w:r w:rsidR="00A044A4"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gg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al</w:t>
      </w:r>
      <w:proofErr w:type="spellEnd"/>
      <w:r w:rsidR="00A044A4">
        <w:rPr>
          <w:rFonts w:ascii="Bookman Old Style" w:eastAsia="Bookman Old Style" w:hAnsi="Bookman Old Style" w:cs="Bookman Old Style"/>
          <w:color w:val="FF0000"/>
          <w:spacing w:val="27"/>
          <w:sz w:val="24"/>
          <w:szCs w:val="24"/>
        </w:rPr>
        <w:t xml:space="preserve"> </w:t>
      </w:r>
      <w:proofErr w:type="spellStart"/>
      <w:r w:rsidR="00A044A4"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d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an</w:t>
      </w:r>
      <w:proofErr w:type="spellEnd"/>
      <w:r w:rsidR="00A044A4">
        <w:rPr>
          <w:rFonts w:ascii="Bookman Old Style" w:eastAsia="Bookman Old Style" w:hAnsi="Bookman Old Style" w:cs="Bookman Old Style"/>
          <w:color w:val="FF0000"/>
          <w:spacing w:val="29"/>
          <w:sz w:val="24"/>
          <w:szCs w:val="24"/>
        </w:rPr>
        <w:t xml:space="preserve"> </w:t>
      </w:r>
      <w:proofErr w:type="spellStart"/>
      <w:r w:rsidR="00A044A4"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no</w:t>
      </w:r>
      <w:r w:rsidR="00A044A4"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m</w:t>
      </w:r>
      <w:r w:rsidR="00A044A4"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o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r</w:t>
      </w:r>
      <w:proofErr w:type="spellEnd"/>
      <w:r w:rsidR="00A044A4">
        <w:rPr>
          <w:rFonts w:ascii="Bookman Old Style" w:eastAsia="Bookman Old Style" w:hAnsi="Bookman Old Style" w:cs="Bookman Old Style"/>
          <w:color w:val="FF0000"/>
          <w:spacing w:val="30"/>
          <w:sz w:val="24"/>
          <w:szCs w:val="24"/>
        </w:rPr>
        <w:t xml:space="preserve"> </w:t>
      </w:r>
      <w:proofErr w:type="spellStart"/>
      <w:r w:rsidR="00A044A4">
        <w:rPr>
          <w:rFonts w:ascii="Bookman Old Style" w:eastAsia="Bookman Old Style" w:hAnsi="Bookman Old Style" w:cs="Bookman Old Style"/>
          <w:color w:val="FF0000"/>
          <w:spacing w:val="8"/>
          <w:sz w:val="24"/>
          <w:szCs w:val="24"/>
        </w:rPr>
        <w:t>k</w:t>
      </w:r>
      <w:r w:rsidR="00A044A4"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ont</w:t>
      </w:r>
      <w:r w:rsidR="00A044A4"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r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ak</w:t>
      </w:r>
      <w:proofErr w:type="spellEnd"/>
      <w:r w:rsidR="00A044A4">
        <w:rPr>
          <w:rFonts w:ascii="Bookman Old Style" w:eastAsia="Bookman Old Style" w:hAnsi="Bookman Old Style" w:cs="Bookman Old Style"/>
          <w:color w:val="FF0000"/>
          <w:spacing w:val="28"/>
          <w:sz w:val="24"/>
          <w:szCs w:val="24"/>
        </w:rPr>
        <w:t xml:space="preserve"> </w:t>
      </w:r>
      <w:proofErr w:type="spellStart"/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a</w:t>
      </w:r>
      <w:r w:rsidR="00A044A4"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nt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a</w:t>
      </w:r>
      <w:r w:rsidR="00A044A4"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r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L</w:t>
      </w:r>
      <w:r w:rsidR="00A044A4"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P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/L</w:t>
      </w:r>
      <w:r w:rsidR="00A044A4"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PP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M</w:t>
      </w:r>
      <w:r w:rsidR="00A044A4"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 xml:space="preserve"> </w:t>
      </w:r>
      <w:proofErr w:type="spellStart"/>
      <w:r w:rsidR="00A044A4"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P</w:t>
      </w:r>
      <w:r w:rsidR="00A044A4">
        <w:rPr>
          <w:rFonts w:ascii="Bookman Old Style" w:eastAsia="Bookman Old Style" w:hAnsi="Bookman Old Style" w:cs="Bookman Old Style"/>
          <w:color w:val="FF0000"/>
          <w:spacing w:val="3"/>
          <w:sz w:val="24"/>
          <w:szCs w:val="24"/>
        </w:rPr>
        <w:t>e</w:t>
      </w:r>
      <w:r w:rsidR="00A044A4"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rg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u</w:t>
      </w:r>
      <w:r w:rsidR="00A044A4"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r</w:t>
      </w:r>
      <w:bookmarkStart w:id="0" w:name="_GoBack"/>
      <w:bookmarkEnd w:id="0"/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uan</w:t>
      </w:r>
      <w:proofErr w:type="spellEnd"/>
      <w:r w:rsidR="00A044A4"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 xml:space="preserve"> </w:t>
      </w:r>
      <w:proofErr w:type="spellStart"/>
      <w:r w:rsidR="00A044A4"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T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i</w:t>
      </w:r>
      <w:r w:rsidR="00A044A4"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n</w:t>
      </w:r>
      <w:r w:rsidR="00A044A4"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gg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i</w:t>
      </w:r>
      <w:proofErr w:type="spellEnd"/>
      <w:r w:rsidR="00A044A4">
        <w:rPr>
          <w:rFonts w:ascii="Bookman Old Style" w:eastAsia="Bookman Old Style" w:hAnsi="Bookman Old Style" w:cs="Bookman Old Style"/>
          <w:color w:val="FF0000"/>
          <w:spacing w:val="6"/>
          <w:sz w:val="24"/>
          <w:szCs w:val="24"/>
        </w:rPr>
        <w:t xml:space="preserve"> </w:t>
      </w:r>
      <w:proofErr w:type="spellStart"/>
      <w:r w:rsidR="00A044A4"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de</w:t>
      </w:r>
      <w:r w:rsidR="00A044A4"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n</w:t>
      </w:r>
      <w:r w:rsidR="00A044A4">
        <w:rPr>
          <w:rFonts w:ascii="Bookman Old Style" w:eastAsia="Bookman Old Style" w:hAnsi="Bookman Old Style" w:cs="Bookman Old Style"/>
          <w:color w:val="FF0000"/>
          <w:spacing w:val="-2"/>
          <w:sz w:val="24"/>
          <w:szCs w:val="24"/>
        </w:rPr>
        <w:t>g</w:t>
      </w:r>
      <w:r w:rsidR="00A044A4">
        <w:rPr>
          <w:rFonts w:ascii="Bookman Old Style" w:eastAsia="Bookman Old Style" w:hAnsi="Bookman Old Style" w:cs="Bookman Old Style"/>
          <w:color w:val="FF0000"/>
          <w:spacing w:val="5"/>
          <w:sz w:val="24"/>
          <w:szCs w:val="24"/>
        </w:rPr>
        <w:t>a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n</w:t>
      </w:r>
      <w:proofErr w:type="spellEnd"/>
      <w:r w:rsidR="00A044A4"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 xml:space="preserve"> </w:t>
      </w:r>
      <w:proofErr w:type="spellStart"/>
      <w:r w:rsidR="00A044A4"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Pe</w:t>
      </w:r>
      <w:r w:rsidR="00A044A4"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n</w:t>
      </w:r>
      <w:r w:rsidR="00A044A4">
        <w:rPr>
          <w:rFonts w:ascii="Bookman Old Style" w:eastAsia="Bookman Old Style" w:hAnsi="Bookman Old Style" w:cs="Bookman Old Style"/>
          <w:color w:val="FF0000"/>
          <w:spacing w:val="-1"/>
          <w:sz w:val="24"/>
          <w:szCs w:val="24"/>
        </w:rPr>
        <w:t>e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li</w:t>
      </w:r>
      <w:r w:rsidR="00A044A4">
        <w:rPr>
          <w:rFonts w:ascii="Bookman Old Style" w:eastAsia="Bookman Old Style" w:hAnsi="Bookman Old Style" w:cs="Bookman Old Style"/>
          <w:color w:val="FF0000"/>
          <w:spacing w:val="1"/>
          <w:sz w:val="24"/>
          <w:szCs w:val="24"/>
        </w:rPr>
        <w:t>t</w:t>
      </w:r>
      <w:r w:rsidR="00A044A4">
        <w:rPr>
          <w:rFonts w:ascii="Bookman Old Style" w:eastAsia="Bookman Old Style" w:hAnsi="Bookman Old Style" w:cs="Bookman Old Style"/>
          <w:color w:val="FF0000"/>
          <w:sz w:val="24"/>
          <w:szCs w:val="24"/>
        </w:rPr>
        <w:t>i</w:t>
      </w:r>
      <w:proofErr w:type="spellEnd"/>
    </w:p>
    <w:sectPr w:rsidR="00BF58E2" w:rsidSect="00F80F2B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A7C"/>
    <w:multiLevelType w:val="multilevel"/>
    <w:tmpl w:val="848C69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58E2"/>
    <w:rsid w:val="00A044A4"/>
    <w:rsid w:val="00BF58E2"/>
    <w:rsid w:val="00EE763C"/>
    <w:rsid w:val="00F80F2B"/>
    <w:rsid w:val="00F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4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4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ppm.unsrat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dcterms:created xsi:type="dcterms:W3CDTF">2023-07-11T07:13:00Z</dcterms:created>
  <dcterms:modified xsi:type="dcterms:W3CDTF">2023-07-13T06:51:00Z</dcterms:modified>
</cp:coreProperties>
</file>