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D7" w:rsidRPr="00B70AD7" w:rsidRDefault="00B70AD7" w:rsidP="00B70AD7">
      <w:pPr>
        <w:spacing w:before="78"/>
        <w:ind w:right="46"/>
        <w:jc w:val="center"/>
        <w:rPr>
          <w:b/>
          <w:sz w:val="24"/>
          <w:szCs w:val="24"/>
        </w:rPr>
      </w:pPr>
      <w:r w:rsidRPr="00B70AD7">
        <w:rPr>
          <w:b/>
          <w:spacing w:val="1"/>
          <w:sz w:val="24"/>
          <w:szCs w:val="24"/>
        </w:rPr>
        <w:t>S</w:t>
      </w:r>
      <w:r w:rsidRPr="00B70AD7">
        <w:rPr>
          <w:b/>
          <w:sz w:val="24"/>
          <w:szCs w:val="24"/>
        </w:rPr>
        <w:t>U</w:t>
      </w:r>
      <w:r w:rsidRPr="00B70AD7">
        <w:rPr>
          <w:b/>
          <w:spacing w:val="-1"/>
          <w:sz w:val="24"/>
          <w:szCs w:val="24"/>
        </w:rPr>
        <w:t>R</w:t>
      </w:r>
      <w:r w:rsidRPr="00B70AD7">
        <w:rPr>
          <w:b/>
          <w:sz w:val="24"/>
          <w:szCs w:val="24"/>
        </w:rPr>
        <w:t xml:space="preserve">AT </w:t>
      </w:r>
      <w:r w:rsidRPr="00B70AD7">
        <w:rPr>
          <w:b/>
          <w:spacing w:val="-2"/>
          <w:sz w:val="24"/>
          <w:szCs w:val="24"/>
        </w:rPr>
        <w:t>P</w:t>
      </w:r>
      <w:r w:rsidRPr="00B70AD7">
        <w:rPr>
          <w:b/>
          <w:sz w:val="24"/>
          <w:szCs w:val="24"/>
        </w:rPr>
        <w:t>ER</w:t>
      </w:r>
      <w:r w:rsidRPr="00B70AD7">
        <w:rPr>
          <w:b/>
          <w:spacing w:val="-1"/>
          <w:sz w:val="24"/>
          <w:szCs w:val="24"/>
        </w:rPr>
        <w:t>N</w:t>
      </w:r>
      <w:r w:rsidRPr="00B70AD7">
        <w:rPr>
          <w:b/>
          <w:spacing w:val="2"/>
          <w:sz w:val="24"/>
          <w:szCs w:val="24"/>
        </w:rPr>
        <w:t>Y</w:t>
      </w:r>
      <w:r w:rsidRPr="00B70AD7">
        <w:rPr>
          <w:b/>
          <w:sz w:val="24"/>
          <w:szCs w:val="24"/>
        </w:rPr>
        <w:t>ATA</w:t>
      </w:r>
      <w:r w:rsidRPr="00B70AD7">
        <w:rPr>
          <w:b/>
          <w:spacing w:val="1"/>
          <w:sz w:val="24"/>
          <w:szCs w:val="24"/>
        </w:rPr>
        <w:t>A</w:t>
      </w:r>
      <w:r w:rsidRPr="00B70AD7">
        <w:rPr>
          <w:b/>
          <w:sz w:val="24"/>
          <w:szCs w:val="24"/>
        </w:rPr>
        <w:t xml:space="preserve">N </w:t>
      </w:r>
      <w:r w:rsidRPr="00B70AD7">
        <w:rPr>
          <w:b/>
          <w:spacing w:val="-2"/>
          <w:sz w:val="24"/>
          <w:szCs w:val="24"/>
        </w:rPr>
        <w:t>K</w:t>
      </w:r>
      <w:r w:rsidRPr="00B70AD7">
        <w:rPr>
          <w:b/>
          <w:sz w:val="24"/>
          <w:szCs w:val="24"/>
        </w:rPr>
        <w:t>E</w:t>
      </w:r>
      <w:r w:rsidRPr="00B70AD7">
        <w:rPr>
          <w:b/>
          <w:spacing w:val="1"/>
          <w:sz w:val="24"/>
          <w:szCs w:val="24"/>
        </w:rPr>
        <w:t>S</w:t>
      </w:r>
      <w:r w:rsidRPr="00B70AD7">
        <w:rPr>
          <w:b/>
          <w:sz w:val="24"/>
          <w:szCs w:val="24"/>
        </w:rPr>
        <w:t>EDI</w:t>
      </w:r>
      <w:r w:rsidRPr="00B70AD7">
        <w:rPr>
          <w:b/>
          <w:spacing w:val="-1"/>
          <w:sz w:val="24"/>
          <w:szCs w:val="24"/>
        </w:rPr>
        <w:t>A</w:t>
      </w:r>
      <w:r w:rsidRPr="00B70AD7">
        <w:rPr>
          <w:b/>
          <w:sz w:val="24"/>
          <w:szCs w:val="24"/>
        </w:rPr>
        <w:t>AN</w:t>
      </w:r>
      <w:r w:rsidRPr="00B70AD7">
        <w:rPr>
          <w:b/>
          <w:spacing w:val="2"/>
          <w:sz w:val="24"/>
          <w:szCs w:val="24"/>
        </w:rPr>
        <w:t xml:space="preserve"> </w:t>
      </w:r>
      <w:r w:rsidRPr="00B70AD7">
        <w:rPr>
          <w:b/>
          <w:spacing w:val="-1"/>
          <w:sz w:val="24"/>
          <w:szCs w:val="24"/>
        </w:rPr>
        <w:t>M</w:t>
      </w:r>
      <w:r w:rsidRPr="00B70AD7">
        <w:rPr>
          <w:b/>
          <w:sz w:val="24"/>
          <w:szCs w:val="24"/>
        </w:rPr>
        <w:t>EN</w:t>
      </w:r>
      <w:r w:rsidRPr="00B70AD7">
        <w:rPr>
          <w:b/>
          <w:spacing w:val="2"/>
          <w:sz w:val="24"/>
          <w:szCs w:val="24"/>
        </w:rPr>
        <w:t>J</w:t>
      </w:r>
      <w:r w:rsidRPr="00B70AD7">
        <w:rPr>
          <w:b/>
          <w:sz w:val="24"/>
          <w:szCs w:val="24"/>
        </w:rPr>
        <w:t>A</w:t>
      </w:r>
      <w:r w:rsidRPr="00B70AD7">
        <w:rPr>
          <w:b/>
          <w:spacing w:val="-1"/>
          <w:sz w:val="24"/>
          <w:szCs w:val="24"/>
        </w:rPr>
        <w:t>D</w:t>
      </w:r>
      <w:r w:rsidRPr="00B70AD7">
        <w:rPr>
          <w:b/>
          <w:sz w:val="24"/>
          <w:szCs w:val="24"/>
        </w:rPr>
        <w:t>I</w:t>
      </w:r>
    </w:p>
    <w:p w:rsidR="00B70AD7" w:rsidRDefault="00B70AD7" w:rsidP="00B70AD7">
      <w:pPr>
        <w:spacing w:before="78"/>
        <w:ind w:right="46"/>
        <w:jc w:val="center"/>
        <w:rPr>
          <w:b/>
          <w:spacing w:val="2"/>
          <w:sz w:val="24"/>
          <w:szCs w:val="24"/>
        </w:rPr>
      </w:pPr>
      <w:r w:rsidRPr="00B70AD7">
        <w:rPr>
          <w:b/>
          <w:spacing w:val="-1"/>
          <w:sz w:val="24"/>
          <w:szCs w:val="24"/>
        </w:rPr>
        <w:t>D</w:t>
      </w:r>
      <w:r w:rsidRPr="00B70AD7">
        <w:rPr>
          <w:b/>
          <w:sz w:val="24"/>
          <w:szCs w:val="24"/>
        </w:rPr>
        <w:t>OS</w:t>
      </w:r>
      <w:r w:rsidRPr="00B70AD7">
        <w:rPr>
          <w:b/>
          <w:spacing w:val="1"/>
          <w:sz w:val="24"/>
          <w:szCs w:val="24"/>
        </w:rPr>
        <w:t>E</w:t>
      </w:r>
      <w:r w:rsidRPr="00B70AD7">
        <w:rPr>
          <w:b/>
          <w:sz w:val="24"/>
          <w:szCs w:val="24"/>
        </w:rPr>
        <w:t>N PE</w:t>
      </w:r>
      <w:r w:rsidRPr="00B70AD7">
        <w:rPr>
          <w:b/>
          <w:spacing w:val="-4"/>
          <w:sz w:val="24"/>
          <w:szCs w:val="24"/>
        </w:rPr>
        <w:t>M</w:t>
      </w:r>
      <w:r w:rsidRPr="00B70AD7">
        <w:rPr>
          <w:b/>
          <w:sz w:val="24"/>
          <w:szCs w:val="24"/>
        </w:rPr>
        <w:t>B</w:t>
      </w:r>
      <w:r w:rsidRPr="00B70AD7">
        <w:rPr>
          <w:b/>
          <w:spacing w:val="1"/>
          <w:sz w:val="24"/>
          <w:szCs w:val="24"/>
        </w:rPr>
        <w:t>I</w:t>
      </w:r>
      <w:r w:rsidRPr="00B70AD7">
        <w:rPr>
          <w:b/>
          <w:spacing w:val="-4"/>
          <w:sz w:val="24"/>
          <w:szCs w:val="24"/>
        </w:rPr>
        <w:t>M</w:t>
      </w:r>
      <w:r w:rsidRPr="00B70AD7">
        <w:rPr>
          <w:b/>
          <w:sz w:val="24"/>
          <w:szCs w:val="24"/>
        </w:rPr>
        <w:t>B</w:t>
      </w:r>
      <w:r w:rsidRPr="00B70AD7">
        <w:rPr>
          <w:b/>
          <w:spacing w:val="1"/>
          <w:sz w:val="24"/>
          <w:szCs w:val="24"/>
        </w:rPr>
        <w:t>I</w:t>
      </w:r>
      <w:r w:rsidRPr="00B70AD7">
        <w:rPr>
          <w:b/>
          <w:sz w:val="24"/>
          <w:szCs w:val="24"/>
        </w:rPr>
        <w:t>NG LAPAN</w:t>
      </w:r>
      <w:r w:rsidRPr="00B70AD7">
        <w:rPr>
          <w:b/>
          <w:spacing w:val="-2"/>
          <w:sz w:val="24"/>
          <w:szCs w:val="24"/>
        </w:rPr>
        <w:t>G</w:t>
      </w:r>
      <w:r w:rsidRPr="00B70AD7">
        <w:rPr>
          <w:b/>
          <w:sz w:val="24"/>
          <w:szCs w:val="24"/>
        </w:rPr>
        <w:t>AN</w:t>
      </w:r>
      <w:r w:rsidRPr="00B70AD7">
        <w:rPr>
          <w:b/>
          <w:spacing w:val="2"/>
          <w:sz w:val="24"/>
          <w:szCs w:val="24"/>
        </w:rPr>
        <w:t xml:space="preserve"> / PENGAWAS </w:t>
      </w:r>
    </w:p>
    <w:p w:rsidR="001F6BFC" w:rsidRPr="00B70AD7" w:rsidRDefault="00B70AD7" w:rsidP="00B70AD7">
      <w:pPr>
        <w:spacing w:before="78"/>
        <w:ind w:right="46"/>
        <w:jc w:val="center"/>
        <w:rPr>
          <w:b/>
          <w:sz w:val="24"/>
          <w:szCs w:val="24"/>
        </w:rPr>
      </w:pPr>
      <w:r w:rsidRPr="00B70AD7">
        <w:rPr>
          <w:b/>
          <w:spacing w:val="-1"/>
          <w:sz w:val="24"/>
          <w:szCs w:val="24"/>
        </w:rPr>
        <w:t xml:space="preserve">KULIAH </w:t>
      </w:r>
      <w:r w:rsidRPr="00B70AD7">
        <w:rPr>
          <w:b/>
          <w:spacing w:val="1"/>
          <w:sz w:val="24"/>
          <w:szCs w:val="24"/>
        </w:rPr>
        <w:t xml:space="preserve">KERJA </w:t>
      </w:r>
      <w:proofErr w:type="gramStart"/>
      <w:r w:rsidRPr="00B70AD7">
        <w:rPr>
          <w:b/>
          <w:spacing w:val="1"/>
          <w:sz w:val="24"/>
          <w:szCs w:val="24"/>
        </w:rPr>
        <w:t xml:space="preserve">TERPADU </w:t>
      </w:r>
      <w:r w:rsidRPr="00B70AD7">
        <w:rPr>
          <w:b/>
          <w:spacing w:val="15"/>
          <w:sz w:val="24"/>
          <w:szCs w:val="24"/>
        </w:rPr>
        <w:t xml:space="preserve"> </w:t>
      </w:r>
      <w:r w:rsidRPr="00B70AD7">
        <w:rPr>
          <w:b/>
          <w:spacing w:val="1"/>
          <w:sz w:val="24"/>
          <w:szCs w:val="24"/>
        </w:rPr>
        <w:t>T</w:t>
      </w:r>
      <w:r w:rsidRPr="00B70AD7">
        <w:rPr>
          <w:b/>
          <w:sz w:val="24"/>
          <w:szCs w:val="24"/>
        </w:rPr>
        <w:t>AH</w:t>
      </w:r>
      <w:r w:rsidRPr="00B70AD7">
        <w:rPr>
          <w:b/>
          <w:spacing w:val="-2"/>
          <w:sz w:val="24"/>
          <w:szCs w:val="24"/>
        </w:rPr>
        <w:t>U</w:t>
      </w:r>
      <w:r w:rsidRPr="00B70AD7">
        <w:rPr>
          <w:b/>
          <w:sz w:val="24"/>
          <w:szCs w:val="24"/>
        </w:rPr>
        <w:t>N</w:t>
      </w:r>
      <w:proofErr w:type="gramEnd"/>
      <w:r w:rsidRPr="00B70AD7">
        <w:rPr>
          <w:b/>
          <w:spacing w:val="16"/>
          <w:sz w:val="24"/>
          <w:szCs w:val="24"/>
        </w:rPr>
        <w:t xml:space="preserve"> </w:t>
      </w:r>
      <w:r w:rsidRPr="00B70AD7">
        <w:rPr>
          <w:b/>
          <w:sz w:val="24"/>
          <w:szCs w:val="24"/>
        </w:rPr>
        <w:t>2023</w:t>
      </w:r>
    </w:p>
    <w:p w:rsidR="001F6BFC" w:rsidRPr="00B70AD7" w:rsidRDefault="001F6BFC" w:rsidP="00B70AD7">
      <w:pPr>
        <w:spacing w:before="11" w:line="260" w:lineRule="exact"/>
        <w:ind w:right="46"/>
        <w:jc w:val="center"/>
        <w:rPr>
          <w:sz w:val="24"/>
          <w:szCs w:val="24"/>
        </w:rPr>
      </w:pPr>
    </w:p>
    <w:p w:rsidR="00B70AD7" w:rsidRDefault="00B70AD7">
      <w:pPr>
        <w:spacing w:before="32" w:line="480" w:lineRule="auto"/>
        <w:ind w:left="916" w:right="5917" w:hanging="816"/>
        <w:rPr>
          <w:spacing w:val="-1"/>
          <w:sz w:val="22"/>
          <w:szCs w:val="22"/>
        </w:rPr>
      </w:pPr>
    </w:p>
    <w:p w:rsidR="001F6BFC" w:rsidRDefault="009019C4">
      <w:pPr>
        <w:spacing w:before="32" w:line="480" w:lineRule="auto"/>
        <w:ind w:left="916" w:right="5917" w:hanging="816"/>
        <w:rPr>
          <w:sz w:val="22"/>
          <w:szCs w:val="22"/>
        </w:rPr>
      </w:pPr>
      <w:r>
        <w:pict>
          <v:group id="_x0000_s1036" style="position:absolute;left:0;text-align:left;margin-left:236.55pt;margin-top:50.05pt;width:287.7pt;height:0;z-index:-251661312;mso-position-horizontal-relative:page" coordorigin="4731,1001" coordsize="5754,0">
            <v:shape id="_x0000_s1037" style="position:absolute;left:4731;top:1001;width:5754;height:0" coordorigin="4731,1001" coordsize="5754,0" path="m4731,1001r5754,e" filled="f" strokeweight=".58pt">
              <v:path arrowok="t"/>
            </v:shape>
            <w10:wrap anchorx="page"/>
          </v:group>
        </w:pic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di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 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a                    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1F6BFC" w:rsidRDefault="009019C4">
      <w:pPr>
        <w:spacing w:line="200" w:lineRule="exact"/>
        <w:ind w:left="916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P.                               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1F6BFC" w:rsidRDefault="001F6BFC">
      <w:pPr>
        <w:spacing w:line="180" w:lineRule="exact"/>
        <w:rPr>
          <w:sz w:val="18"/>
          <w:szCs w:val="18"/>
        </w:rPr>
      </w:pPr>
    </w:p>
    <w:p w:rsidR="001F6BFC" w:rsidRDefault="009019C4">
      <w:pPr>
        <w:spacing w:before="32" w:line="240" w:lineRule="exact"/>
        <w:ind w:left="916"/>
        <w:rPr>
          <w:sz w:val="22"/>
          <w:szCs w:val="22"/>
        </w:rPr>
      </w:pPr>
      <w:r>
        <w:pict>
          <v:group id="_x0000_s1034" style="position:absolute;left:0;text-align:left;margin-left:236.55pt;margin-top:1.65pt;width:287.7pt;height:0;z-index:-251660288;mso-position-horizontal-relative:page" coordorigin="4731,33" coordsize="5754,0">
            <v:shape id="_x0000_s1035" style="position:absolute;left:4731;top:33;width:5754;height:0" coordorigin="4731,33" coordsize="5754,0" path="m4731,33r5754,e" filled="f" strokeweight=".58pt">
              <v:path arrowok="t"/>
            </v:shape>
            <w10:wrap anchorx="page"/>
          </v:group>
        </w:pict>
      </w:r>
      <w:proofErr w:type="spellStart"/>
      <w:r>
        <w:rPr>
          <w:position w:val="-1"/>
          <w:sz w:val="22"/>
          <w:szCs w:val="22"/>
        </w:rPr>
        <w:t>Pan</w:t>
      </w:r>
      <w:r>
        <w:rPr>
          <w:spacing w:val="-2"/>
          <w:position w:val="-1"/>
          <w:sz w:val="22"/>
          <w:szCs w:val="22"/>
        </w:rPr>
        <w:t>gk</w:t>
      </w:r>
      <w:r>
        <w:rPr>
          <w:position w:val="-1"/>
          <w:sz w:val="22"/>
          <w:szCs w:val="22"/>
        </w:rPr>
        <w:t>at</w:t>
      </w:r>
      <w:proofErr w:type="spellEnd"/>
      <w:r>
        <w:rPr>
          <w:spacing w:val="1"/>
          <w:position w:val="-1"/>
          <w:sz w:val="22"/>
          <w:szCs w:val="22"/>
        </w:rPr>
        <w:t xml:space="preserve"> /</w:t>
      </w:r>
      <w:proofErr w:type="spellStart"/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ol</w:t>
      </w:r>
      <w:proofErr w:type="spellEnd"/>
      <w:r>
        <w:rPr>
          <w:position w:val="-1"/>
          <w:sz w:val="22"/>
          <w:szCs w:val="22"/>
        </w:rPr>
        <w:t xml:space="preserve">                    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</w:p>
    <w:p w:rsidR="001F6BFC" w:rsidRDefault="001F6BFC">
      <w:pPr>
        <w:spacing w:before="2" w:line="180" w:lineRule="exact"/>
        <w:rPr>
          <w:sz w:val="18"/>
          <w:szCs w:val="18"/>
        </w:rPr>
      </w:pPr>
    </w:p>
    <w:p w:rsidR="001F6BFC" w:rsidRDefault="009019C4">
      <w:pPr>
        <w:spacing w:before="32" w:line="240" w:lineRule="exact"/>
        <w:ind w:left="916"/>
        <w:rPr>
          <w:sz w:val="22"/>
          <w:szCs w:val="22"/>
        </w:rPr>
      </w:pPr>
      <w:r>
        <w:pict>
          <v:group id="_x0000_s1032" style="position:absolute;left:0;text-align:left;margin-left:236.55pt;margin-top:1.65pt;width:287.7pt;height:0;z-index:-251659264;mso-position-horizontal-relative:page" coordorigin="4731,33" coordsize="5754,0">
            <v:shape id="_x0000_s1033" style="position:absolute;left:4731;top:33;width:5754;height:0" coordorigin="4731,33" coordsize="5754,0" path="m4731,33r5754,e" filled="f" strokeweight=".58pt">
              <v:path arrowok="t"/>
            </v:shape>
            <w10:wrap anchorx="page"/>
          </v:group>
        </w:pict>
      </w:r>
      <w:proofErr w:type="spellStart"/>
      <w:r>
        <w:rPr>
          <w:spacing w:val="3"/>
          <w:position w:val="-1"/>
          <w:sz w:val="22"/>
          <w:szCs w:val="22"/>
        </w:rPr>
        <w:t>J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an</w:t>
      </w:r>
      <w:proofErr w:type="spellEnd"/>
      <w:r>
        <w:rPr>
          <w:spacing w:val="1"/>
          <w:position w:val="-1"/>
          <w:sz w:val="22"/>
          <w:szCs w:val="22"/>
        </w:rPr>
        <w:t>/</w:t>
      </w:r>
      <w:r>
        <w:rPr>
          <w:spacing w:val="-3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                  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</w:p>
    <w:p w:rsidR="001F6BFC" w:rsidRDefault="001F6BFC">
      <w:pPr>
        <w:spacing w:before="3" w:line="180" w:lineRule="exact"/>
        <w:rPr>
          <w:sz w:val="18"/>
          <w:szCs w:val="18"/>
        </w:rPr>
      </w:pPr>
    </w:p>
    <w:p w:rsidR="001F6BFC" w:rsidRDefault="009019C4">
      <w:pPr>
        <w:spacing w:before="32" w:line="240" w:lineRule="exact"/>
        <w:ind w:left="916"/>
        <w:rPr>
          <w:sz w:val="22"/>
          <w:szCs w:val="22"/>
        </w:rPr>
      </w:pPr>
      <w:r>
        <w:pict>
          <v:group id="_x0000_s1030" style="position:absolute;left:0;text-align:left;margin-left:236.55pt;margin-top:1.65pt;width:287.7pt;height:0;z-index:-251658240;mso-position-horizontal-relative:page" coordorigin="4731,33" coordsize="5754,0">
            <v:shape id="_x0000_s1031" style="position:absolute;left:4731;top:33;width:5754;height:0" coordorigin="4731,33" coordsize="5754,0" path="m4731,33r5754,e" filled="f" strokeweight=".58pt">
              <v:path arrowok="t"/>
            </v:shape>
            <w10:wrap anchorx="page"/>
          </v:group>
        </w:pict>
      </w:r>
      <w:proofErr w:type="spellStart"/>
      <w:r>
        <w:rPr>
          <w:position w:val="-1"/>
          <w:sz w:val="22"/>
          <w:szCs w:val="22"/>
        </w:rPr>
        <w:t>Fa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lt</w:t>
      </w:r>
      <w:r>
        <w:rPr>
          <w:position w:val="-1"/>
          <w:sz w:val="22"/>
          <w:szCs w:val="22"/>
        </w:rPr>
        <w:t>as</w:t>
      </w:r>
      <w:proofErr w:type="spellEnd"/>
      <w:r>
        <w:rPr>
          <w:position w:val="-1"/>
          <w:sz w:val="22"/>
          <w:szCs w:val="22"/>
        </w:rPr>
        <w:t xml:space="preserve">                          </w:t>
      </w:r>
      <w:r>
        <w:rPr>
          <w:spacing w:val="4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</w:p>
    <w:p w:rsidR="001F6BFC" w:rsidRDefault="001F6BFC">
      <w:pPr>
        <w:spacing w:before="2" w:line="180" w:lineRule="exact"/>
        <w:rPr>
          <w:sz w:val="18"/>
          <w:szCs w:val="18"/>
        </w:rPr>
      </w:pPr>
    </w:p>
    <w:p w:rsidR="001F6BFC" w:rsidRDefault="009019C4">
      <w:pPr>
        <w:spacing w:before="32" w:line="240" w:lineRule="exact"/>
        <w:ind w:left="916"/>
        <w:rPr>
          <w:sz w:val="22"/>
          <w:szCs w:val="22"/>
        </w:rPr>
      </w:pPr>
      <w:r>
        <w:pict>
          <v:group id="_x0000_s1028" style="position:absolute;left:0;text-align:left;margin-left:236.55pt;margin-top:1.65pt;width:287.7pt;height:0;z-index:-251657216;mso-position-horizontal-relative:page" coordorigin="4731,33" coordsize="5754,0">
            <v:shape id="_x0000_s1029" style="position:absolute;left:4731;top:33;width:5754;height:0" coordorigin="4731,33" coordsize="5754,0" path="m4731,33r5754,e" filled="f" strokeweight=".5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35.85pt;margin-top:24.85pt;width:288.4pt;height:0;z-index:-251656192;mso-position-horizontal-relative:page" coordorigin="4717,497" coordsize="5768,0">
            <v:shape id="_x0000_s1027" style="position:absolute;left:4717;top:497;width:5768;height:0" coordorigin="4717,497" coordsize="5768,0" path="m4717,497r5768,e" filled="f" strokeweight=".58pt">
              <v:path arrowok="t"/>
            </v:shape>
            <w10:wrap anchorx="page"/>
          </v:group>
        </w:pict>
      </w:r>
      <w:r>
        <w:rPr>
          <w:spacing w:val="-1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P/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-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l                       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</w:p>
    <w:p w:rsidR="001F6BFC" w:rsidRDefault="001F6BFC">
      <w:pPr>
        <w:spacing w:line="200" w:lineRule="exact"/>
      </w:pPr>
    </w:p>
    <w:p w:rsidR="001F6BFC" w:rsidRDefault="001F6BFC">
      <w:pPr>
        <w:spacing w:before="14" w:line="220" w:lineRule="exact"/>
        <w:rPr>
          <w:sz w:val="22"/>
          <w:szCs w:val="22"/>
        </w:rPr>
      </w:pPr>
    </w:p>
    <w:p w:rsidR="001F6BFC" w:rsidRDefault="009019C4" w:rsidP="00B70AD7">
      <w:pPr>
        <w:spacing w:before="32" w:line="360" w:lineRule="auto"/>
        <w:ind w:left="100" w:right="79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ers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proofErr w:type="spellEnd"/>
      <w:r w:rsidR="00B70AD7">
        <w:rPr>
          <w:b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Lapan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 w:rsidR="00B70AD7">
        <w:rPr>
          <w:spacing w:val="2"/>
          <w:sz w:val="22"/>
          <w:szCs w:val="22"/>
        </w:rPr>
        <w:t xml:space="preserve"> / </w:t>
      </w:r>
      <w:proofErr w:type="spellStart"/>
      <w:r w:rsidR="00B70AD7">
        <w:rPr>
          <w:spacing w:val="2"/>
          <w:sz w:val="22"/>
          <w:szCs w:val="22"/>
        </w:rPr>
        <w:t>Pengawas</w:t>
      </w:r>
      <w:proofErr w:type="spellEnd"/>
      <w:r w:rsidR="00B70AD7"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 w:rsidR="00B70AD7">
        <w:rPr>
          <w:spacing w:val="-1"/>
          <w:sz w:val="22"/>
          <w:szCs w:val="22"/>
        </w:rPr>
        <w:t>uliah</w:t>
      </w:r>
      <w:proofErr w:type="spellEnd"/>
      <w:r w:rsidR="00B70AD7"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 w:rsidR="00B70AD7">
        <w:rPr>
          <w:spacing w:val="1"/>
          <w:sz w:val="22"/>
          <w:szCs w:val="22"/>
        </w:rPr>
        <w:t>erja</w:t>
      </w:r>
      <w:proofErr w:type="spellEnd"/>
      <w:r w:rsidR="00B70AD7">
        <w:rPr>
          <w:spacing w:val="1"/>
          <w:sz w:val="22"/>
          <w:szCs w:val="22"/>
        </w:rPr>
        <w:t xml:space="preserve"> </w:t>
      </w:r>
      <w:proofErr w:type="spellStart"/>
      <w:r w:rsidR="00B70AD7">
        <w:rPr>
          <w:spacing w:val="1"/>
          <w:sz w:val="22"/>
          <w:szCs w:val="22"/>
        </w:rPr>
        <w:t>Terpadu</w:t>
      </w:r>
      <w:proofErr w:type="spellEnd"/>
      <w:r w:rsidR="00B70AD7">
        <w:rPr>
          <w:spacing w:val="1"/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B70AD7"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penuh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70AD7">
        <w:rPr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 w:rsidR="00B70AD7">
        <w:rPr>
          <w:sz w:val="22"/>
          <w:szCs w:val="22"/>
        </w:rPr>
        <w:t>a</w:t>
      </w:r>
      <w:proofErr w:type="spellEnd"/>
      <w:r w:rsidR="00B70AD7">
        <w:rPr>
          <w:sz w:val="22"/>
          <w:szCs w:val="22"/>
        </w:rPr>
        <w:t xml:space="preserve"> </w:t>
      </w:r>
      <w:proofErr w:type="spellStart"/>
      <w:r w:rsidR="00B70AD7">
        <w:rPr>
          <w:sz w:val="22"/>
          <w:szCs w:val="22"/>
        </w:rPr>
        <w:t>serta</w:t>
      </w:r>
      <w:proofErr w:type="spellEnd"/>
      <w:r w:rsidR="00B70AD7">
        <w:rPr>
          <w:sz w:val="22"/>
          <w:szCs w:val="22"/>
        </w:rPr>
        <w:t xml:space="preserve"> </w:t>
      </w:r>
      <w:proofErr w:type="spellStart"/>
      <w:r w:rsidR="00B70AD7" w:rsidRPr="00B70AD7">
        <w:rPr>
          <w:sz w:val="22"/>
          <w:szCs w:val="22"/>
        </w:rPr>
        <w:t>melaksanakan</w:t>
      </w:r>
      <w:proofErr w:type="spellEnd"/>
      <w:r w:rsidR="00B70AD7" w:rsidRPr="00B70AD7">
        <w:rPr>
          <w:sz w:val="22"/>
          <w:szCs w:val="22"/>
        </w:rPr>
        <w:t xml:space="preserve"> </w:t>
      </w:r>
      <w:proofErr w:type="spellStart"/>
      <w:r w:rsidR="00B70AD7" w:rsidRPr="00B70AD7">
        <w:rPr>
          <w:sz w:val="22"/>
          <w:szCs w:val="22"/>
        </w:rPr>
        <w:t>tugas</w:t>
      </w:r>
      <w:proofErr w:type="spellEnd"/>
      <w:r w:rsidR="00B70AD7" w:rsidRPr="00B70AD7">
        <w:rPr>
          <w:sz w:val="22"/>
          <w:szCs w:val="22"/>
        </w:rPr>
        <w:t xml:space="preserve"> </w:t>
      </w:r>
      <w:proofErr w:type="spellStart"/>
      <w:r w:rsidR="00B70AD7" w:rsidRPr="00B70AD7">
        <w:rPr>
          <w:sz w:val="22"/>
          <w:szCs w:val="22"/>
        </w:rPr>
        <w:t>dengan</w:t>
      </w:r>
      <w:proofErr w:type="spellEnd"/>
      <w:r w:rsidR="00B70AD7" w:rsidRPr="00B70AD7">
        <w:rPr>
          <w:sz w:val="22"/>
          <w:szCs w:val="22"/>
        </w:rPr>
        <w:t xml:space="preserve"> </w:t>
      </w:r>
      <w:proofErr w:type="spellStart"/>
      <w:r w:rsidR="00B70AD7" w:rsidRPr="00B70AD7">
        <w:rPr>
          <w:sz w:val="22"/>
          <w:szCs w:val="22"/>
        </w:rPr>
        <w:t>penuh</w:t>
      </w:r>
      <w:proofErr w:type="spellEnd"/>
      <w:r w:rsidR="00B70AD7" w:rsidRPr="00B70AD7">
        <w:rPr>
          <w:sz w:val="22"/>
          <w:szCs w:val="22"/>
        </w:rPr>
        <w:t xml:space="preserve"> </w:t>
      </w:r>
      <w:proofErr w:type="spellStart"/>
      <w:r w:rsidR="00B70AD7" w:rsidRPr="00B70AD7">
        <w:rPr>
          <w:sz w:val="22"/>
          <w:szCs w:val="22"/>
        </w:rPr>
        <w:t>tanggungjawab</w:t>
      </w:r>
      <w:proofErr w:type="spellEnd"/>
      <w:r w:rsidR="00B70AD7" w:rsidRPr="00B70AD7">
        <w:rPr>
          <w:sz w:val="22"/>
          <w:szCs w:val="22"/>
        </w:rPr>
        <w:t xml:space="preserve">, </w:t>
      </w:r>
      <w:proofErr w:type="spellStart"/>
      <w:r w:rsidR="00B70AD7" w:rsidRPr="00B70AD7">
        <w:rPr>
          <w:sz w:val="22"/>
          <w:szCs w:val="22"/>
        </w:rPr>
        <w:t>menjunjung</w:t>
      </w:r>
      <w:proofErr w:type="spellEnd"/>
      <w:r w:rsidR="00B70AD7" w:rsidRPr="00B70AD7">
        <w:rPr>
          <w:sz w:val="22"/>
          <w:szCs w:val="22"/>
        </w:rPr>
        <w:t xml:space="preserve"> </w:t>
      </w:r>
      <w:proofErr w:type="spellStart"/>
      <w:r w:rsidR="00B70AD7" w:rsidRPr="00B70AD7">
        <w:rPr>
          <w:sz w:val="22"/>
          <w:szCs w:val="22"/>
        </w:rPr>
        <w:t>tinggi</w:t>
      </w:r>
      <w:proofErr w:type="spellEnd"/>
      <w:r w:rsidR="00B70AD7" w:rsidRPr="00B70AD7">
        <w:rPr>
          <w:sz w:val="22"/>
          <w:szCs w:val="22"/>
        </w:rPr>
        <w:t xml:space="preserve"> </w:t>
      </w:r>
      <w:proofErr w:type="spellStart"/>
      <w:r w:rsidR="00B70AD7" w:rsidRPr="00B70AD7">
        <w:rPr>
          <w:sz w:val="22"/>
          <w:szCs w:val="22"/>
        </w:rPr>
        <w:t>kejujuran</w:t>
      </w:r>
      <w:proofErr w:type="spellEnd"/>
      <w:r w:rsidR="00B70AD7" w:rsidRPr="00B70AD7">
        <w:rPr>
          <w:sz w:val="22"/>
          <w:szCs w:val="22"/>
        </w:rPr>
        <w:t xml:space="preserve">, </w:t>
      </w:r>
      <w:proofErr w:type="spellStart"/>
      <w:r w:rsidR="00B70AD7" w:rsidRPr="00B70AD7">
        <w:rPr>
          <w:sz w:val="22"/>
          <w:szCs w:val="22"/>
        </w:rPr>
        <w:t>etika</w:t>
      </w:r>
      <w:proofErr w:type="spellEnd"/>
      <w:r w:rsidR="00B70AD7" w:rsidRPr="00B70AD7">
        <w:rPr>
          <w:sz w:val="22"/>
          <w:szCs w:val="22"/>
        </w:rPr>
        <w:t xml:space="preserve"> </w:t>
      </w:r>
      <w:proofErr w:type="spellStart"/>
      <w:r w:rsidR="00B70AD7" w:rsidRPr="00B70AD7">
        <w:rPr>
          <w:sz w:val="22"/>
          <w:szCs w:val="22"/>
        </w:rPr>
        <w:t>dan</w:t>
      </w:r>
      <w:proofErr w:type="spellEnd"/>
      <w:r w:rsidR="00B70AD7" w:rsidRPr="00B70AD7">
        <w:rPr>
          <w:sz w:val="22"/>
          <w:szCs w:val="22"/>
        </w:rPr>
        <w:t xml:space="preserve"> </w:t>
      </w:r>
      <w:proofErr w:type="spellStart"/>
      <w:r w:rsidR="00B70AD7" w:rsidRPr="00B70AD7">
        <w:rPr>
          <w:sz w:val="22"/>
          <w:szCs w:val="22"/>
        </w:rPr>
        <w:t>menghindari</w:t>
      </w:r>
      <w:proofErr w:type="spellEnd"/>
      <w:r w:rsidR="00B70AD7" w:rsidRPr="00B70AD7">
        <w:rPr>
          <w:sz w:val="22"/>
          <w:szCs w:val="22"/>
        </w:rPr>
        <w:t xml:space="preserve"> </w:t>
      </w:r>
      <w:proofErr w:type="spellStart"/>
      <w:r w:rsidR="00B70AD7" w:rsidRPr="00B70AD7">
        <w:rPr>
          <w:sz w:val="22"/>
          <w:szCs w:val="22"/>
        </w:rPr>
        <w:t>perbuatan</w:t>
      </w:r>
      <w:proofErr w:type="spellEnd"/>
      <w:r w:rsidR="00B70AD7" w:rsidRPr="00B70AD7">
        <w:rPr>
          <w:sz w:val="22"/>
          <w:szCs w:val="22"/>
        </w:rPr>
        <w:t xml:space="preserve"> </w:t>
      </w:r>
      <w:proofErr w:type="spellStart"/>
      <w:r w:rsidR="00B70AD7" w:rsidRPr="00B70AD7">
        <w:rPr>
          <w:sz w:val="22"/>
          <w:szCs w:val="22"/>
        </w:rPr>
        <w:t>tercela</w:t>
      </w:r>
      <w:proofErr w:type="spellEnd"/>
      <w:r w:rsidR="00B70AD7" w:rsidRPr="00B70AD7">
        <w:rPr>
          <w:sz w:val="22"/>
          <w:szCs w:val="22"/>
        </w:rPr>
        <w:t xml:space="preserve"> </w:t>
      </w:r>
      <w:proofErr w:type="spellStart"/>
      <w:r w:rsidR="00B70AD7" w:rsidRPr="00B70AD7">
        <w:rPr>
          <w:sz w:val="22"/>
          <w:szCs w:val="22"/>
        </w:rPr>
        <w:t>seperti</w:t>
      </w:r>
      <w:proofErr w:type="spellEnd"/>
      <w:r w:rsidR="00B70AD7" w:rsidRPr="00B70AD7">
        <w:rPr>
          <w:sz w:val="22"/>
          <w:szCs w:val="22"/>
        </w:rPr>
        <w:t xml:space="preserve"> </w:t>
      </w:r>
      <w:proofErr w:type="spellStart"/>
      <w:r w:rsidR="00B70AD7" w:rsidRPr="00B70AD7">
        <w:rPr>
          <w:sz w:val="22"/>
          <w:szCs w:val="22"/>
        </w:rPr>
        <w:t>intoleransi</w:t>
      </w:r>
      <w:proofErr w:type="spellEnd"/>
      <w:r w:rsidR="00B70AD7" w:rsidRPr="00B70AD7">
        <w:rPr>
          <w:sz w:val="22"/>
          <w:szCs w:val="22"/>
        </w:rPr>
        <w:t xml:space="preserve">, </w:t>
      </w:r>
      <w:proofErr w:type="spellStart"/>
      <w:r w:rsidR="00B70AD7" w:rsidRPr="00B70AD7">
        <w:rPr>
          <w:sz w:val="22"/>
          <w:szCs w:val="22"/>
        </w:rPr>
        <w:t>perundungan</w:t>
      </w:r>
      <w:proofErr w:type="spellEnd"/>
      <w:r w:rsidR="00B70AD7" w:rsidRPr="00B70AD7">
        <w:rPr>
          <w:sz w:val="22"/>
          <w:szCs w:val="22"/>
        </w:rPr>
        <w:t xml:space="preserve">, </w:t>
      </w:r>
      <w:proofErr w:type="spellStart"/>
      <w:r w:rsidR="00B70AD7" w:rsidRPr="00B70AD7">
        <w:rPr>
          <w:sz w:val="22"/>
          <w:szCs w:val="22"/>
        </w:rPr>
        <w:t>dan</w:t>
      </w:r>
      <w:proofErr w:type="spellEnd"/>
      <w:r w:rsidR="00B70AD7" w:rsidRPr="00B70AD7">
        <w:rPr>
          <w:sz w:val="22"/>
          <w:szCs w:val="22"/>
        </w:rPr>
        <w:t xml:space="preserve"> </w:t>
      </w:r>
      <w:proofErr w:type="spellStart"/>
      <w:r w:rsidR="00B70AD7" w:rsidRPr="00B70AD7">
        <w:rPr>
          <w:sz w:val="22"/>
          <w:szCs w:val="22"/>
        </w:rPr>
        <w:t>kekerasan</w:t>
      </w:r>
      <w:proofErr w:type="spellEnd"/>
      <w:r w:rsidR="00B70AD7" w:rsidRPr="00B70AD7">
        <w:rPr>
          <w:sz w:val="22"/>
          <w:szCs w:val="22"/>
        </w:rPr>
        <w:t xml:space="preserve"> </w:t>
      </w:r>
      <w:proofErr w:type="spellStart"/>
      <w:r w:rsidR="00B70AD7" w:rsidRPr="00B70AD7">
        <w:rPr>
          <w:sz w:val="22"/>
          <w:szCs w:val="22"/>
        </w:rPr>
        <w:t>seksual</w:t>
      </w:r>
      <w:proofErr w:type="spellEnd"/>
      <w:r w:rsidR="00B70AD7" w:rsidRPr="00B70AD7">
        <w:rPr>
          <w:sz w:val="22"/>
          <w:szCs w:val="22"/>
        </w:rPr>
        <w:t>.</w:t>
      </w:r>
    </w:p>
    <w:p w:rsidR="001F6BFC" w:rsidRDefault="001F6BFC" w:rsidP="00B70AD7">
      <w:pPr>
        <w:spacing w:before="13" w:line="360" w:lineRule="auto"/>
        <w:rPr>
          <w:sz w:val="24"/>
          <w:szCs w:val="24"/>
        </w:rPr>
      </w:pPr>
    </w:p>
    <w:p w:rsidR="001F6BFC" w:rsidRDefault="009019C4" w:rsidP="00B70AD7">
      <w:pPr>
        <w:spacing w:line="360" w:lineRule="auto"/>
        <w:ind w:left="100" w:right="613"/>
        <w:jc w:val="both"/>
        <w:rPr>
          <w:sz w:val="10"/>
          <w:szCs w:val="10"/>
        </w:rPr>
      </w:pP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at</w:t>
      </w:r>
      <w:proofErr w:type="spellEnd"/>
      <w:proofErr w:type="gram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adi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 w:rsidR="00B70AD7">
        <w:rPr>
          <w:spacing w:val="-1"/>
          <w:sz w:val="22"/>
          <w:szCs w:val="22"/>
        </w:rPr>
        <w:t>D</w:t>
      </w:r>
      <w:r w:rsidR="00B70AD7">
        <w:rPr>
          <w:sz w:val="22"/>
          <w:szCs w:val="22"/>
        </w:rPr>
        <w:t>os</w:t>
      </w:r>
      <w:r w:rsidR="00B70AD7">
        <w:rPr>
          <w:spacing w:val="1"/>
          <w:sz w:val="22"/>
          <w:szCs w:val="22"/>
        </w:rPr>
        <w:t>e</w:t>
      </w:r>
      <w:r w:rsidR="00B70AD7">
        <w:rPr>
          <w:sz w:val="22"/>
          <w:szCs w:val="22"/>
        </w:rPr>
        <w:t>n</w:t>
      </w:r>
      <w:proofErr w:type="spellEnd"/>
      <w:r w:rsidR="00B70AD7">
        <w:rPr>
          <w:sz w:val="22"/>
          <w:szCs w:val="22"/>
        </w:rPr>
        <w:t xml:space="preserve"> </w:t>
      </w:r>
      <w:proofErr w:type="spellStart"/>
      <w:r w:rsidR="00B70AD7">
        <w:rPr>
          <w:sz w:val="22"/>
          <w:szCs w:val="22"/>
        </w:rPr>
        <w:t>Pe</w:t>
      </w:r>
      <w:r w:rsidR="00B70AD7">
        <w:rPr>
          <w:spacing w:val="-4"/>
          <w:sz w:val="22"/>
          <w:szCs w:val="22"/>
        </w:rPr>
        <w:t>m</w:t>
      </w:r>
      <w:r w:rsidR="00B70AD7">
        <w:rPr>
          <w:sz w:val="22"/>
          <w:szCs w:val="22"/>
        </w:rPr>
        <w:t>b</w:t>
      </w:r>
      <w:r w:rsidR="00B70AD7">
        <w:rPr>
          <w:spacing w:val="1"/>
          <w:sz w:val="22"/>
          <w:szCs w:val="22"/>
        </w:rPr>
        <w:t>i</w:t>
      </w:r>
      <w:r w:rsidR="00B70AD7">
        <w:rPr>
          <w:spacing w:val="-4"/>
          <w:sz w:val="22"/>
          <w:szCs w:val="22"/>
        </w:rPr>
        <w:t>m</w:t>
      </w:r>
      <w:r w:rsidR="00B70AD7">
        <w:rPr>
          <w:sz w:val="22"/>
          <w:szCs w:val="22"/>
        </w:rPr>
        <w:t>b</w:t>
      </w:r>
      <w:r w:rsidR="00B70AD7">
        <w:rPr>
          <w:spacing w:val="1"/>
          <w:sz w:val="22"/>
          <w:szCs w:val="22"/>
        </w:rPr>
        <w:t>i</w:t>
      </w:r>
      <w:r w:rsidR="00B70AD7">
        <w:rPr>
          <w:sz w:val="22"/>
          <w:szCs w:val="22"/>
        </w:rPr>
        <w:t>ng</w:t>
      </w:r>
      <w:proofErr w:type="spellEnd"/>
      <w:r w:rsidR="00B70AD7">
        <w:rPr>
          <w:sz w:val="22"/>
          <w:szCs w:val="22"/>
        </w:rPr>
        <w:t xml:space="preserve"> </w:t>
      </w:r>
      <w:proofErr w:type="spellStart"/>
      <w:r w:rsidR="00B70AD7">
        <w:rPr>
          <w:sz w:val="22"/>
          <w:szCs w:val="22"/>
        </w:rPr>
        <w:t>Lapan</w:t>
      </w:r>
      <w:r w:rsidR="00B70AD7">
        <w:rPr>
          <w:spacing w:val="-2"/>
          <w:sz w:val="22"/>
          <w:szCs w:val="22"/>
        </w:rPr>
        <w:t>g</w:t>
      </w:r>
      <w:r w:rsidR="00B70AD7">
        <w:rPr>
          <w:sz w:val="22"/>
          <w:szCs w:val="22"/>
        </w:rPr>
        <w:t>an</w:t>
      </w:r>
      <w:proofErr w:type="spellEnd"/>
      <w:r w:rsidR="00B70AD7">
        <w:rPr>
          <w:spacing w:val="2"/>
          <w:sz w:val="22"/>
          <w:szCs w:val="22"/>
        </w:rPr>
        <w:t>/</w:t>
      </w:r>
      <w:proofErr w:type="spellStart"/>
      <w:r w:rsidR="00B70AD7">
        <w:rPr>
          <w:spacing w:val="2"/>
          <w:sz w:val="22"/>
          <w:szCs w:val="22"/>
        </w:rPr>
        <w:t>Pengawas</w:t>
      </w:r>
      <w:proofErr w:type="spellEnd"/>
      <w:r w:rsidR="00B70AD7">
        <w:rPr>
          <w:spacing w:val="2"/>
          <w:sz w:val="22"/>
          <w:szCs w:val="22"/>
        </w:rPr>
        <w:t xml:space="preserve"> </w:t>
      </w:r>
      <w:proofErr w:type="spellStart"/>
      <w:r w:rsidR="00B70AD7">
        <w:rPr>
          <w:spacing w:val="-1"/>
          <w:sz w:val="22"/>
          <w:szCs w:val="22"/>
        </w:rPr>
        <w:t>Kuliah</w:t>
      </w:r>
      <w:proofErr w:type="spellEnd"/>
      <w:r w:rsidR="00B70AD7">
        <w:rPr>
          <w:spacing w:val="-1"/>
          <w:sz w:val="22"/>
          <w:szCs w:val="22"/>
        </w:rPr>
        <w:t xml:space="preserve"> </w:t>
      </w:r>
      <w:proofErr w:type="spellStart"/>
      <w:r w:rsidR="00B70AD7">
        <w:rPr>
          <w:spacing w:val="1"/>
          <w:sz w:val="22"/>
          <w:szCs w:val="22"/>
        </w:rPr>
        <w:t>Kerja</w:t>
      </w:r>
      <w:proofErr w:type="spellEnd"/>
      <w:r w:rsidR="00B70AD7">
        <w:rPr>
          <w:spacing w:val="1"/>
          <w:sz w:val="22"/>
          <w:szCs w:val="22"/>
        </w:rPr>
        <w:t xml:space="preserve"> </w:t>
      </w:r>
      <w:proofErr w:type="spellStart"/>
      <w:r w:rsidR="00B70AD7">
        <w:rPr>
          <w:spacing w:val="1"/>
          <w:sz w:val="22"/>
          <w:szCs w:val="22"/>
        </w:rPr>
        <w:t>Terpadu</w:t>
      </w:r>
      <w:proofErr w:type="spellEnd"/>
      <w:r w:rsidR="00B70AD7">
        <w:rPr>
          <w:spacing w:val="1"/>
          <w:sz w:val="22"/>
          <w:szCs w:val="22"/>
        </w:rPr>
        <w:t xml:space="preserve"> </w:t>
      </w:r>
      <w:proofErr w:type="spellStart"/>
      <w:r w:rsidR="00D02DBB">
        <w:rPr>
          <w:sz w:val="22"/>
          <w:szCs w:val="22"/>
        </w:rPr>
        <w:t>Universitas</w:t>
      </w:r>
      <w:proofErr w:type="spellEnd"/>
      <w:r w:rsidR="00D02DBB">
        <w:rPr>
          <w:sz w:val="22"/>
          <w:szCs w:val="22"/>
        </w:rPr>
        <w:t xml:space="preserve"> Sam </w:t>
      </w:r>
      <w:proofErr w:type="spellStart"/>
      <w:r w:rsidR="00D02DBB">
        <w:rPr>
          <w:sz w:val="22"/>
          <w:szCs w:val="22"/>
        </w:rPr>
        <w:t>Ratulangi</w:t>
      </w:r>
      <w:proofErr w:type="spellEnd"/>
      <w:r w:rsidR="00D02DBB">
        <w:rPr>
          <w:spacing w:val="1"/>
          <w:sz w:val="22"/>
          <w:szCs w:val="22"/>
        </w:rPr>
        <w:t xml:space="preserve"> </w:t>
      </w:r>
      <w:proofErr w:type="spellStart"/>
      <w:r w:rsidR="00B70AD7">
        <w:rPr>
          <w:spacing w:val="1"/>
          <w:sz w:val="22"/>
          <w:szCs w:val="22"/>
        </w:rPr>
        <w:t>t</w:t>
      </w:r>
      <w:r w:rsidR="00B70AD7">
        <w:rPr>
          <w:sz w:val="22"/>
          <w:szCs w:val="22"/>
        </w:rPr>
        <w:t>ah</w:t>
      </w:r>
      <w:r w:rsidR="00B70AD7">
        <w:rPr>
          <w:spacing w:val="-2"/>
          <w:sz w:val="22"/>
          <w:szCs w:val="22"/>
        </w:rPr>
        <w:t>u</w:t>
      </w:r>
      <w:r w:rsidR="00B70AD7">
        <w:rPr>
          <w:sz w:val="22"/>
          <w:szCs w:val="22"/>
        </w:rPr>
        <w:t>n</w:t>
      </w:r>
      <w:proofErr w:type="spellEnd"/>
      <w:r w:rsidR="00B70AD7">
        <w:rPr>
          <w:spacing w:val="16"/>
          <w:sz w:val="22"/>
          <w:szCs w:val="22"/>
        </w:rPr>
        <w:t xml:space="preserve"> </w:t>
      </w:r>
      <w:r w:rsidR="00B70AD7">
        <w:rPr>
          <w:sz w:val="22"/>
          <w:szCs w:val="22"/>
        </w:rPr>
        <w:t>2023</w:t>
      </w:r>
      <w:r w:rsidR="00D02DBB">
        <w:rPr>
          <w:sz w:val="22"/>
          <w:szCs w:val="22"/>
        </w:rPr>
        <w:t xml:space="preserve"> </w:t>
      </w:r>
    </w:p>
    <w:p w:rsidR="001F6BFC" w:rsidRDefault="001F6BFC" w:rsidP="00B70AD7">
      <w:pPr>
        <w:spacing w:line="360" w:lineRule="auto"/>
      </w:pPr>
    </w:p>
    <w:p w:rsidR="001F6BFC" w:rsidRDefault="001F6BFC">
      <w:pPr>
        <w:spacing w:line="200" w:lineRule="exact"/>
      </w:pPr>
    </w:p>
    <w:p w:rsidR="001F6BFC" w:rsidRDefault="009019C4">
      <w:pPr>
        <w:ind w:left="5861"/>
        <w:rPr>
          <w:sz w:val="22"/>
          <w:szCs w:val="22"/>
        </w:rPr>
      </w:pP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,</w:t>
      </w:r>
    </w:p>
    <w:p w:rsidR="001F6BFC" w:rsidRDefault="001F6BFC">
      <w:pPr>
        <w:spacing w:before="2" w:line="100" w:lineRule="exact"/>
        <w:rPr>
          <w:sz w:val="11"/>
          <w:szCs w:val="11"/>
        </w:rPr>
      </w:pPr>
    </w:p>
    <w:p w:rsidR="001F6BFC" w:rsidRDefault="001F6BFC">
      <w:pPr>
        <w:spacing w:line="200" w:lineRule="exact"/>
      </w:pPr>
    </w:p>
    <w:p w:rsidR="00D42859" w:rsidRDefault="00D42859">
      <w:pPr>
        <w:spacing w:line="200" w:lineRule="exact"/>
      </w:pPr>
    </w:p>
    <w:p w:rsidR="001F6BFC" w:rsidRDefault="001F6BFC">
      <w:pPr>
        <w:spacing w:line="200" w:lineRule="exact"/>
      </w:pPr>
    </w:p>
    <w:p w:rsidR="001F6BFC" w:rsidRDefault="009019C4">
      <w:pPr>
        <w:spacing w:line="240" w:lineRule="exact"/>
        <w:ind w:left="5861" w:right="652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 xml:space="preserve">…. 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P. .……………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1F6BFC" w:rsidRDefault="001F6BFC">
      <w:pPr>
        <w:spacing w:before="2" w:line="100" w:lineRule="exact"/>
        <w:rPr>
          <w:sz w:val="10"/>
          <w:szCs w:val="10"/>
        </w:rPr>
      </w:pPr>
    </w:p>
    <w:p w:rsidR="001F6BFC" w:rsidRDefault="001F6BFC">
      <w:pPr>
        <w:spacing w:line="200" w:lineRule="exact"/>
      </w:pPr>
    </w:p>
    <w:p w:rsidR="001F6BFC" w:rsidRDefault="001F6BFC">
      <w:pPr>
        <w:spacing w:line="200" w:lineRule="exact"/>
      </w:pPr>
    </w:p>
    <w:p w:rsidR="001F6BFC" w:rsidRDefault="001F6BFC" w:rsidP="00B70AD7">
      <w:pPr>
        <w:spacing w:before="3"/>
      </w:pPr>
      <w:bookmarkStart w:id="0" w:name="_GoBack"/>
      <w:bookmarkEnd w:id="0"/>
    </w:p>
    <w:sectPr w:rsidR="001F6BFC" w:rsidSect="001124A3">
      <w:footerReference w:type="default" r:id="rId8"/>
      <w:type w:val="continuous"/>
      <w:pgSz w:w="11920" w:h="16840"/>
      <w:pgMar w:top="1338" w:right="1321" w:bottom="1304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C4" w:rsidRDefault="009019C4" w:rsidP="005D6761">
      <w:r>
        <w:separator/>
      </w:r>
    </w:p>
  </w:endnote>
  <w:endnote w:type="continuationSeparator" w:id="0">
    <w:p w:rsidR="009019C4" w:rsidRDefault="009019C4" w:rsidP="005D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61" w:rsidRPr="005D6761" w:rsidRDefault="005D6761" w:rsidP="005D6761">
    <w:pPr>
      <w:pStyle w:val="Footer"/>
      <w:jc w:val="right"/>
      <w:rPr>
        <w:color w:val="000000" w:themeColor="text1"/>
        <w:sz w:val="18"/>
        <w:szCs w:val="18"/>
      </w:rPr>
    </w:pPr>
    <w:r w:rsidRPr="005D6761">
      <w:rPr>
        <w:color w:val="000000" w:themeColor="text1"/>
        <w:sz w:val="18"/>
        <w:szCs w:val="18"/>
      </w:rPr>
      <w:t>LEMBAGA PENELITIAN DAN PENGABDIAN KEPADA MASYARAKAT</w:t>
    </w:r>
  </w:p>
  <w:p w:rsidR="005D6761" w:rsidRPr="005D6761" w:rsidRDefault="005D6761" w:rsidP="005D6761">
    <w:pPr>
      <w:pStyle w:val="Footer"/>
      <w:jc w:val="right"/>
      <w:rPr>
        <w:color w:val="000000" w:themeColor="text1"/>
        <w:sz w:val="18"/>
        <w:szCs w:val="18"/>
      </w:rPr>
    </w:pPr>
    <w:r w:rsidRPr="005D6761">
      <w:rPr>
        <w:color w:val="000000" w:themeColor="text1"/>
        <w:sz w:val="18"/>
        <w:szCs w:val="18"/>
      </w:rPr>
      <w:t>UNIVERSITAS SAM RATULANGI TAHUN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C4" w:rsidRDefault="009019C4" w:rsidP="005D6761">
      <w:r>
        <w:separator/>
      </w:r>
    </w:p>
  </w:footnote>
  <w:footnote w:type="continuationSeparator" w:id="0">
    <w:p w:rsidR="009019C4" w:rsidRDefault="009019C4" w:rsidP="005D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76A9"/>
    <w:multiLevelType w:val="multilevel"/>
    <w:tmpl w:val="F7FA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6BFC"/>
    <w:rsid w:val="001124A3"/>
    <w:rsid w:val="001F6BFC"/>
    <w:rsid w:val="005D6761"/>
    <w:rsid w:val="009019C4"/>
    <w:rsid w:val="00B70AD7"/>
    <w:rsid w:val="00D02DBB"/>
    <w:rsid w:val="00D4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6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761"/>
  </w:style>
  <w:style w:type="paragraph" w:styleId="Footer">
    <w:name w:val="footer"/>
    <w:basedOn w:val="Normal"/>
    <w:link w:val="FooterChar"/>
    <w:uiPriority w:val="99"/>
    <w:unhideWhenUsed/>
    <w:rsid w:val="005D6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6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761"/>
  </w:style>
  <w:style w:type="paragraph" w:styleId="Footer">
    <w:name w:val="footer"/>
    <w:basedOn w:val="Normal"/>
    <w:link w:val="FooterChar"/>
    <w:uiPriority w:val="99"/>
    <w:unhideWhenUsed/>
    <w:rsid w:val="005D6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2023-02-14T00:52:00Z</dcterms:created>
  <dcterms:modified xsi:type="dcterms:W3CDTF">2023-02-14T01:05:00Z</dcterms:modified>
</cp:coreProperties>
</file>