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9988" w14:textId="77777777" w:rsidR="00D807B5" w:rsidRPr="00765541" w:rsidRDefault="00EC1CD8" w:rsidP="00765541">
      <w:pPr>
        <w:spacing w:line="240" w:lineRule="exact"/>
        <w:ind w:right="107" w:firstLine="32"/>
        <w:jc w:val="center"/>
        <w:rPr>
          <w:rFonts w:ascii="Arial Narrow" w:hAnsi="Arial Narrow"/>
          <w:b/>
          <w:sz w:val="22"/>
          <w:szCs w:val="22"/>
        </w:rPr>
      </w:pPr>
      <w:r w:rsidRPr="00765541">
        <w:rPr>
          <w:rFonts w:ascii="Arial Narrow" w:hAnsi="Arial Narrow"/>
          <w:b/>
          <w:sz w:val="22"/>
          <w:szCs w:val="22"/>
        </w:rPr>
        <w:t>MONITORING DAN EVALUA</w:t>
      </w:r>
      <w:r w:rsidR="00D807B5" w:rsidRPr="00765541">
        <w:rPr>
          <w:rFonts w:ascii="Arial Narrow" w:hAnsi="Arial Narrow"/>
          <w:b/>
          <w:sz w:val="22"/>
          <w:szCs w:val="22"/>
        </w:rPr>
        <w:t>SI</w:t>
      </w:r>
      <w:r w:rsidR="001C77F8" w:rsidRPr="00765541">
        <w:rPr>
          <w:rFonts w:ascii="Arial Narrow" w:hAnsi="Arial Narrow"/>
          <w:b/>
          <w:sz w:val="22"/>
          <w:szCs w:val="22"/>
        </w:rPr>
        <w:t xml:space="preserve"> PELAKSANAAN </w:t>
      </w:r>
      <w:r w:rsidR="00B07C56">
        <w:rPr>
          <w:rFonts w:ascii="Arial Narrow" w:hAnsi="Arial Narrow"/>
          <w:b/>
          <w:sz w:val="22"/>
          <w:szCs w:val="22"/>
        </w:rPr>
        <w:t>PENGABDIAN DANA PNBP UNSRAT 2021</w:t>
      </w:r>
    </w:p>
    <w:p w14:paraId="76BCEA05" w14:textId="77777777" w:rsidR="005A1E47" w:rsidRPr="00765541" w:rsidRDefault="00225C9E" w:rsidP="00765541">
      <w:pPr>
        <w:spacing w:line="240" w:lineRule="exact"/>
        <w:ind w:right="107" w:firstLine="32"/>
        <w:jc w:val="center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b/>
          <w:sz w:val="22"/>
          <w:szCs w:val="22"/>
        </w:rPr>
        <w:t xml:space="preserve">SKIM: </w:t>
      </w:r>
      <w:r w:rsidR="00EC1CD8" w:rsidRPr="00765541">
        <w:rPr>
          <w:rFonts w:ascii="Arial Narrow" w:hAnsi="Arial Narrow"/>
          <w:b/>
          <w:sz w:val="22"/>
          <w:szCs w:val="22"/>
        </w:rPr>
        <w:t>PROGRAM KEMITRAAN MASYARAKAT</w:t>
      </w:r>
      <w:r w:rsidRPr="00765541">
        <w:rPr>
          <w:rFonts w:ascii="Arial Narrow" w:hAnsi="Arial Narrow"/>
          <w:b/>
          <w:sz w:val="22"/>
          <w:szCs w:val="22"/>
        </w:rPr>
        <w:t xml:space="preserve"> (PKM)</w:t>
      </w:r>
    </w:p>
    <w:p w14:paraId="486AA625" w14:textId="77777777" w:rsidR="005A1E47" w:rsidRPr="00765541" w:rsidRDefault="005A1E47" w:rsidP="00765541">
      <w:pPr>
        <w:spacing w:line="100" w:lineRule="exact"/>
        <w:ind w:right="107" w:firstLine="32"/>
        <w:rPr>
          <w:rFonts w:ascii="Arial Narrow" w:hAnsi="Arial Narrow"/>
          <w:sz w:val="22"/>
          <w:szCs w:val="22"/>
        </w:rPr>
      </w:pPr>
    </w:p>
    <w:p w14:paraId="3E74BBAC" w14:textId="18C18796" w:rsidR="00EC1CD8" w:rsidRPr="00765541" w:rsidRDefault="00EC1CD8" w:rsidP="00765541">
      <w:pPr>
        <w:spacing w:line="360" w:lineRule="auto"/>
        <w:ind w:right="2526"/>
        <w:jc w:val="both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pacing w:val="4"/>
          <w:sz w:val="22"/>
          <w:szCs w:val="22"/>
        </w:rPr>
        <w:t>J</w:t>
      </w:r>
      <w:r w:rsidRPr="00765541">
        <w:rPr>
          <w:rFonts w:ascii="Arial Narrow" w:hAnsi="Arial Narrow"/>
          <w:spacing w:val="-10"/>
          <w:sz w:val="22"/>
          <w:szCs w:val="22"/>
        </w:rPr>
        <w:t>u</w:t>
      </w:r>
      <w:r w:rsidRPr="00765541">
        <w:rPr>
          <w:rFonts w:ascii="Arial Narrow" w:hAnsi="Arial Narrow"/>
          <w:spacing w:val="5"/>
          <w:sz w:val="22"/>
          <w:szCs w:val="22"/>
        </w:rPr>
        <w:t>d</w:t>
      </w:r>
      <w:r w:rsidRPr="00765541">
        <w:rPr>
          <w:rFonts w:ascii="Arial Narrow" w:hAnsi="Arial Narrow"/>
          <w:sz w:val="22"/>
          <w:szCs w:val="22"/>
        </w:rPr>
        <w:t xml:space="preserve">ul </w:t>
      </w:r>
      <w:r w:rsidRPr="00765541">
        <w:rPr>
          <w:rFonts w:ascii="Arial Narrow" w:hAnsi="Arial Narrow"/>
          <w:spacing w:val="-1"/>
          <w:sz w:val="22"/>
          <w:szCs w:val="22"/>
        </w:rPr>
        <w:t>K</w:t>
      </w:r>
      <w:r w:rsidRPr="00765541">
        <w:rPr>
          <w:rFonts w:ascii="Arial Narrow" w:hAnsi="Arial Narrow"/>
          <w:spacing w:val="-6"/>
          <w:sz w:val="22"/>
          <w:szCs w:val="22"/>
        </w:rPr>
        <w:t>e</w:t>
      </w:r>
      <w:r w:rsidRPr="00765541">
        <w:rPr>
          <w:rFonts w:ascii="Arial Narrow" w:hAnsi="Arial Narrow"/>
          <w:spacing w:val="2"/>
          <w:sz w:val="22"/>
          <w:szCs w:val="22"/>
        </w:rPr>
        <w:t>g</w:t>
      </w:r>
      <w:r w:rsidRPr="00765541">
        <w:rPr>
          <w:rFonts w:ascii="Arial Narrow" w:hAnsi="Arial Narrow"/>
          <w:spacing w:val="-9"/>
          <w:sz w:val="22"/>
          <w:szCs w:val="22"/>
        </w:rPr>
        <w:t>i</w:t>
      </w:r>
      <w:r w:rsidRPr="00765541">
        <w:rPr>
          <w:rFonts w:ascii="Arial Narrow" w:hAnsi="Arial Narrow"/>
          <w:spacing w:val="6"/>
          <w:sz w:val="22"/>
          <w:szCs w:val="22"/>
        </w:rPr>
        <w:t>a</w:t>
      </w:r>
      <w:r w:rsidRPr="00765541">
        <w:rPr>
          <w:rFonts w:ascii="Arial Narrow" w:hAnsi="Arial Narrow"/>
          <w:spacing w:val="-4"/>
          <w:sz w:val="22"/>
          <w:szCs w:val="22"/>
        </w:rPr>
        <w:t>t</w:t>
      </w:r>
      <w:r w:rsidRPr="00765541">
        <w:rPr>
          <w:rFonts w:ascii="Arial Narrow" w:hAnsi="Arial Narrow"/>
          <w:spacing w:val="6"/>
          <w:sz w:val="22"/>
          <w:szCs w:val="22"/>
        </w:rPr>
        <w:t>a</w:t>
      </w:r>
      <w:r w:rsidRPr="00765541">
        <w:rPr>
          <w:rFonts w:ascii="Arial Narrow" w:hAnsi="Arial Narrow"/>
          <w:sz w:val="22"/>
          <w:szCs w:val="22"/>
        </w:rPr>
        <w:t>n</w:t>
      </w:r>
      <w:r w:rsidR="00F05456">
        <w:rPr>
          <w:rFonts w:ascii="Arial Narrow" w:hAnsi="Arial Narrow"/>
          <w:sz w:val="22"/>
          <w:szCs w:val="22"/>
        </w:rPr>
        <w:tab/>
      </w:r>
      <w:r w:rsidR="00F05456">
        <w:rPr>
          <w:rFonts w:ascii="Arial Narrow" w:hAnsi="Arial Narrow"/>
          <w:sz w:val="22"/>
          <w:szCs w:val="22"/>
        </w:rPr>
        <w:tab/>
      </w:r>
      <w:r w:rsidRPr="00765541">
        <w:rPr>
          <w:rFonts w:ascii="Arial Narrow" w:hAnsi="Arial Narrow"/>
          <w:sz w:val="22"/>
          <w:szCs w:val="22"/>
        </w:rPr>
        <w:t>:</w:t>
      </w:r>
      <w:r w:rsidRPr="00765541">
        <w:rPr>
          <w:rFonts w:ascii="Arial Narrow" w:hAnsi="Arial Narrow"/>
          <w:spacing w:val="-4"/>
          <w:sz w:val="22"/>
          <w:szCs w:val="22"/>
        </w:rPr>
        <w:t xml:space="preserve"> </w:t>
      </w:r>
      <w:r w:rsidRPr="00765541">
        <w:rPr>
          <w:rFonts w:ascii="Arial Narrow" w:hAnsi="Arial Narrow"/>
          <w:spacing w:val="-5"/>
          <w:sz w:val="22"/>
          <w:szCs w:val="22"/>
        </w:rPr>
        <w:t>……</w:t>
      </w:r>
      <w:r w:rsidRPr="00765541">
        <w:rPr>
          <w:rFonts w:ascii="Arial Narrow" w:hAnsi="Arial Narrow"/>
          <w:sz w:val="22"/>
          <w:szCs w:val="22"/>
        </w:rPr>
        <w:t>……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4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 xml:space="preserve">…… </w:t>
      </w:r>
    </w:p>
    <w:p w14:paraId="7157CC28" w14:textId="77777777" w:rsidR="00D807B5" w:rsidRPr="00765541" w:rsidRDefault="00EC1CD8" w:rsidP="00765541">
      <w:pPr>
        <w:spacing w:line="360" w:lineRule="auto"/>
        <w:ind w:right="2526"/>
        <w:jc w:val="both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pacing w:val="-3"/>
          <w:sz w:val="22"/>
          <w:szCs w:val="22"/>
        </w:rPr>
        <w:t>K</w:t>
      </w:r>
      <w:r w:rsidRPr="00765541">
        <w:rPr>
          <w:rFonts w:ascii="Arial Narrow" w:hAnsi="Arial Narrow"/>
          <w:spacing w:val="1"/>
          <w:sz w:val="22"/>
          <w:szCs w:val="22"/>
        </w:rPr>
        <w:t>e</w:t>
      </w:r>
      <w:r w:rsidRPr="00765541">
        <w:rPr>
          <w:rFonts w:ascii="Arial Narrow" w:hAnsi="Arial Narrow"/>
          <w:spacing w:val="3"/>
          <w:sz w:val="22"/>
          <w:szCs w:val="22"/>
        </w:rPr>
        <w:t>t</w:t>
      </w:r>
      <w:r w:rsidRPr="00765541">
        <w:rPr>
          <w:rFonts w:ascii="Arial Narrow" w:hAnsi="Arial Narrow"/>
          <w:spacing w:val="-5"/>
          <w:sz w:val="22"/>
          <w:szCs w:val="22"/>
        </w:rPr>
        <w:t>u</w:t>
      </w:r>
      <w:r w:rsidRPr="00765541">
        <w:rPr>
          <w:rFonts w:ascii="Arial Narrow" w:hAnsi="Arial Narrow"/>
          <w:sz w:val="22"/>
          <w:szCs w:val="22"/>
        </w:rPr>
        <w:t>a</w:t>
      </w:r>
      <w:r w:rsidRPr="00765541">
        <w:rPr>
          <w:rFonts w:ascii="Arial Narrow" w:hAnsi="Arial Narrow"/>
          <w:spacing w:val="3"/>
          <w:sz w:val="22"/>
          <w:szCs w:val="22"/>
        </w:rPr>
        <w:t xml:space="preserve"> </w:t>
      </w:r>
      <w:r w:rsidRPr="00765541">
        <w:rPr>
          <w:rFonts w:ascii="Arial Narrow" w:hAnsi="Arial Narrow"/>
          <w:spacing w:val="1"/>
          <w:sz w:val="22"/>
          <w:szCs w:val="22"/>
        </w:rPr>
        <w:t>T</w:t>
      </w:r>
      <w:r w:rsidRPr="00765541">
        <w:rPr>
          <w:rFonts w:ascii="Arial Narrow" w:hAnsi="Arial Narrow"/>
          <w:spacing w:val="-6"/>
          <w:sz w:val="22"/>
          <w:szCs w:val="22"/>
        </w:rPr>
        <w:t>i</w:t>
      </w:r>
      <w:r w:rsidRPr="00765541">
        <w:rPr>
          <w:rFonts w:ascii="Arial Narrow" w:hAnsi="Arial Narrow"/>
          <w:sz w:val="22"/>
          <w:szCs w:val="22"/>
        </w:rPr>
        <w:t>m</w:t>
      </w:r>
      <w:r w:rsidRPr="00765541">
        <w:rPr>
          <w:rFonts w:ascii="Arial Narrow" w:hAnsi="Arial Narrow"/>
          <w:spacing w:val="1"/>
          <w:sz w:val="22"/>
          <w:szCs w:val="22"/>
        </w:rPr>
        <w:t xml:space="preserve"> Pe</w:t>
      </w:r>
      <w:r w:rsidRPr="00765541">
        <w:rPr>
          <w:rFonts w:ascii="Arial Narrow" w:hAnsi="Arial Narrow"/>
          <w:spacing w:val="-4"/>
          <w:sz w:val="22"/>
          <w:szCs w:val="22"/>
        </w:rPr>
        <w:t>l</w:t>
      </w:r>
      <w:r w:rsidRPr="00765541">
        <w:rPr>
          <w:rFonts w:ascii="Arial Narrow" w:hAnsi="Arial Narrow"/>
          <w:spacing w:val="1"/>
          <w:sz w:val="22"/>
          <w:szCs w:val="22"/>
        </w:rPr>
        <w:t>a</w:t>
      </w:r>
      <w:r w:rsidRPr="00765541">
        <w:rPr>
          <w:rFonts w:ascii="Arial Narrow" w:hAnsi="Arial Narrow"/>
          <w:spacing w:val="-5"/>
          <w:sz w:val="22"/>
          <w:szCs w:val="22"/>
        </w:rPr>
        <w:t>k</w:t>
      </w:r>
      <w:r w:rsidRPr="00765541">
        <w:rPr>
          <w:rFonts w:ascii="Arial Narrow" w:hAnsi="Arial Narrow"/>
          <w:spacing w:val="2"/>
          <w:sz w:val="22"/>
          <w:szCs w:val="22"/>
        </w:rPr>
        <w:t>s</w:t>
      </w:r>
      <w:r w:rsidRPr="00765541">
        <w:rPr>
          <w:rFonts w:ascii="Arial Narrow" w:hAnsi="Arial Narrow"/>
          <w:spacing w:val="1"/>
          <w:sz w:val="22"/>
          <w:szCs w:val="22"/>
        </w:rPr>
        <w:t>a</w:t>
      </w:r>
      <w:r w:rsidRPr="00765541">
        <w:rPr>
          <w:rFonts w:ascii="Arial Narrow" w:hAnsi="Arial Narrow"/>
          <w:spacing w:val="-5"/>
          <w:sz w:val="22"/>
          <w:szCs w:val="22"/>
        </w:rPr>
        <w:t>n</w:t>
      </w:r>
      <w:r w:rsidRPr="00765541">
        <w:rPr>
          <w:rFonts w:ascii="Arial Narrow" w:hAnsi="Arial Narrow"/>
          <w:sz w:val="22"/>
          <w:szCs w:val="22"/>
        </w:rPr>
        <w:t>a</w:t>
      </w:r>
      <w:r w:rsidR="00D807B5" w:rsidRPr="00765541">
        <w:rPr>
          <w:rFonts w:ascii="Arial Narrow" w:hAnsi="Arial Narrow"/>
          <w:sz w:val="22"/>
          <w:szCs w:val="22"/>
        </w:rPr>
        <w:tab/>
      </w:r>
      <w:r w:rsidRPr="00765541">
        <w:rPr>
          <w:rFonts w:ascii="Arial Narrow" w:hAnsi="Arial Narrow"/>
          <w:sz w:val="22"/>
          <w:szCs w:val="22"/>
        </w:rPr>
        <w:t>:</w:t>
      </w:r>
      <w:r w:rsidRPr="00765541">
        <w:rPr>
          <w:rFonts w:ascii="Arial Narrow" w:hAnsi="Arial Narrow"/>
          <w:spacing w:val="-4"/>
          <w:sz w:val="22"/>
          <w:szCs w:val="22"/>
        </w:rPr>
        <w:t xml:space="preserve"> 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4"/>
          <w:sz w:val="22"/>
          <w:szCs w:val="22"/>
        </w:rPr>
        <w:t>…</w:t>
      </w:r>
      <w:r w:rsidRPr="00765541">
        <w:rPr>
          <w:rFonts w:ascii="Arial Narrow" w:hAnsi="Arial Narrow"/>
          <w:spacing w:val="-2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 xml:space="preserve">…… </w:t>
      </w:r>
    </w:p>
    <w:p w14:paraId="504012B7" w14:textId="77777777" w:rsidR="00D807B5" w:rsidRPr="00765541" w:rsidRDefault="00EC1CD8" w:rsidP="00765541">
      <w:pPr>
        <w:spacing w:line="360" w:lineRule="auto"/>
        <w:ind w:right="2526"/>
        <w:jc w:val="both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pacing w:val="-1"/>
          <w:sz w:val="22"/>
          <w:szCs w:val="22"/>
        </w:rPr>
        <w:t>N</w:t>
      </w:r>
      <w:r w:rsidRPr="00765541">
        <w:rPr>
          <w:rFonts w:ascii="Arial Narrow" w:hAnsi="Arial Narrow"/>
          <w:spacing w:val="-7"/>
          <w:sz w:val="22"/>
          <w:szCs w:val="22"/>
        </w:rPr>
        <w:t>I</w:t>
      </w:r>
      <w:r w:rsidRPr="00765541">
        <w:rPr>
          <w:rFonts w:ascii="Arial Narrow" w:hAnsi="Arial Narrow"/>
          <w:sz w:val="22"/>
          <w:szCs w:val="22"/>
        </w:rPr>
        <w:t>P</w:t>
      </w:r>
      <w:r w:rsidR="00D807B5" w:rsidRPr="00765541">
        <w:rPr>
          <w:rFonts w:ascii="Arial Narrow" w:hAnsi="Arial Narrow"/>
          <w:sz w:val="22"/>
          <w:szCs w:val="22"/>
        </w:rPr>
        <w:tab/>
      </w:r>
      <w:r w:rsidR="00D807B5" w:rsidRPr="00765541">
        <w:rPr>
          <w:rFonts w:ascii="Arial Narrow" w:hAnsi="Arial Narrow"/>
          <w:sz w:val="22"/>
          <w:szCs w:val="22"/>
        </w:rPr>
        <w:tab/>
      </w:r>
      <w:r w:rsidR="00D807B5" w:rsidRPr="00765541">
        <w:rPr>
          <w:rFonts w:ascii="Arial Narrow" w:hAnsi="Arial Narrow"/>
          <w:sz w:val="22"/>
          <w:szCs w:val="22"/>
        </w:rPr>
        <w:tab/>
      </w:r>
      <w:r w:rsidRPr="00765541">
        <w:rPr>
          <w:rFonts w:ascii="Arial Narrow" w:hAnsi="Arial Narrow"/>
          <w:sz w:val="22"/>
          <w:szCs w:val="22"/>
        </w:rPr>
        <w:t>:</w:t>
      </w:r>
      <w:r w:rsidRPr="00765541">
        <w:rPr>
          <w:rFonts w:ascii="Arial Narrow" w:hAnsi="Arial Narrow"/>
          <w:spacing w:val="-9"/>
          <w:sz w:val="22"/>
          <w:szCs w:val="22"/>
        </w:rPr>
        <w:t xml:space="preserve"> </w:t>
      </w:r>
      <w:r w:rsidRPr="00765541">
        <w:rPr>
          <w:rFonts w:ascii="Arial Narrow" w:hAnsi="Arial Narrow"/>
          <w:sz w:val="22"/>
          <w:szCs w:val="22"/>
        </w:rPr>
        <w:t>…………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4"/>
          <w:sz w:val="22"/>
          <w:szCs w:val="22"/>
        </w:rPr>
        <w:t>…</w:t>
      </w:r>
      <w:r w:rsidRPr="00765541">
        <w:rPr>
          <w:rFonts w:ascii="Arial Narrow" w:hAnsi="Arial Narrow"/>
          <w:spacing w:val="-2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 xml:space="preserve">…… </w:t>
      </w:r>
    </w:p>
    <w:p w14:paraId="451ADDCE" w14:textId="77777777" w:rsidR="005A1E47" w:rsidRPr="00765541" w:rsidRDefault="00EC1CD8" w:rsidP="00765541">
      <w:pPr>
        <w:spacing w:line="360" w:lineRule="auto"/>
        <w:ind w:right="2526"/>
        <w:jc w:val="both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pacing w:val="-1"/>
          <w:sz w:val="22"/>
          <w:szCs w:val="22"/>
        </w:rPr>
        <w:t>F</w:t>
      </w:r>
      <w:r w:rsidRPr="00765541">
        <w:rPr>
          <w:rFonts w:ascii="Arial Narrow" w:hAnsi="Arial Narrow"/>
          <w:spacing w:val="6"/>
          <w:sz w:val="22"/>
          <w:szCs w:val="22"/>
        </w:rPr>
        <w:t>a</w:t>
      </w:r>
      <w:r w:rsidRPr="00765541">
        <w:rPr>
          <w:rFonts w:ascii="Arial Narrow" w:hAnsi="Arial Narrow"/>
          <w:spacing w:val="2"/>
          <w:sz w:val="22"/>
          <w:szCs w:val="22"/>
        </w:rPr>
        <w:t>ku</w:t>
      </w:r>
      <w:r w:rsidRPr="00765541">
        <w:rPr>
          <w:rFonts w:ascii="Arial Narrow" w:hAnsi="Arial Narrow"/>
          <w:spacing w:val="3"/>
          <w:sz w:val="22"/>
          <w:szCs w:val="22"/>
        </w:rPr>
        <w:t>lta</w:t>
      </w:r>
      <w:r w:rsidRPr="00765541">
        <w:rPr>
          <w:rFonts w:ascii="Arial Narrow" w:hAnsi="Arial Narrow"/>
          <w:sz w:val="22"/>
          <w:szCs w:val="22"/>
        </w:rPr>
        <w:t>s</w:t>
      </w:r>
      <w:r w:rsidR="00D807B5" w:rsidRPr="00765541">
        <w:rPr>
          <w:rFonts w:ascii="Arial Narrow" w:hAnsi="Arial Narrow"/>
          <w:sz w:val="22"/>
          <w:szCs w:val="22"/>
        </w:rPr>
        <w:tab/>
      </w:r>
      <w:r w:rsidR="00D807B5" w:rsidRPr="00765541">
        <w:rPr>
          <w:rFonts w:ascii="Arial Narrow" w:hAnsi="Arial Narrow"/>
          <w:sz w:val="22"/>
          <w:szCs w:val="22"/>
        </w:rPr>
        <w:tab/>
      </w:r>
      <w:r w:rsidR="00B07C56">
        <w:rPr>
          <w:rFonts w:ascii="Arial Narrow" w:hAnsi="Arial Narrow"/>
          <w:sz w:val="22"/>
          <w:szCs w:val="22"/>
        </w:rPr>
        <w:tab/>
      </w:r>
      <w:r w:rsidRPr="00765541">
        <w:rPr>
          <w:rFonts w:ascii="Arial Narrow" w:hAnsi="Arial Narrow"/>
          <w:sz w:val="22"/>
          <w:szCs w:val="22"/>
        </w:rPr>
        <w:t>:</w:t>
      </w:r>
      <w:r w:rsidRPr="00765541">
        <w:rPr>
          <w:rFonts w:ascii="Arial Narrow" w:hAnsi="Arial Narrow"/>
          <w:spacing w:val="-4"/>
          <w:sz w:val="22"/>
          <w:szCs w:val="22"/>
        </w:rPr>
        <w:t xml:space="preserve"> 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4"/>
          <w:sz w:val="22"/>
          <w:szCs w:val="22"/>
        </w:rPr>
        <w:t>…</w:t>
      </w:r>
      <w:r w:rsidRPr="00765541">
        <w:rPr>
          <w:rFonts w:ascii="Arial Narrow" w:hAnsi="Arial Narrow"/>
          <w:spacing w:val="-2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sz w:val="22"/>
          <w:szCs w:val="22"/>
        </w:rPr>
        <w:t>…</w:t>
      </w:r>
      <w:r w:rsidRPr="00765541">
        <w:rPr>
          <w:rFonts w:ascii="Arial Narrow" w:hAnsi="Arial Narrow"/>
          <w:sz w:val="22"/>
          <w:szCs w:val="22"/>
        </w:rPr>
        <w:t xml:space="preserve">…… </w:t>
      </w:r>
    </w:p>
    <w:p w14:paraId="32BC142F" w14:textId="77777777" w:rsidR="005A1E47" w:rsidRPr="00765541" w:rsidRDefault="00EC1CD8" w:rsidP="00765541">
      <w:pPr>
        <w:spacing w:line="260" w:lineRule="exact"/>
        <w:ind w:right="4158"/>
        <w:jc w:val="both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pacing w:val="-2"/>
          <w:position w:val="-1"/>
          <w:sz w:val="22"/>
          <w:szCs w:val="22"/>
        </w:rPr>
        <w:t>B</w:t>
      </w:r>
      <w:r w:rsidRPr="00765541">
        <w:rPr>
          <w:rFonts w:ascii="Arial Narrow" w:hAnsi="Arial Narrow"/>
          <w:spacing w:val="-9"/>
          <w:position w:val="-1"/>
          <w:sz w:val="22"/>
          <w:szCs w:val="22"/>
        </w:rPr>
        <w:t>i</w:t>
      </w:r>
      <w:r w:rsidRPr="00765541">
        <w:rPr>
          <w:rFonts w:ascii="Arial Narrow" w:hAnsi="Arial Narrow"/>
          <w:position w:val="-1"/>
          <w:sz w:val="22"/>
          <w:szCs w:val="22"/>
        </w:rPr>
        <w:t>a</w:t>
      </w:r>
      <w:r w:rsidRPr="00765541">
        <w:rPr>
          <w:rFonts w:ascii="Arial Narrow" w:hAnsi="Arial Narrow"/>
          <w:spacing w:val="-42"/>
          <w:position w:val="-1"/>
          <w:sz w:val="22"/>
          <w:szCs w:val="22"/>
        </w:rPr>
        <w:t xml:space="preserve"> </w:t>
      </w:r>
      <w:r w:rsidRPr="00765541">
        <w:rPr>
          <w:rFonts w:ascii="Arial Narrow" w:hAnsi="Arial Narrow"/>
          <w:spacing w:val="-22"/>
          <w:position w:val="-1"/>
          <w:sz w:val="22"/>
          <w:szCs w:val="22"/>
        </w:rPr>
        <w:t>y</w:t>
      </w:r>
      <w:r w:rsidRPr="00765541">
        <w:rPr>
          <w:rFonts w:ascii="Arial Narrow" w:hAnsi="Arial Narrow"/>
          <w:position w:val="-1"/>
          <w:sz w:val="22"/>
          <w:szCs w:val="22"/>
        </w:rPr>
        <w:t>a</w:t>
      </w:r>
      <w:r w:rsidR="00D807B5" w:rsidRPr="00765541">
        <w:rPr>
          <w:rFonts w:ascii="Arial Narrow" w:hAnsi="Arial Narrow"/>
          <w:position w:val="-1"/>
          <w:sz w:val="22"/>
          <w:szCs w:val="22"/>
        </w:rPr>
        <w:tab/>
      </w:r>
      <w:r w:rsidR="00D807B5" w:rsidRPr="00765541">
        <w:rPr>
          <w:rFonts w:ascii="Arial Narrow" w:hAnsi="Arial Narrow"/>
          <w:position w:val="-1"/>
          <w:sz w:val="22"/>
          <w:szCs w:val="22"/>
        </w:rPr>
        <w:tab/>
      </w:r>
      <w:r w:rsidR="00D807B5" w:rsidRPr="00765541">
        <w:rPr>
          <w:rFonts w:ascii="Arial Narrow" w:hAnsi="Arial Narrow"/>
          <w:position w:val="-1"/>
          <w:sz w:val="22"/>
          <w:szCs w:val="22"/>
        </w:rPr>
        <w:tab/>
      </w:r>
      <w:r w:rsidRPr="00765541">
        <w:rPr>
          <w:rFonts w:ascii="Arial Narrow" w:hAnsi="Arial Narrow"/>
          <w:position w:val="-1"/>
          <w:sz w:val="22"/>
          <w:szCs w:val="22"/>
        </w:rPr>
        <w:t>:</w:t>
      </w:r>
      <w:r w:rsidRPr="00765541">
        <w:rPr>
          <w:rFonts w:ascii="Arial Narrow" w:hAnsi="Arial Narrow"/>
          <w:spacing w:val="1"/>
          <w:position w:val="-1"/>
          <w:sz w:val="22"/>
          <w:szCs w:val="22"/>
        </w:rPr>
        <w:t xml:space="preserve"> </w:t>
      </w:r>
      <w:r w:rsidRPr="00765541">
        <w:rPr>
          <w:rFonts w:ascii="Arial Narrow" w:hAnsi="Arial Narrow"/>
          <w:spacing w:val="-2"/>
          <w:position w:val="-1"/>
          <w:sz w:val="22"/>
          <w:szCs w:val="22"/>
        </w:rPr>
        <w:t>R</w:t>
      </w:r>
      <w:r w:rsidRPr="00765541">
        <w:rPr>
          <w:rFonts w:ascii="Arial Narrow" w:hAnsi="Arial Narrow"/>
          <w:position w:val="-1"/>
          <w:sz w:val="22"/>
          <w:szCs w:val="22"/>
        </w:rPr>
        <w:t>p</w:t>
      </w:r>
      <w:r w:rsidRPr="00765541">
        <w:rPr>
          <w:rFonts w:ascii="Arial Narrow" w:hAnsi="Arial Narrow"/>
          <w:spacing w:val="-5"/>
          <w:position w:val="-1"/>
          <w:sz w:val="22"/>
          <w:szCs w:val="22"/>
        </w:rPr>
        <w:t>…</w:t>
      </w:r>
      <w:r w:rsidRPr="00765541">
        <w:rPr>
          <w:rFonts w:ascii="Arial Narrow" w:hAnsi="Arial Narrow"/>
          <w:spacing w:val="2"/>
          <w:position w:val="-1"/>
          <w:sz w:val="22"/>
          <w:szCs w:val="22"/>
        </w:rPr>
        <w:t>..</w:t>
      </w:r>
      <w:r w:rsidRPr="00765541">
        <w:rPr>
          <w:rFonts w:ascii="Arial Narrow" w:hAnsi="Arial Narrow"/>
          <w:position w:val="-1"/>
          <w:sz w:val="22"/>
          <w:szCs w:val="22"/>
        </w:rPr>
        <w:t>…</w:t>
      </w:r>
      <w:r w:rsidRPr="00765541">
        <w:rPr>
          <w:rFonts w:ascii="Arial Narrow" w:hAnsi="Arial Narrow"/>
          <w:spacing w:val="-5"/>
          <w:position w:val="-1"/>
          <w:sz w:val="22"/>
          <w:szCs w:val="22"/>
        </w:rPr>
        <w:t>…</w:t>
      </w:r>
      <w:r w:rsidRPr="00765541">
        <w:rPr>
          <w:rFonts w:ascii="Arial Narrow" w:hAnsi="Arial Narrow"/>
          <w:position w:val="-1"/>
          <w:sz w:val="22"/>
          <w:szCs w:val="22"/>
        </w:rPr>
        <w:t>…</w:t>
      </w:r>
      <w:r w:rsidRPr="00765541">
        <w:rPr>
          <w:rFonts w:ascii="Arial Narrow" w:hAnsi="Arial Narrow"/>
          <w:spacing w:val="-4"/>
          <w:position w:val="-1"/>
          <w:sz w:val="22"/>
          <w:szCs w:val="22"/>
        </w:rPr>
        <w:t>…</w:t>
      </w:r>
      <w:r w:rsidRPr="00765541">
        <w:rPr>
          <w:rFonts w:ascii="Arial Narrow" w:hAnsi="Arial Narrow"/>
          <w:position w:val="-1"/>
          <w:sz w:val="22"/>
          <w:szCs w:val="22"/>
        </w:rPr>
        <w:t>……</w:t>
      </w:r>
    </w:p>
    <w:p w14:paraId="745F1B93" w14:textId="77777777" w:rsidR="005A1E47" w:rsidRPr="00765541" w:rsidRDefault="005A1E47" w:rsidP="00765541">
      <w:pPr>
        <w:spacing w:line="240" w:lineRule="exact"/>
        <w:rPr>
          <w:rFonts w:ascii="Arial Narrow" w:hAnsi="Arial Narrow"/>
          <w:sz w:val="22"/>
          <w:szCs w:val="22"/>
        </w:rPr>
      </w:pPr>
    </w:p>
    <w:tbl>
      <w:tblPr>
        <w:tblW w:w="916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29"/>
        <w:gridCol w:w="1672"/>
        <w:gridCol w:w="1159"/>
        <w:gridCol w:w="144"/>
        <w:gridCol w:w="1144"/>
        <w:gridCol w:w="1001"/>
        <w:gridCol w:w="859"/>
        <w:gridCol w:w="950"/>
      </w:tblGrid>
      <w:tr w:rsidR="00D33F15" w:rsidRPr="00765541" w14:paraId="59CE1427" w14:textId="77777777" w:rsidTr="0000348D">
        <w:trPr>
          <w:trHeight w:hRule="exact" w:val="455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1C1B2" w14:textId="77777777" w:rsidR="00D33F15" w:rsidRPr="00765541" w:rsidRDefault="00D33F15" w:rsidP="00B07C56">
            <w:pPr>
              <w:ind w:lef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65541">
              <w:rPr>
                <w:rFonts w:ascii="Arial Narrow" w:hAnsi="Arial Narrow"/>
                <w:b/>
                <w:spacing w:val="5"/>
                <w:sz w:val="22"/>
                <w:szCs w:val="22"/>
              </w:rPr>
              <w:t>N</w:t>
            </w:r>
            <w:r w:rsidRPr="00765541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</w:tc>
        <w:tc>
          <w:tcPr>
            <w:tcW w:w="845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160CE10" w14:textId="77777777" w:rsidR="00D33F15" w:rsidRPr="00765541" w:rsidRDefault="00D33F15" w:rsidP="00B07C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65541">
              <w:rPr>
                <w:rFonts w:ascii="Arial Narrow" w:hAnsi="Arial Narrow"/>
                <w:b/>
                <w:spacing w:val="-5"/>
                <w:w w:val="99"/>
                <w:sz w:val="22"/>
                <w:szCs w:val="22"/>
              </w:rPr>
              <w:t>K</w:t>
            </w:r>
            <w:r w:rsidRPr="00765541">
              <w:rPr>
                <w:rFonts w:ascii="Arial Narrow" w:hAnsi="Arial Narrow"/>
                <w:b/>
                <w:spacing w:val="6"/>
                <w:w w:val="99"/>
                <w:sz w:val="22"/>
                <w:szCs w:val="22"/>
              </w:rPr>
              <w:t>r</w:t>
            </w:r>
            <w:r w:rsidRPr="00765541">
              <w:rPr>
                <w:rFonts w:ascii="Arial Narrow" w:hAnsi="Arial Narrow"/>
                <w:b/>
                <w:spacing w:val="-12"/>
                <w:w w:val="99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b/>
                <w:spacing w:val="7"/>
                <w:w w:val="99"/>
                <w:sz w:val="22"/>
                <w:szCs w:val="22"/>
              </w:rPr>
              <w:t>t</w:t>
            </w:r>
            <w:r w:rsidRPr="00765541">
              <w:rPr>
                <w:rFonts w:ascii="Arial Narrow" w:hAnsi="Arial Narrow"/>
                <w:b/>
                <w:spacing w:val="-4"/>
                <w:w w:val="99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b/>
                <w:spacing w:val="6"/>
                <w:w w:val="99"/>
                <w:sz w:val="22"/>
                <w:szCs w:val="22"/>
              </w:rPr>
              <w:t>r</w:t>
            </w:r>
            <w:r w:rsidRPr="00765541">
              <w:rPr>
                <w:rFonts w:ascii="Arial Narrow" w:hAnsi="Arial Narrow"/>
                <w:b/>
                <w:w w:val="99"/>
                <w:sz w:val="22"/>
                <w:szCs w:val="22"/>
              </w:rPr>
              <w:t>ia</w:t>
            </w:r>
          </w:p>
        </w:tc>
      </w:tr>
      <w:tr w:rsidR="00E67181" w:rsidRPr="00765541" w14:paraId="5F00BE03" w14:textId="77777777" w:rsidTr="0000348D">
        <w:trPr>
          <w:trHeight w:hRule="exact" w:val="598"/>
          <w:jc w:val="center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E7FBED" w14:textId="77777777" w:rsidR="00E67181" w:rsidRPr="00765541" w:rsidRDefault="00E67181" w:rsidP="00B07C5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B8922E" w14:textId="77777777" w:rsidR="00E67181" w:rsidRPr="00765541" w:rsidRDefault="00E67181" w:rsidP="00B07C5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CCDBD0" w14:textId="77777777" w:rsidR="00E67181" w:rsidRPr="00765541" w:rsidRDefault="00E67181" w:rsidP="00B07C56">
            <w:pPr>
              <w:ind w:left="235" w:right="23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w w:val="99"/>
                <w:sz w:val="22"/>
                <w:szCs w:val="22"/>
              </w:rPr>
              <w:t>1</w:t>
            </w: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081959A9" w14:textId="77777777" w:rsidR="00E67181" w:rsidRPr="00765541" w:rsidRDefault="00E67181" w:rsidP="00B07C56">
            <w:pPr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spacing w:val="2"/>
                <w:sz w:val="22"/>
                <w:szCs w:val="22"/>
              </w:rPr>
              <w:t>P</w:t>
            </w:r>
            <w:r w:rsidRPr="00765541">
              <w:rPr>
                <w:rFonts w:ascii="Arial Narrow" w:hAnsi="Arial Narrow"/>
                <w:spacing w:val="-1"/>
                <w:sz w:val="22"/>
                <w:szCs w:val="22"/>
              </w:rPr>
              <w:t>u</w:t>
            </w:r>
            <w:r w:rsidRPr="00765541">
              <w:rPr>
                <w:rFonts w:ascii="Arial Narrow" w:hAnsi="Arial Narrow"/>
                <w:spacing w:val="1"/>
                <w:sz w:val="22"/>
                <w:szCs w:val="22"/>
              </w:rPr>
              <w:t>b</w:t>
            </w:r>
            <w:r w:rsidRPr="00765541">
              <w:rPr>
                <w:rFonts w:ascii="Arial Narrow" w:hAnsi="Arial Narrow"/>
                <w:sz w:val="22"/>
                <w:szCs w:val="22"/>
              </w:rPr>
              <w:t>l</w:t>
            </w:r>
            <w:r w:rsidRPr="00765541">
              <w:rPr>
                <w:rFonts w:ascii="Arial Narrow" w:hAnsi="Arial Narrow"/>
                <w:spacing w:val="-3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pacing w:val="-8"/>
                <w:sz w:val="22"/>
                <w:szCs w:val="22"/>
              </w:rPr>
              <w:t>k</w:t>
            </w:r>
            <w:r w:rsidRPr="00765541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765541">
              <w:rPr>
                <w:rFonts w:ascii="Arial Narrow" w:hAnsi="Arial Narrow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pacing w:val="12"/>
                <w:sz w:val="22"/>
                <w:szCs w:val="22"/>
              </w:rPr>
              <w:t xml:space="preserve"> </w:t>
            </w:r>
            <w:r w:rsidRPr="00765541">
              <w:rPr>
                <w:rFonts w:ascii="Arial Narrow" w:hAnsi="Arial Narrow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pacing w:val="2"/>
                <w:sz w:val="22"/>
                <w:szCs w:val="22"/>
              </w:rPr>
              <w:t>l</w:t>
            </w:r>
            <w:r w:rsidRPr="00765541">
              <w:rPr>
                <w:rFonts w:ascii="Arial Narrow" w:hAnsi="Arial Narrow"/>
                <w:spacing w:val="-9"/>
                <w:sz w:val="22"/>
                <w:szCs w:val="22"/>
              </w:rPr>
              <w:t>m</w:t>
            </w:r>
            <w:r w:rsidRPr="00765541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pacing w:val="6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sz w:val="22"/>
                <w:szCs w:val="22"/>
              </w:rPr>
              <w:t>h</w:t>
            </w:r>
            <w:r w:rsidRPr="00765541">
              <w:rPr>
                <w:rFonts w:ascii="Arial Narrow" w:hAnsi="Arial Narrow"/>
                <w:spacing w:val="4"/>
                <w:sz w:val="22"/>
                <w:szCs w:val="22"/>
              </w:rPr>
              <w:t xml:space="preserve"> </w:t>
            </w:r>
            <w:r w:rsidRPr="00765541">
              <w:rPr>
                <w:rFonts w:ascii="Arial Narrow" w:hAnsi="Arial Narrow"/>
                <w:spacing w:val="6"/>
                <w:sz w:val="22"/>
                <w:szCs w:val="22"/>
              </w:rPr>
              <w:t>di</w:t>
            </w:r>
            <w:r w:rsidRPr="00765541">
              <w:rPr>
                <w:rFonts w:ascii="Arial Narrow" w:hAnsi="Arial Narrow"/>
                <w:spacing w:val="2"/>
                <w:sz w:val="22"/>
                <w:szCs w:val="22"/>
              </w:rPr>
              <w:t>j</w:t>
            </w:r>
            <w:r w:rsidRPr="00765541">
              <w:rPr>
                <w:rFonts w:ascii="Arial Narrow" w:hAnsi="Arial Narrow"/>
                <w:spacing w:val="-1"/>
                <w:sz w:val="22"/>
                <w:szCs w:val="22"/>
              </w:rPr>
              <w:t>u</w:t>
            </w:r>
            <w:r w:rsidRPr="00765541">
              <w:rPr>
                <w:rFonts w:ascii="Arial Narrow" w:hAnsi="Arial Narrow"/>
                <w:spacing w:val="10"/>
                <w:sz w:val="22"/>
                <w:szCs w:val="22"/>
              </w:rPr>
              <w:t>r</w:t>
            </w:r>
            <w:r w:rsidRPr="00765541">
              <w:rPr>
                <w:rFonts w:ascii="Arial Narrow" w:hAnsi="Arial Narrow"/>
                <w:spacing w:val="-6"/>
                <w:sz w:val="22"/>
                <w:szCs w:val="22"/>
              </w:rPr>
              <w:t>n</w:t>
            </w:r>
            <w:r w:rsidRPr="00765541">
              <w:rPr>
                <w:rFonts w:ascii="Arial Narrow" w:hAnsi="Arial Narrow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spacing w:val="5"/>
                <w:sz w:val="22"/>
                <w:szCs w:val="22"/>
              </w:rPr>
              <w:t>l</w:t>
            </w:r>
            <w:r w:rsidRPr="00765541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Pr="00765541">
              <w:rPr>
                <w:rFonts w:ascii="Arial Narrow" w:hAnsi="Arial Narrow"/>
                <w:spacing w:val="-4"/>
                <w:sz w:val="22"/>
                <w:szCs w:val="22"/>
              </w:rPr>
              <w:t>p</w:t>
            </w:r>
            <w:r w:rsidRPr="00765541">
              <w:rPr>
                <w:rFonts w:ascii="Arial Narrow" w:hAnsi="Arial Narrow"/>
                <w:spacing w:val="1"/>
                <w:sz w:val="22"/>
                <w:szCs w:val="22"/>
              </w:rPr>
              <w:t>ro</w:t>
            </w:r>
            <w:r w:rsidRPr="00765541">
              <w:rPr>
                <w:rFonts w:ascii="Arial Narrow" w:hAnsi="Arial Narrow"/>
                <w:spacing w:val="-3"/>
                <w:sz w:val="22"/>
                <w:szCs w:val="22"/>
              </w:rPr>
              <w:t>s</w:t>
            </w:r>
            <w:r w:rsidRPr="00765541">
              <w:rPr>
                <w:rFonts w:ascii="Arial Narrow" w:hAnsi="Arial Narrow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pacing w:val="8"/>
                <w:sz w:val="22"/>
                <w:szCs w:val="22"/>
              </w:rPr>
              <w:t>d</w:t>
            </w:r>
            <w:r w:rsidRPr="00765541">
              <w:rPr>
                <w:rFonts w:ascii="Arial Narrow" w:hAnsi="Arial Narrow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pacing w:val="1"/>
                <w:sz w:val="22"/>
                <w:szCs w:val="22"/>
              </w:rPr>
              <w:t>n</w:t>
            </w:r>
            <w:r w:rsidRPr="00765541">
              <w:rPr>
                <w:rFonts w:ascii="Arial Narrow" w:hAnsi="Arial Narrow"/>
                <w:sz w:val="22"/>
                <w:szCs w:val="22"/>
              </w:rPr>
              <w:t>g/media massa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A7C" w14:textId="77777777" w:rsidR="00E67181" w:rsidRPr="00765541" w:rsidRDefault="00E67181" w:rsidP="00B07C56">
            <w:pPr>
              <w:ind w:left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8AEE976" w14:textId="77777777" w:rsidR="00E67181" w:rsidRPr="00765541" w:rsidRDefault="00E67181" w:rsidP="00B07C56">
            <w:pPr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765541">
              <w:rPr>
                <w:rFonts w:ascii="Arial Narrow" w:hAnsi="Arial Narrow"/>
                <w:spacing w:val="-10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pacing w:val="4"/>
                <w:sz w:val="22"/>
                <w:szCs w:val="22"/>
              </w:rPr>
              <w:t>d</w:t>
            </w:r>
            <w:r w:rsidRPr="00765541">
              <w:rPr>
                <w:rFonts w:ascii="Arial Narrow" w:hAnsi="Arial Narrow"/>
                <w:sz w:val="22"/>
                <w:szCs w:val="22"/>
              </w:rPr>
              <w:t>ak</w:t>
            </w:r>
            <w:r w:rsidR="00B07C5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5541">
              <w:rPr>
                <w:rFonts w:ascii="Arial Narrow" w:hAnsi="Arial Narrow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spacing w:val="1"/>
                <w:sz w:val="22"/>
                <w:szCs w:val="22"/>
              </w:rPr>
              <w:t>da</w:t>
            </w:r>
          </w:p>
        </w:tc>
        <w:tc>
          <w:tcPr>
            <w:tcW w:w="128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93F16EF" w14:textId="77777777" w:rsidR="00E67181" w:rsidRPr="00765541" w:rsidRDefault="00E67181" w:rsidP="00B07C56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sz w:val="22"/>
                <w:szCs w:val="22"/>
              </w:rPr>
              <w:t>D</w:t>
            </w:r>
            <w:r w:rsidRPr="00765541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765541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spacing w:val="-6"/>
                <w:sz w:val="22"/>
                <w:szCs w:val="22"/>
              </w:rPr>
              <w:t>f</w:t>
            </w:r>
            <w:r w:rsidRPr="00765541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F71BD" w14:textId="77777777" w:rsidR="00E67181" w:rsidRPr="00765541" w:rsidRDefault="00E67181" w:rsidP="00B07C56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i/>
                <w:spacing w:val="1"/>
                <w:sz w:val="22"/>
                <w:szCs w:val="22"/>
              </w:rPr>
              <w:t>S</w:t>
            </w:r>
            <w:r w:rsidRPr="00765541">
              <w:rPr>
                <w:rFonts w:ascii="Arial Narrow" w:hAnsi="Arial Narrow"/>
                <w:i/>
                <w:spacing w:val="4"/>
                <w:sz w:val="22"/>
                <w:szCs w:val="22"/>
              </w:rPr>
              <w:t>u</w:t>
            </w:r>
            <w:r w:rsidRPr="00765541">
              <w:rPr>
                <w:rFonts w:ascii="Arial Narrow" w:hAnsi="Arial Narrow"/>
                <w:i/>
                <w:spacing w:val="6"/>
                <w:sz w:val="22"/>
                <w:szCs w:val="22"/>
              </w:rPr>
              <w:t>b</w:t>
            </w:r>
            <w:r w:rsidRPr="00765541">
              <w:rPr>
                <w:rFonts w:ascii="Arial Narrow" w:hAnsi="Arial Narrow"/>
                <w:i/>
                <w:sz w:val="22"/>
                <w:szCs w:val="22"/>
              </w:rPr>
              <w:t>m</w:t>
            </w:r>
            <w:r w:rsidRPr="00765541">
              <w:rPr>
                <w:rFonts w:ascii="Arial Narrow" w:hAnsi="Arial Narrow"/>
                <w:i/>
                <w:spacing w:val="5"/>
                <w:sz w:val="22"/>
                <w:szCs w:val="22"/>
              </w:rPr>
              <w:t>it</w:t>
            </w:r>
            <w:r w:rsidRPr="00765541">
              <w:rPr>
                <w:rFonts w:ascii="Arial Narrow" w:hAnsi="Arial Narrow"/>
                <w:i/>
                <w:sz w:val="22"/>
                <w:szCs w:val="22"/>
              </w:rPr>
              <w:t>t</w:t>
            </w:r>
            <w:r w:rsidRPr="00765541">
              <w:rPr>
                <w:rFonts w:ascii="Arial Narrow" w:hAnsi="Arial Narrow"/>
                <w:i/>
                <w:spacing w:val="3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i/>
                <w:sz w:val="22"/>
                <w:szCs w:val="22"/>
              </w:rPr>
              <w:t>d</w:t>
            </w:r>
          </w:p>
          <w:p w14:paraId="6C9B5239" w14:textId="77777777" w:rsidR="00E67181" w:rsidRPr="00765541" w:rsidRDefault="00E67181" w:rsidP="00B07C56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i/>
                <w:spacing w:val="2"/>
                <w:sz w:val="22"/>
                <w:szCs w:val="22"/>
              </w:rPr>
              <w:t>r</w:t>
            </w:r>
            <w:r w:rsidRPr="0076554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i/>
                <w:spacing w:val="3"/>
                <w:sz w:val="22"/>
                <w:szCs w:val="22"/>
              </w:rPr>
              <w:t>v</w:t>
            </w:r>
            <w:r w:rsidRPr="00765541">
              <w:rPr>
                <w:rFonts w:ascii="Arial Narrow" w:hAnsi="Arial Narrow"/>
                <w:i/>
                <w:spacing w:val="5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i/>
                <w:spacing w:val="8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i/>
                <w:spacing w:val="-13"/>
                <w:sz w:val="22"/>
                <w:szCs w:val="22"/>
              </w:rPr>
              <w:t>w</w:t>
            </w:r>
            <w:r w:rsidRPr="00765541">
              <w:rPr>
                <w:rFonts w:ascii="Arial Narrow" w:hAnsi="Arial Narrow"/>
                <w:i/>
                <w:spacing w:val="3"/>
                <w:sz w:val="22"/>
                <w:szCs w:val="22"/>
              </w:rPr>
              <w:t>ed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4A7F" w14:textId="77777777" w:rsidR="00E67181" w:rsidRPr="00765541" w:rsidRDefault="00E67181" w:rsidP="00B07C56">
            <w:pPr>
              <w:ind w:left="-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i/>
                <w:spacing w:val="6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i/>
                <w:spacing w:val="3"/>
                <w:sz w:val="22"/>
                <w:szCs w:val="22"/>
              </w:rPr>
              <w:t>c</w:t>
            </w:r>
            <w:r w:rsidRPr="00765541">
              <w:rPr>
                <w:rFonts w:ascii="Arial Narrow" w:hAnsi="Arial Narrow"/>
                <w:i/>
                <w:sz w:val="22"/>
                <w:szCs w:val="22"/>
              </w:rPr>
              <w:t>c</w:t>
            </w:r>
            <w:r w:rsidRPr="00765541">
              <w:rPr>
                <w:rFonts w:ascii="Arial Narrow" w:hAnsi="Arial Narrow"/>
                <w:i/>
                <w:spacing w:val="3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i/>
                <w:spacing w:val="-4"/>
                <w:sz w:val="22"/>
                <w:szCs w:val="22"/>
              </w:rPr>
              <w:t>p</w:t>
            </w:r>
            <w:r w:rsidRPr="00765541">
              <w:rPr>
                <w:rFonts w:ascii="Arial Narrow" w:hAnsi="Arial Narrow"/>
                <w:i/>
                <w:spacing w:val="9"/>
                <w:sz w:val="22"/>
                <w:szCs w:val="22"/>
              </w:rPr>
              <w:t>t</w:t>
            </w:r>
            <w:r w:rsidRPr="00765541">
              <w:rPr>
                <w:rFonts w:ascii="Arial Narrow" w:hAnsi="Arial Narrow"/>
                <w:i/>
                <w:spacing w:val="-4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i/>
                <w:sz w:val="22"/>
                <w:szCs w:val="22"/>
              </w:rPr>
              <w:t>d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426CB24B" w14:textId="77777777" w:rsidR="00E67181" w:rsidRPr="00765541" w:rsidRDefault="00E67181" w:rsidP="00B07C56">
            <w:pPr>
              <w:ind w:left="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765541">
              <w:rPr>
                <w:rFonts w:ascii="Arial Narrow" w:hAnsi="Arial Narrow"/>
                <w:spacing w:val="3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spacing w:val="6"/>
                <w:sz w:val="22"/>
                <w:szCs w:val="22"/>
              </w:rPr>
              <w:t>r</w:t>
            </w:r>
            <w:r w:rsidRPr="00765541">
              <w:rPr>
                <w:rFonts w:ascii="Arial Narrow" w:hAnsi="Arial Narrow"/>
                <w:spacing w:val="1"/>
                <w:sz w:val="22"/>
                <w:szCs w:val="22"/>
              </w:rPr>
              <w:t>b</w:t>
            </w:r>
            <w:r w:rsidRPr="00765541">
              <w:rPr>
                <w:rFonts w:ascii="Arial Narrow" w:hAnsi="Arial Narrow"/>
                <w:spacing w:val="-5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z w:val="22"/>
                <w:szCs w:val="22"/>
              </w:rPr>
              <w:t>t</w:t>
            </w:r>
          </w:p>
        </w:tc>
      </w:tr>
      <w:tr w:rsidR="00B07C56" w:rsidRPr="00765541" w14:paraId="55A19BAA" w14:textId="77777777" w:rsidTr="0000348D">
        <w:trPr>
          <w:trHeight w:hRule="exact" w:val="273"/>
          <w:jc w:val="center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65FF8" w14:textId="77777777" w:rsidR="00B07C56" w:rsidRPr="00765541" w:rsidRDefault="00B07C56" w:rsidP="00B07C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01C6FA1" w14:textId="77777777" w:rsidR="00B07C56" w:rsidRPr="00765541" w:rsidRDefault="00B07C56" w:rsidP="00B07C56">
            <w:pPr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8B7" w14:textId="77777777" w:rsidR="00B07C56" w:rsidRPr="00765541" w:rsidRDefault="00B07C56" w:rsidP="00B07C56">
            <w:pPr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  <w:r w:rsidRPr="00765541">
              <w:rPr>
                <w:rFonts w:ascii="Arial Narrow" w:hAnsi="Arial Narrow"/>
                <w:spacing w:val="2"/>
                <w:sz w:val="22"/>
                <w:szCs w:val="22"/>
              </w:rPr>
              <w:t>Jurnal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2B9F4D88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96E275C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E8BCCE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025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3ACC95F5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B07C56" w:rsidRPr="00765541" w14:paraId="27CDFE80" w14:textId="77777777" w:rsidTr="0000348D">
        <w:trPr>
          <w:trHeight w:hRule="exact" w:val="343"/>
          <w:jc w:val="center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DDA36C" w14:textId="77777777" w:rsidR="00B07C56" w:rsidRPr="00765541" w:rsidRDefault="00B07C56" w:rsidP="00B07C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8D337D5" w14:textId="77777777" w:rsidR="00B07C56" w:rsidRPr="00765541" w:rsidRDefault="00B07C56" w:rsidP="00B07C56">
            <w:pPr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3A11B8CD" w14:textId="77777777" w:rsidR="00B07C56" w:rsidRPr="00765541" w:rsidRDefault="00B07C56" w:rsidP="00B07C56">
            <w:pPr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  <w:r w:rsidRPr="00765541">
              <w:rPr>
                <w:rFonts w:ascii="Arial Narrow" w:hAnsi="Arial Narrow"/>
                <w:spacing w:val="2"/>
                <w:sz w:val="22"/>
                <w:szCs w:val="22"/>
              </w:rPr>
              <w:t>Prosiding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54EB62D1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53ADDAA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56B89F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7AE2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0778291D" w14:textId="77777777" w:rsidR="00B07C56" w:rsidRPr="00E108B0" w:rsidRDefault="00B07C56" w:rsidP="00B07C56">
            <w:pPr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B07C56" w:rsidRPr="00765541" w14:paraId="024952CC" w14:textId="77777777" w:rsidTr="0000348D">
        <w:trPr>
          <w:trHeight w:hRule="exact" w:val="675"/>
          <w:jc w:val="center"/>
        </w:trPr>
        <w:tc>
          <w:tcPr>
            <w:tcW w:w="71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A93A7C" w14:textId="77777777" w:rsidR="00B07C56" w:rsidRPr="00765541" w:rsidRDefault="00B07C56" w:rsidP="00B07C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0B35738D" w14:textId="77777777" w:rsidR="00B07C56" w:rsidRPr="00765541" w:rsidRDefault="00B07C56" w:rsidP="00B07C56">
            <w:pPr>
              <w:ind w:left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D29" w14:textId="77777777" w:rsidR="00B07C56" w:rsidRPr="00765541" w:rsidRDefault="00B07C56" w:rsidP="00B07C56">
            <w:pPr>
              <w:ind w:left="1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spacing w:val="-21"/>
                <w:sz w:val="22"/>
                <w:szCs w:val="22"/>
              </w:rPr>
              <w:t>m</w:t>
            </w:r>
            <w:r w:rsidRPr="00765541">
              <w:rPr>
                <w:rFonts w:ascii="Arial Narrow" w:hAnsi="Arial Narrow"/>
                <w:spacing w:val="-4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spacing w:val="6"/>
                <w:sz w:val="22"/>
                <w:szCs w:val="22"/>
              </w:rPr>
              <w:t>d</w:t>
            </w:r>
            <w:r w:rsidRPr="00765541">
              <w:rPr>
                <w:rFonts w:ascii="Arial Narrow" w:hAnsi="Arial Narrow"/>
                <w:spacing w:val="-7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spacing w:val="22"/>
                <w:sz w:val="22"/>
                <w:szCs w:val="22"/>
              </w:rPr>
              <w:t xml:space="preserve"> </w:t>
            </w:r>
            <w:r w:rsidRPr="00765541">
              <w:rPr>
                <w:rFonts w:ascii="Arial Narrow" w:hAnsi="Arial Narrow"/>
                <w:spacing w:val="-6"/>
                <w:sz w:val="22"/>
                <w:szCs w:val="22"/>
              </w:rPr>
              <w:t>m</w:t>
            </w:r>
            <w:r w:rsidRPr="00765541">
              <w:rPr>
                <w:rFonts w:ascii="Arial Narrow" w:hAnsi="Arial Narrow"/>
                <w:spacing w:val="-4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spacing w:val="-1"/>
                <w:sz w:val="22"/>
                <w:szCs w:val="22"/>
              </w:rPr>
              <w:t>sa</w:t>
            </w:r>
          </w:p>
          <w:p w14:paraId="0E65B592" w14:textId="77777777" w:rsidR="00B07C56" w:rsidRPr="00765541" w:rsidRDefault="00B07C56" w:rsidP="00B07C56">
            <w:pPr>
              <w:ind w:left="1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spacing w:val="6"/>
                <w:sz w:val="22"/>
                <w:szCs w:val="22"/>
              </w:rPr>
              <w:t>(</w:t>
            </w:r>
            <w:r w:rsidRPr="00765541">
              <w:rPr>
                <w:rFonts w:ascii="Arial Narrow" w:hAnsi="Arial Narrow"/>
                <w:spacing w:val="-4"/>
                <w:sz w:val="22"/>
                <w:szCs w:val="22"/>
              </w:rPr>
              <w:t>ce</w:t>
            </w:r>
            <w:r w:rsidRPr="00765541">
              <w:rPr>
                <w:rFonts w:ascii="Arial Narrow" w:hAnsi="Arial Narrow"/>
                <w:spacing w:val="7"/>
                <w:sz w:val="22"/>
                <w:szCs w:val="22"/>
              </w:rPr>
              <w:t>t</w:t>
            </w:r>
            <w:r w:rsidRPr="00765541">
              <w:rPr>
                <w:rFonts w:ascii="Arial Narrow" w:hAnsi="Arial Narrow"/>
                <w:spacing w:val="3"/>
                <w:sz w:val="22"/>
                <w:szCs w:val="22"/>
              </w:rPr>
              <w:t>a</w:t>
            </w:r>
            <w:r w:rsidRPr="00765541">
              <w:rPr>
                <w:rFonts w:ascii="Arial Narrow" w:hAnsi="Arial Narrow"/>
                <w:spacing w:val="-8"/>
                <w:sz w:val="22"/>
                <w:szCs w:val="22"/>
              </w:rPr>
              <w:t>k</w:t>
            </w:r>
            <w:r w:rsidRPr="00765541">
              <w:rPr>
                <w:rFonts w:ascii="Arial Narrow" w:hAnsi="Arial Narrow"/>
                <w:spacing w:val="7"/>
                <w:sz w:val="22"/>
                <w:szCs w:val="22"/>
              </w:rPr>
              <w:t>/</w:t>
            </w:r>
            <w:r w:rsidRPr="00765541">
              <w:rPr>
                <w:rFonts w:ascii="Arial Narrow" w:hAnsi="Arial Narrow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spacing w:val="-5"/>
                <w:sz w:val="22"/>
                <w:szCs w:val="22"/>
              </w:rPr>
              <w:t>l</w:t>
            </w:r>
            <w:r w:rsidRPr="00765541">
              <w:rPr>
                <w:rFonts w:ascii="Arial Narrow" w:hAnsi="Arial Narrow"/>
                <w:spacing w:val="10"/>
                <w:sz w:val="22"/>
                <w:szCs w:val="22"/>
              </w:rPr>
              <w:t>e</w:t>
            </w:r>
            <w:r w:rsidRPr="00765541">
              <w:rPr>
                <w:rFonts w:ascii="Arial Narrow" w:hAnsi="Arial Narrow"/>
                <w:spacing w:val="-6"/>
                <w:sz w:val="22"/>
                <w:szCs w:val="22"/>
              </w:rPr>
              <w:t>k</w:t>
            </w:r>
            <w:r w:rsidRPr="00765541">
              <w:rPr>
                <w:rFonts w:ascii="Arial Narrow" w:hAnsi="Arial Narrow"/>
                <w:spacing w:val="5"/>
                <w:sz w:val="22"/>
                <w:szCs w:val="22"/>
              </w:rPr>
              <w:t>t</w:t>
            </w:r>
            <w:r w:rsidRPr="00765541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765541">
              <w:rPr>
                <w:rFonts w:ascii="Arial Narrow" w:hAnsi="Arial Narrow"/>
                <w:spacing w:val="4"/>
                <w:sz w:val="22"/>
                <w:szCs w:val="22"/>
              </w:rPr>
              <w:t>o</w:t>
            </w:r>
            <w:r w:rsidRPr="00765541">
              <w:rPr>
                <w:rFonts w:ascii="Arial Narrow" w:hAnsi="Arial Narrow"/>
                <w:spacing w:val="-1"/>
                <w:sz w:val="22"/>
                <w:szCs w:val="22"/>
              </w:rPr>
              <w:t>n</w:t>
            </w:r>
            <w:r w:rsidRPr="00765541">
              <w:rPr>
                <w:rFonts w:ascii="Arial Narrow" w:hAnsi="Arial Narrow"/>
                <w:spacing w:val="-3"/>
                <w:sz w:val="22"/>
                <w:szCs w:val="22"/>
              </w:rPr>
              <w:t>i</w:t>
            </w:r>
            <w:r w:rsidRPr="00765541">
              <w:rPr>
                <w:rFonts w:ascii="Arial Narrow" w:hAnsi="Arial Narrow"/>
                <w:spacing w:val="-6"/>
                <w:sz w:val="22"/>
                <w:szCs w:val="22"/>
              </w:rPr>
              <w:t>k</w:t>
            </w:r>
            <w:r w:rsidRPr="0076554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3F0" w14:textId="77777777" w:rsidR="00B07C56" w:rsidRPr="00765541" w:rsidRDefault="00B07C56" w:rsidP="00B07C56">
            <w:pPr>
              <w:ind w:left="-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Cetak </w:t>
            </w: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D58" w14:textId="77777777" w:rsidR="00B07C56" w:rsidRPr="00765541" w:rsidRDefault="00B07C56" w:rsidP="00B07C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/>
                <w:spacing w:val="2"/>
                <w:position w:val="2"/>
              </w:rPr>
              <w:t>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6EBA75E2" w14:textId="77777777" w:rsidR="00B07C56" w:rsidRPr="00765541" w:rsidRDefault="00B07C56" w:rsidP="00B07C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C56" w:rsidRPr="00765541" w14:paraId="57ED8B51" w14:textId="77777777" w:rsidTr="0000348D">
        <w:trPr>
          <w:trHeight w:hRule="exact" w:val="649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9FA9B" w14:textId="77777777" w:rsidR="00B07C56" w:rsidRDefault="0000348D" w:rsidP="00B07C56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2</w:t>
            </w:r>
          </w:p>
        </w:tc>
        <w:tc>
          <w:tcPr>
            <w:tcW w:w="32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E0FE360" w14:textId="77777777" w:rsidR="00B07C56" w:rsidRDefault="00B07C56" w:rsidP="0000348D">
            <w:pPr>
              <w:ind w:left="53"/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Unggah Laporan Kemajuan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4292CD44" w14:textId="77777777" w:rsidR="00B07C56" w:rsidRDefault="00B07C56" w:rsidP="0000348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14D9790E" w14:textId="77777777" w:rsidR="00B07C56" w:rsidRDefault="00B07C56" w:rsidP="0000348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Unggah SPTJB</w:t>
            </w:r>
          </w:p>
        </w:tc>
        <w:tc>
          <w:tcPr>
            <w:tcW w:w="2810" w:type="dxa"/>
            <w:gridSpan w:val="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605CF45" w14:textId="77777777" w:rsidR="00B07C56" w:rsidRDefault="00B07C56" w:rsidP="0000348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B07C56" w:rsidRPr="00765541" w14:paraId="17C51DCC" w14:textId="77777777" w:rsidTr="0000348D">
        <w:trPr>
          <w:trHeight w:hRule="exact" w:val="612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68901" w14:textId="77777777" w:rsidR="00B07C56" w:rsidRDefault="0000348D" w:rsidP="00B07C56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3</w:t>
            </w:r>
          </w:p>
        </w:tc>
        <w:tc>
          <w:tcPr>
            <w:tcW w:w="3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8C2B864" w14:textId="77777777" w:rsidR="00B07C56" w:rsidRDefault="00B07C56" w:rsidP="0000348D">
            <w:pPr>
              <w:ind w:left="53"/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Unggah Laporan Laporan Akhir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128A3AD" w14:textId="77777777" w:rsidR="00B07C56" w:rsidRDefault="00B07C56" w:rsidP="0000348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F1C0B66" w14:textId="77777777" w:rsidR="00B07C56" w:rsidRDefault="00B07C56" w:rsidP="0000348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i/>
                <w:spacing w:val="2"/>
                <w:position w:val="2"/>
              </w:rPr>
              <w:t>Hardcopy</w:t>
            </w:r>
            <w:r>
              <w:rPr>
                <w:rFonts w:ascii="Arial Narrow" w:hAnsi="Arial Narrow"/>
                <w:spacing w:val="2"/>
                <w:position w:val="2"/>
              </w:rPr>
              <w:t xml:space="preserve"> Laporan Akhir</w:t>
            </w:r>
          </w:p>
        </w:tc>
        <w:tc>
          <w:tcPr>
            <w:tcW w:w="281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1EE2318" w14:textId="77777777" w:rsidR="00B07C56" w:rsidRDefault="00B07C56" w:rsidP="0000348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</w:tr>
      <w:tr w:rsidR="00B07C56" w:rsidRPr="00765541" w14:paraId="2578B710" w14:textId="77777777" w:rsidTr="0000348D">
        <w:trPr>
          <w:trHeight w:hRule="exact" w:val="535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4D8EE" w14:textId="77777777" w:rsidR="00B07C56" w:rsidRDefault="0000348D" w:rsidP="00B07C56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4</w:t>
            </w:r>
          </w:p>
        </w:tc>
        <w:tc>
          <w:tcPr>
            <w:tcW w:w="3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AD2D051" w14:textId="77777777" w:rsidR="00B07C56" w:rsidRDefault="00B07C56" w:rsidP="0000348D">
            <w:pPr>
              <w:jc w:val="center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i/>
                <w:spacing w:val="2"/>
                <w:position w:val="2"/>
              </w:rPr>
              <w:t>Hardcopy</w:t>
            </w:r>
            <w:r>
              <w:rPr>
                <w:rFonts w:ascii="Arial Narrow" w:hAnsi="Arial Narrow"/>
                <w:spacing w:val="2"/>
                <w:position w:val="2"/>
              </w:rPr>
              <w:t xml:space="preserve"> Laporan Keuangan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448E938F" w14:textId="77777777" w:rsidR="00B07C56" w:rsidRDefault="00B07C56" w:rsidP="0000348D">
            <w:pPr>
              <w:jc w:val="center"/>
              <w:rPr>
                <w:rFonts w:ascii="Arial Narrow" w:hAnsi="Arial Narrow"/>
                <w:spacing w:val="2"/>
                <w:position w:val="2"/>
                <w:vertAlign w:val="superscript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Sudah/Belum**</w:t>
            </w:r>
            <w:r>
              <w:rPr>
                <w:rFonts w:ascii="Arial Narrow" w:hAnsi="Arial Narrow"/>
                <w:spacing w:val="2"/>
                <w:position w:val="2"/>
                <w:vertAlign w:val="superscript"/>
              </w:rPr>
              <w:t>)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CBFBE26" w14:textId="77777777" w:rsidR="00B07C56" w:rsidRDefault="00B07C56" w:rsidP="00B07C56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  <w:tc>
          <w:tcPr>
            <w:tcW w:w="281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2EE928B" w14:textId="77777777" w:rsidR="00B07C56" w:rsidRDefault="00B07C56" w:rsidP="00B07C56">
            <w:pPr>
              <w:rPr>
                <w:rFonts w:ascii="Arial Narrow" w:hAnsi="Arial Narrow"/>
                <w:spacing w:val="2"/>
                <w:position w:val="2"/>
              </w:rPr>
            </w:pPr>
          </w:p>
        </w:tc>
      </w:tr>
      <w:tr w:rsidR="00B07C56" w:rsidRPr="00765541" w14:paraId="0AB02606" w14:textId="77777777" w:rsidTr="0000348D">
        <w:trPr>
          <w:trHeight w:hRule="exact" w:val="455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AF1D" w14:textId="77777777" w:rsidR="00B07C56" w:rsidRPr="00765541" w:rsidRDefault="00B07C56" w:rsidP="00B07C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531BE42" w14:textId="77777777" w:rsidR="00B07C56" w:rsidRPr="00765541" w:rsidRDefault="00B07C56" w:rsidP="00B07C56">
            <w:pPr>
              <w:ind w:left="1"/>
              <w:rPr>
                <w:rFonts w:ascii="Arial Narrow" w:hAnsi="Arial Narrow"/>
                <w:spacing w:val="2"/>
                <w:sz w:val="22"/>
                <w:szCs w:val="22"/>
              </w:rPr>
            </w:pPr>
            <w:r w:rsidRPr="00765541">
              <w:rPr>
                <w:rFonts w:ascii="Arial Narrow" w:hAnsi="Arial Narrow"/>
                <w:spacing w:val="2"/>
                <w:sz w:val="22"/>
                <w:szCs w:val="22"/>
              </w:rPr>
              <w:t>Luaran Tambahan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05CB1D6" w14:textId="77777777" w:rsidR="00B07C56" w:rsidRPr="00765541" w:rsidRDefault="00B07C56" w:rsidP="00B07C56">
            <w:pPr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F1F19A3" w14:textId="77777777" w:rsidR="00B07C56" w:rsidRPr="00765541" w:rsidRDefault="00B07C56" w:rsidP="00B07C56">
            <w:pPr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7275337" w14:textId="77777777" w:rsidR="00B07C56" w:rsidRPr="00765541" w:rsidRDefault="00B07C56" w:rsidP="00B07C56">
            <w:pPr>
              <w:ind w:left="1" w:right="9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C56" w:rsidRPr="00765541" w14:paraId="181CD297" w14:textId="77777777" w:rsidTr="0000348D">
        <w:trPr>
          <w:trHeight w:val="252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2AF5AC5" w14:textId="77777777" w:rsidR="00B07C56" w:rsidRPr="00765541" w:rsidRDefault="00B07C56" w:rsidP="0000348D">
            <w:pPr>
              <w:ind w:right="337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7" w:type="dxa"/>
            <w:gridSpan w:val="8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C39FFF3" w14:textId="77777777" w:rsidR="00B07C56" w:rsidRPr="00765541" w:rsidRDefault="00B07C56" w:rsidP="00B07C56">
            <w:pPr>
              <w:ind w:right="3374"/>
              <w:rPr>
                <w:rFonts w:ascii="Arial Narrow" w:hAnsi="Arial Narrow"/>
                <w:sz w:val="22"/>
                <w:szCs w:val="22"/>
              </w:rPr>
            </w:pPr>
            <w:r w:rsidRPr="00765541">
              <w:rPr>
                <w:rFonts w:ascii="Arial Narrow" w:hAnsi="Arial Narrow"/>
                <w:sz w:val="22"/>
                <w:szCs w:val="22"/>
              </w:rPr>
              <w:t>HASIL PENILAIAN:</w:t>
            </w:r>
          </w:p>
        </w:tc>
      </w:tr>
      <w:tr w:rsidR="00B07C56" w:rsidRPr="00765541" w14:paraId="20C8576A" w14:textId="77777777" w:rsidTr="00EF7EC7">
        <w:trPr>
          <w:trHeight w:hRule="exact" w:val="2822"/>
          <w:jc w:val="center"/>
        </w:trPr>
        <w:tc>
          <w:tcPr>
            <w:tcW w:w="916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9F02" w14:textId="77777777" w:rsidR="00B07C56" w:rsidRPr="00F065A5" w:rsidRDefault="00B07C56" w:rsidP="00EF7EC7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Arial Narrow" w:hAnsi="Arial Narrow"/>
                <w:spacing w:val="2"/>
                <w:position w:val="2"/>
              </w:rPr>
            </w:pPr>
            <w:r w:rsidRPr="00F065A5">
              <w:rPr>
                <w:rFonts w:ascii="Arial Narrow" w:hAnsi="Arial Narrow"/>
                <w:spacing w:val="2"/>
                <w:position w:val="2"/>
              </w:rPr>
              <w:t>Luaran wajib terpenuhi sesuai target yang dijanjikan</w:t>
            </w:r>
            <w:r>
              <w:rPr>
                <w:rFonts w:ascii="Arial Narrow" w:hAnsi="Arial Narrow"/>
                <w:spacing w:val="2"/>
                <w:position w:val="2"/>
              </w:rPr>
              <w:t>: ……</w:t>
            </w:r>
          </w:p>
          <w:p w14:paraId="192BD364" w14:textId="77777777" w:rsidR="00B07C56" w:rsidRDefault="00B07C56" w:rsidP="00EF7EC7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Unggah laporan: ……</w:t>
            </w:r>
          </w:p>
          <w:p w14:paraId="415957A1" w14:textId="77777777" w:rsidR="00B07C56" w:rsidRDefault="00B07C56" w:rsidP="00EF7EC7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Arial Narrow" w:hAnsi="Arial Narrow"/>
                <w:spacing w:val="2"/>
                <w:position w:val="2"/>
              </w:rPr>
            </w:pPr>
            <w:r>
              <w:rPr>
                <w:rFonts w:ascii="Arial Narrow" w:hAnsi="Arial Narrow"/>
                <w:spacing w:val="2"/>
                <w:position w:val="2"/>
              </w:rPr>
              <w:t>Pemasukan Dokumen/hardcopy laporan: ….</w:t>
            </w:r>
          </w:p>
          <w:p w14:paraId="1B838D16" w14:textId="77777777" w:rsidR="00B07C56" w:rsidRPr="00B07C56" w:rsidRDefault="00B07C56" w:rsidP="00EF7EC7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Arial Narrow" w:hAnsi="Arial Narrow"/>
                <w:spacing w:val="2"/>
                <w:position w:val="2"/>
              </w:rPr>
            </w:pPr>
            <w:r w:rsidRPr="00B07C56">
              <w:rPr>
                <w:rFonts w:ascii="Arial Narrow" w:hAnsi="Arial Narrow"/>
                <w:spacing w:val="2"/>
                <w:position w:val="2"/>
              </w:rPr>
              <w:t>Lainnya …..</w:t>
            </w:r>
          </w:p>
        </w:tc>
      </w:tr>
    </w:tbl>
    <w:p w14:paraId="40CE4FDB" w14:textId="77777777" w:rsidR="0000348D" w:rsidRDefault="0000348D" w:rsidP="00765541">
      <w:pPr>
        <w:spacing w:line="480" w:lineRule="auto"/>
        <w:ind w:left="720"/>
        <w:jc w:val="right"/>
        <w:rPr>
          <w:rFonts w:ascii="Arial Narrow" w:hAnsi="Arial Narrow"/>
          <w:sz w:val="22"/>
          <w:szCs w:val="22"/>
        </w:rPr>
      </w:pPr>
    </w:p>
    <w:p w14:paraId="45DA4FF0" w14:textId="77777777" w:rsidR="00B005FF" w:rsidRPr="00765541" w:rsidRDefault="00B005FF" w:rsidP="00765541">
      <w:pPr>
        <w:spacing w:line="480" w:lineRule="auto"/>
        <w:ind w:left="720"/>
        <w:jc w:val="right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z w:val="22"/>
          <w:szCs w:val="22"/>
        </w:rPr>
        <w:t>Manado,         November 202</w:t>
      </w:r>
      <w:r w:rsidR="00B07C56">
        <w:rPr>
          <w:rFonts w:ascii="Arial Narrow" w:hAnsi="Arial Narrow"/>
          <w:sz w:val="22"/>
          <w:szCs w:val="22"/>
        </w:rPr>
        <w:t>1</w:t>
      </w:r>
    </w:p>
    <w:p w14:paraId="633979AF" w14:textId="77777777" w:rsidR="005A1E47" w:rsidRPr="00765541" w:rsidRDefault="00EC1CD8" w:rsidP="00765541">
      <w:pPr>
        <w:spacing w:line="260" w:lineRule="exact"/>
        <w:ind w:left="5881" w:right="2567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pacing w:val="-1"/>
          <w:sz w:val="22"/>
          <w:szCs w:val="22"/>
        </w:rPr>
        <w:t>P</w:t>
      </w:r>
      <w:r w:rsidRPr="00765541">
        <w:rPr>
          <w:rFonts w:ascii="Arial Narrow" w:hAnsi="Arial Narrow"/>
          <w:spacing w:val="1"/>
          <w:sz w:val="22"/>
          <w:szCs w:val="22"/>
        </w:rPr>
        <w:t>e</w:t>
      </w:r>
      <w:r w:rsidRPr="00765541">
        <w:rPr>
          <w:rFonts w:ascii="Arial Narrow" w:hAnsi="Arial Narrow"/>
          <w:sz w:val="22"/>
          <w:szCs w:val="22"/>
        </w:rPr>
        <w:t>n</w:t>
      </w:r>
      <w:r w:rsidRPr="00765541">
        <w:rPr>
          <w:rFonts w:ascii="Arial Narrow" w:hAnsi="Arial Narrow"/>
          <w:spacing w:val="-4"/>
          <w:sz w:val="22"/>
          <w:szCs w:val="22"/>
        </w:rPr>
        <w:t>i</w:t>
      </w:r>
      <w:r w:rsidRPr="00765541">
        <w:rPr>
          <w:rFonts w:ascii="Arial Narrow" w:hAnsi="Arial Narrow"/>
          <w:spacing w:val="-6"/>
          <w:sz w:val="22"/>
          <w:szCs w:val="22"/>
        </w:rPr>
        <w:t>l</w:t>
      </w:r>
      <w:r w:rsidRPr="00765541">
        <w:rPr>
          <w:rFonts w:ascii="Arial Narrow" w:hAnsi="Arial Narrow"/>
          <w:spacing w:val="11"/>
          <w:sz w:val="22"/>
          <w:szCs w:val="22"/>
        </w:rPr>
        <w:t>a</w:t>
      </w:r>
      <w:r w:rsidRPr="00765541">
        <w:rPr>
          <w:rFonts w:ascii="Arial Narrow" w:hAnsi="Arial Narrow"/>
          <w:spacing w:val="-9"/>
          <w:sz w:val="22"/>
          <w:szCs w:val="22"/>
        </w:rPr>
        <w:t>i,</w:t>
      </w:r>
    </w:p>
    <w:p w14:paraId="2EFE2410" w14:textId="77777777" w:rsidR="005A1E47" w:rsidRPr="00765541" w:rsidRDefault="005A1E47" w:rsidP="00765541">
      <w:pPr>
        <w:spacing w:line="160" w:lineRule="exact"/>
        <w:rPr>
          <w:rFonts w:ascii="Arial Narrow" w:hAnsi="Arial Narrow"/>
          <w:sz w:val="22"/>
          <w:szCs w:val="22"/>
        </w:rPr>
      </w:pPr>
    </w:p>
    <w:p w14:paraId="66BA4C75" w14:textId="77777777" w:rsidR="005A1E47" w:rsidRPr="00765541" w:rsidRDefault="005A1E47" w:rsidP="00765541">
      <w:pPr>
        <w:spacing w:line="200" w:lineRule="exact"/>
        <w:rPr>
          <w:rFonts w:ascii="Arial Narrow" w:hAnsi="Arial Narrow"/>
          <w:sz w:val="22"/>
          <w:szCs w:val="22"/>
        </w:rPr>
      </w:pPr>
    </w:p>
    <w:p w14:paraId="14140BC2" w14:textId="77777777" w:rsidR="005A1E47" w:rsidRPr="00765541" w:rsidRDefault="005A1E47" w:rsidP="00765541">
      <w:pPr>
        <w:spacing w:line="200" w:lineRule="exact"/>
        <w:rPr>
          <w:rFonts w:ascii="Arial Narrow" w:hAnsi="Arial Narrow"/>
          <w:sz w:val="22"/>
          <w:szCs w:val="22"/>
        </w:rPr>
      </w:pPr>
    </w:p>
    <w:p w14:paraId="6013D07D" w14:textId="77777777" w:rsidR="005A1E47" w:rsidRPr="00765541" w:rsidRDefault="005A1E47" w:rsidP="00765541">
      <w:pPr>
        <w:spacing w:line="200" w:lineRule="exact"/>
        <w:rPr>
          <w:rFonts w:ascii="Arial Narrow" w:hAnsi="Arial Narrow"/>
          <w:sz w:val="22"/>
          <w:szCs w:val="22"/>
        </w:rPr>
      </w:pPr>
    </w:p>
    <w:p w14:paraId="73324265" w14:textId="77777777" w:rsidR="00E67181" w:rsidRPr="00765541" w:rsidRDefault="00D807B5" w:rsidP="00765541">
      <w:pPr>
        <w:ind w:left="5881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z w:val="22"/>
          <w:szCs w:val="22"/>
        </w:rPr>
        <w:t>……………………………</w:t>
      </w:r>
    </w:p>
    <w:p w14:paraId="6A2A079D" w14:textId="77777777" w:rsidR="0000348D" w:rsidRDefault="00D807B5" w:rsidP="0000348D">
      <w:pPr>
        <w:ind w:left="5881"/>
        <w:rPr>
          <w:rFonts w:ascii="Arial Narrow" w:hAnsi="Arial Narrow"/>
          <w:sz w:val="22"/>
          <w:szCs w:val="22"/>
        </w:rPr>
      </w:pPr>
      <w:r w:rsidRPr="00765541">
        <w:rPr>
          <w:rFonts w:ascii="Arial Narrow" w:hAnsi="Arial Narrow"/>
          <w:sz w:val="22"/>
          <w:szCs w:val="22"/>
        </w:rPr>
        <w:t>NIP.</w:t>
      </w:r>
      <w:r w:rsidR="00E67181" w:rsidRPr="00765541">
        <w:rPr>
          <w:rFonts w:ascii="Arial Narrow" w:hAnsi="Arial Narrow"/>
          <w:sz w:val="22"/>
          <w:szCs w:val="22"/>
        </w:rPr>
        <w:t xml:space="preserve"> </w:t>
      </w:r>
    </w:p>
    <w:p w14:paraId="6972F3AA" w14:textId="77777777" w:rsidR="0000348D" w:rsidRDefault="0000348D" w:rsidP="0000348D">
      <w:pPr>
        <w:rPr>
          <w:rFonts w:ascii="Arial Narrow" w:hAnsi="Arial Narrow"/>
          <w:sz w:val="22"/>
          <w:szCs w:val="22"/>
        </w:rPr>
      </w:pPr>
    </w:p>
    <w:p w14:paraId="79FAB498" w14:textId="41E9F793" w:rsidR="0000348D" w:rsidRPr="0000348D" w:rsidRDefault="0000348D" w:rsidP="0000348D">
      <w:pPr>
        <w:spacing w:line="276" w:lineRule="auto"/>
        <w:jc w:val="both"/>
        <w:rPr>
          <w:rFonts w:ascii="Arial Narrow" w:hAnsi="Arial Narrow"/>
          <w:sz w:val="22"/>
          <w:szCs w:val="22"/>
          <w:highlight w:val="yellow"/>
        </w:rPr>
      </w:pPr>
      <w:r w:rsidRPr="0000348D">
        <w:rPr>
          <w:rFonts w:ascii="Arial Narrow" w:hAnsi="Arial Narrow"/>
          <w:sz w:val="22"/>
          <w:szCs w:val="22"/>
          <w:highlight w:val="yellow"/>
        </w:rPr>
        <w:t xml:space="preserve">Ket: </w:t>
      </w:r>
      <w:r w:rsidR="00591455">
        <w:rPr>
          <w:rFonts w:ascii="Arial Narrow" w:hAnsi="Arial Narrow"/>
          <w:sz w:val="22"/>
          <w:szCs w:val="22"/>
          <w:highlight w:val="yellow"/>
        </w:rPr>
        <w:t>(DIISI OLEH REVIWER)</w:t>
      </w:r>
      <w:bookmarkStart w:id="0" w:name="_GoBack"/>
      <w:bookmarkEnd w:id="0"/>
    </w:p>
    <w:p w14:paraId="21EF2461" w14:textId="77777777" w:rsidR="0000348D" w:rsidRPr="0000348D" w:rsidRDefault="0000348D" w:rsidP="0000348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highlight w:val="yellow"/>
        </w:rPr>
      </w:pPr>
      <w:r w:rsidRPr="0000348D">
        <w:rPr>
          <w:rFonts w:ascii="Arial Narrow" w:hAnsi="Arial Narrow"/>
          <w:sz w:val="22"/>
          <w:szCs w:val="22"/>
          <w:highlight w:val="yellow"/>
        </w:rPr>
        <w:t>*) = cek list</w:t>
      </w:r>
      <w:r>
        <w:rPr>
          <w:rFonts w:ascii="Arial Narrow" w:hAnsi="Arial Narrow"/>
          <w:sz w:val="22"/>
          <w:szCs w:val="22"/>
          <w:highlight w:val="yellow"/>
        </w:rPr>
        <w:t xml:space="preserve"> (</w:t>
      </w:r>
      <w:r w:rsidRPr="0000348D">
        <w:rPr>
          <w:rFonts w:ascii="Webdings" w:hAnsi="Webdings"/>
          <w:sz w:val="30"/>
          <w:szCs w:val="30"/>
          <w:highlight w:val="yellow"/>
        </w:rPr>
        <w:t></w:t>
      </w:r>
      <w:r>
        <w:rPr>
          <w:rFonts w:ascii="Arial Narrow" w:hAnsi="Arial Narrow"/>
          <w:sz w:val="22"/>
          <w:szCs w:val="22"/>
          <w:highlight w:val="yellow"/>
        </w:rPr>
        <w:t>)</w:t>
      </w:r>
    </w:p>
    <w:p w14:paraId="6E536C23" w14:textId="77777777" w:rsidR="0000348D" w:rsidRPr="0000348D" w:rsidRDefault="0000348D" w:rsidP="0000348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highlight w:val="yellow"/>
        </w:rPr>
      </w:pPr>
      <w:r w:rsidRPr="0000348D">
        <w:rPr>
          <w:rFonts w:ascii="Arial Narrow" w:hAnsi="Arial Narrow"/>
          <w:sz w:val="22"/>
          <w:szCs w:val="22"/>
          <w:highlight w:val="yellow"/>
        </w:rPr>
        <w:t>**) = coret salah satu</w:t>
      </w:r>
    </w:p>
    <w:p w14:paraId="11685ED2" w14:textId="77777777" w:rsidR="0000348D" w:rsidRPr="00765541" w:rsidRDefault="0000348D" w:rsidP="0000348D">
      <w:pPr>
        <w:rPr>
          <w:rFonts w:ascii="Arial Narrow" w:hAnsi="Arial Narrow"/>
          <w:sz w:val="22"/>
          <w:szCs w:val="22"/>
        </w:rPr>
      </w:pPr>
    </w:p>
    <w:sectPr w:rsidR="0000348D" w:rsidRPr="00765541" w:rsidSect="00EF7EC7">
      <w:pgSz w:w="12191" w:h="18711" w:code="10000"/>
      <w:pgMar w:top="851" w:right="1162" w:bottom="992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775"/>
    <w:multiLevelType w:val="hybridMultilevel"/>
    <w:tmpl w:val="3E2E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150E"/>
    <w:multiLevelType w:val="multilevel"/>
    <w:tmpl w:val="CEDA2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712AA2"/>
    <w:multiLevelType w:val="hybridMultilevel"/>
    <w:tmpl w:val="0C28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E47"/>
    <w:rsid w:val="0000348D"/>
    <w:rsid w:val="001C77F8"/>
    <w:rsid w:val="00225C9E"/>
    <w:rsid w:val="00522F84"/>
    <w:rsid w:val="00591455"/>
    <w:rsid w:val="005A1E47"/>
    <w:rsid w:val="00765541"/>
    <w:rsid w:val="00771623"/>
    <w:rsid w:val="008D02E2"/>
    <w:rsid w:val="00B005FF"/>
    <w:rsid w:val="00B07C56"/>
    <w:rsid w:val="00D33F15"/>
    <w:rsid w:val="00D807B5"/>
    <w:rsid w:val="00E67181"/>
    <w:rsid w:val="00E74CCA"/>
    <w:rsid w:val="00EC1CD8"/>
    <w:rsid w:val="00EF7EC7"/>
    <w:rsid w:val="00F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7163"/>
  <w15:docId w15:val="{3E59ACD7-C737-449D-B03A-9BBB877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user</cp:lastModifiedBy>
  <cp:revision>12</cp:revision>
  <dcterms:created xsi:type="dcterms:W3CDTF">2020-11-14T13:20:00Z</dcterms:created>
  <dcterms:modified xsi:type="dcterms:W3CDTF">2021-11-20T04:02:00Z</dcterms:modified>
</cp:coreProperties>
</file>