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1FF8" w14:textId="24A32AC1" w:rsidR="00B466E7" w:rsidRPr="00671392" w:rsidRDefault="00CE7473" w:rsidP="00671392">
      <w:r>
        <w:rPr>
          <w:noProof/>
        </w:rPr>
        <w:drawing>
          <wp:anchor distT="0" distB="0" distL="114300" distR="114300" simplePos="0" relativeHeight="251670528" behindDoc="0" locked="0" layoutInCell="1" allowOverlap="1" wp14:anchorId="22ABED5B" wp14:editId="64CD5E01">
            <wp:simplePos x="0" y="0"/>
            <wp:positionH relativeFrom="column">
              <wp:posOffset>-1237805</wp:posOffset>
            </wp:positionH>
            <wp:positionV relativeFrom="paragraph">
              <wp:posOffset>-886460</wp:posOffset>
            </wp:positionV>
            <wp:extent cx="1036320" cy="2155278"/>
            <wp:effectExtent l="0" t="0" r="0" b="0"/>
            <wp:wrapNone/>
            <wp:docPr id="13" name="Picture 13" descr="Modern business banner background with abstract geometric memphis shap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rn business banner background with abstract geometric memphis shap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56" b="48969"/>
                    <a:stretch/>
                  </pic:blipFill>
                  <pic:spPr bwMode="auto">
                    <a:xfrm flipH="1">
                      <a:off x="0" y="0"/>
                      <a:ext cx="1036320" cy="21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59">
        <w:rPr>
          <w:noProof/>
        </w:rPr>
        <w:drawing>
          <wp:anchor distT="0" distB="0" distL="114300" distR="114300" simplePos="0" relativeHeight="251661824" behindDoc="0" locked="0" layoutInCell="1" allowOverlap="1" wp14:anchorId="1AEC83C1" wp14:editId="582D1844">
            <wp:simplePos x="0" y="0"/>
            <wp:positionH relativeFrom="column">
              <wp:posOffset>3761105</wp:posOffset>
            </wp:positionH>
            <wp:positionV relativeFrom="paragraph">
              <wp:posOffset>-1434910</wp:posOffset>
            </wp:positionV>
            <wp:extent cx="1036320" cy="2155278"/>
            <wp:effectExtent l="0" t="6985" r="4445" b="4445"/>
            <wp:wrapNone/>
            <wp:docPr id="11" name="Picture 11" descr="Modern business banner background with abstract geometric memphis shap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rn business banner background with abstract geometric memphis shap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56" b="48969"/>
                    <a:stretch/>
                  </pic:blipFill>
                  <pic:spPr bwMode="auto">
                    <a:xfrm rot="16200000">
                      <a:off x="0" y="0"/>
                      <a:ext cx="1036320" cy="21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59">
        <w:rPr>
          <w:noProof/>
        </w:rPr>
        <w:drawing>
          <wp:anchor distT="0" distB="0" distL="114300" distR="114300" simplePos="0" relativeHeight="251664384" behindDoc="0" locked="0" layoutInCell="1" allowOverlap="1" wp14:anchorId="46FF672F" wp14:editId="5444546B">
            <wp:simplePos x="0" y="0"/>
            <wp:positionH relativeFrom="column">
              <wp:posOffset>5254625</wp:posOffset>
            </wp:positionH>
            <wp:positionV relativeFrom="paragraph">
              <wp:posOffset>-900430</wp:posOffset>
            </wp:positionV>
            <wp:extent cx="1036320" cy="2155278"/>
            <wp:effectExtent l="0" t="0" r="0" b="0"/>
            <wp:wrapNone/>
            <wp:docPr id="10" name="Picture 10" descr="Modern business banner background with abstract geometric memphis shap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rn business banner background with abstract geometric memphis shap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56" b="48969"/>
                    <a:stretch/>
                  </pic:blipFill>
                  <pic:spPr bwMode="auto">
                    <a:xfrm>
                      <a:off x="0" y="0"/>
                      <a:ext cx="1040126" cy="21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C45F5" w14:textId="77777777" w:rsidR="00B466E7" w:rsidRPr="00671392" w:rsidRDefault="00B466E7" w:rsidP="00671392"/>
    <w:p w14:paraId="1774B22E" w14:textId="77777777" w:rsidR="00B466E7" w:rsidRPr="00671392" w:rsidRDefault="00B466E7" w:rsidP="00671392"/>
    <w:p w14:paraId="72E450F2" w14:textId="443EBE02" w:rsidR="00B466E7" w:rsidRPr="00671392" w:rsidRDefault="00B466E7" w:rsidP="00671392"/>
    <w:p w14:paraId="3C0243A2" w14:textId="77777777" w:rsidR="00B466E7" w:rsidRPr="00671392" w:rsidRDefault="00B466E7" w:rsidP="00671392"/>
    <w:p w14:paraId="3DE97119" w14:textId="4CCAEC7E" w:rsidR="00B466E7" w:rsidRPr="00671392" w:rsidRDefault="00B466E7" w:rsidP="00671392"/>
    <w:p w14:paraId="59F01686" w14:textId="161D05CE" w:rsidR="00B466E7" w:rsidRPr="00671392" w:rsidRDefault="00B466E7" w:rsidP="00671392"/>
    <w:p w14:paraId="133A6AF2" w14:textId="012C3882" w:rsidR="001E7724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  <w:r w:rsidRPr="001E7724">
        <w:rPr>
          <w:rFonts w:eastAsia="Arial"/>
          <w:b/>
          <w:bCs/>
          <w:sz w:val="28"/>
          <w:szCs w:val="28"/>
        </w:rPr>
        <w:t xml:space="preserve">PANDUAN </w:t>
      </w:r>
    </w:p>
    <w:p w14:paraId="14889712" w14:textId="77777777" w:rsidR="001E7724" w:rsidRPr="001E7724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</w:p>
    <w:p w14:paraId="11698319" w14:textId="02124DAC" w:rsidR="001E7724" w:rsidRPr="001E7724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  <w:r w:rsidRPr="001E7724">
        <w:rPr>
          <w:rFonts w:eastAsia="Arial"/>
          <w:b/>
          <w:bCs/>
          <w:sz w:val="28"/>
          <w:szCs w:val="28"/>
        </w:rPr>
        <w:t>PENYUSUNAN PERTANGGUNGJAWABAN KEUANGAN</w:t>
      </w:r>
    </w:p>
    <w:p w14:paraId="3C3D4CC6" w14:textId="77777777" w:rsidR="00D225A3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  <w:r w:rsidRPr="001E7724">
        <w:rPr>
          <w:rFonts w:eastAsia="Arial"/>
          <w:b/>
          <w:bCs/>
          <w:sz w:val="28"/>
          <w:szCs w:val="28"/>
        </w:rPr>
        <w:t xml:space="preserve">PELAKSANAAN PENELITIAN DAN PENGABDIAN </w:t>
      </w:r>
    </w:p>
    <w:p w14:paraId="17D71A7F" w14:textId="55DE3F43" w:rsidR="001E7724" w:rsidRPr="001E7724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  <w:r w:rsidRPr="001E7724">
        <w:rPr>
          <w:rFonts w:eastAsia="Arial"/>
          <w:b/>
          <w:bCs/>
          <w:sz w:val="28"/>
          <w:szCs w:val="28"/>
        </w:rPr>
        <w:t>KEPADA MASYARAKAT</w:t>
      </w:r>
    </w:p>
    <w:p w14:paraId="32202765" w14:textId="12EDE340" w:rsidR="001E7724" w:rsidRPr="001E7724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  <w:r w:rsidRPr="001E7724">
        <w:rPr>
          <w:rFonts w:eastAsia="Arial"/>
          <w:b/>
          <w:bCs/>
          <w:sz w:val="28"/>
          <w:szCs w:val="28"/>
        </w:rPr>
        <w:t>SUMBER DANA PNBP BLU</w:t>
      </w:r>
    </w:p>
    <w:p w14:paraId="194CCBE9" w14:textId="3FE4B898" w:rsidR="001E7724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  <w:r w:rsidRPr="001E7724">
        <w:rPr>
          <w:rFonts w:eastAsia="Arial"/>
          <w:b/>
          <w:bCs/>
          <w:sz w:val="28"/>
          <w:szCs w:val="28"/>
        </w:rPr>
        <w:t xml:space="preserve">UNIVERSITAS SAM RATULANGI </w:t>
      </w:r>
    </w:p>
    <w:p w14:paraId="16941C72" w14:textId="2BBD5403" w:rsidR="001E7724" w:rsidRPr="001E7724" w:rsidRDefault="001E7724" w:rsidP="001E7724">
      <w:pPr>
        <w:jc w:val="center"/>
        <w:rPr>
          <w:rFonts w:eastAsia="Arial"/>
          <w:b/>
          <w:bCs/>
          <w:sz w:val="28"/>
          <w:szCs w:val="28"/>
        </w:rPr>
      </w:pPr>
      <w:r w:rsidRPr="001E7724">
        <w:rPr>
          <w:rFonts w:eastAsia="Arial"/>
          <w:b/>
          <w:bCs/>
          <w:sz w:val="28"/>
          <w:szCs w:val="28"/>
        </w:rPr>
        <w:t>TAHUN 2021</w:t>
      </w:r>
    </w:p>
    <w:p w14:paraId="237BC9A1" w14:textId="77777777" w:rsidR="00B466E7" w:rsidRPr="00671392" w:rsidRDefault="00B466E7" w:rsidP="00671392"/>
    <w:p w14:paraId="5EF2EC98" w14:textId="3C2E17C9" w:rsidR="00B466E7" w:rsidRPr="00671392" w:rsidRDefault="00B466E7" w:rsidP="00671392"/>
    <w:p w14:paraId="286B6B85" w14:textId="77777777" w:rsidR="00B466E7" w:rsidRPr="00671392" w:rsidRDefault="00B466E7" w:rsidP="00671392"/>
    <w:p w14:paraId="3C08A129" w14:textId="638EB9D0" w:rsidR="00B466E7" w:rsidRPr="00671392" w:rsidRDefault="00B466E7" w:rsidP="00671392"/>
    <w:p w14:paraId="321B858D" w14:textId="77777777" w:rsidR="00B466E7" w:rsidRPr="00671392" w:rsidRDefault="00B466E7" w:rsidP="00671392"/>
    <w:p w14:paraId="64DF3C06" w14:textId="56C5B2B2" w:rsidR="00B466E7" w:rsidRPr="00671392" w:rsidRDefault="00B466E7" w:rsidP="00671392"/>
    <w:p w14:paraId="630EAF29" w14:textId="3EB1DCFB" w:rsidR="00B466E7" w:rsidRPr="00671392" w:rsidRDefault="00B466E7" w:rsidP="00671392"/>
    <w:p w14:paraId="456290D6" w14:textId="5500109F" w:rsidR="00B466E7" w:rsidRPr="00671392" w:rsidRDefault="00B466E7" w:rsidP="00671392"/>
    <w:p w14:paraId="715B2C85" w14:textId="77777777" w:rsidR="00B466E7" w:rsidRPr="00671392" w:rsidRDefault="00B466E7" w:rsidP="00671392"/>
    <w:p w14:paraId="51C7CECB" w14:textId="58AD009B" w:rsidR="00B466E7" w:rsidRPr="00671392" w:rsidRDefault="00B466E7" w:rsidP="00671392"/>
    <w:p w14:paraId="795531E9" w14:textId="5BD2473C" w:rsidR="00B466E7" w:rsidRPr="00671392" w:rsidRDefault="00B466E7" w:rsidP="00671392"/>
    <w:p w14:paraId="5468B4A0" w14:textId="77777777" w:rsidR="00B466E7" w:rsidRPr="00671392" w:rsidRDefault="00B466E7" w:rsidP="00671392"/>
    <w:p w14:paraId="4FE63710" w14:textId="1941F56A" w:rsidR="00B466E7" w:rsidRPr="00671392" w:rsidRDefault="00B466E7" w:rsidP="00671392"/>
    <w:p w14:paraId="4DDB51F4" w14:textId="60F80FAB" w:rsidR="00B466E7" w:rsidRPr="00671392" w:rsidRDefault="00B466E7" w:rsidP="00671392"/>
    <w:p w14:paraId="71E3E21E" w14:textId="6C919521" w:rsidR="00B466E7" w:rsidRPr="00671392" w:rsidRDefault="00B466E7" w:rsidP="00671392"/>
    <w:p w14:paraId="4E6688FE" w14:textId="1997943B" w:rsidR="00B466E7" w:rsidRPr="00671392" w:rsidRDefault="00B466E7" w:rsidP="00671392"/>
    <w:p w14:paraId="4EA247EC" w14:textId="25B8A5A5" w:rsidR="00B466E7" w:rsidRPr="00671392" w:rsidRDefault="00B466E7" w:rsidP="00671392"/>
    <w:p w14:paraId="4B709D01" w14:textId="77777777" w:rsidR="001E7724" w:rsidRDefault="00060A87" w:rsidP="001E7724">
      <w:pPr>
        <w:jc w:val="center"/>
        <w:rPr>
          <w:sz w:val="28"/>
          <w:szCs w:val="28"/>
        </w:rPr>
      </w:pPr>
      <w:r w:rsidRPr="001E7724">
        <w:rPr>
          <w:sz w:val="28"/>
          <w:szCs w:val="28"/>
        </w:rPr>
        <w:t xml:space="preserve">LEMBAGA PENELITIAN DAN PENGABDIAN </w:t>
      </w:r>
    </w:p>
    <w:p w14:paraId="0ABACE47" w14:textId="23CAB286" w:rsidR="001E7724" w:rsidRPr="001E7724" w:rsidRDefault="00343E59" w:rsidP="001E772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B97433" wp14:editId="5C677B50">
            <wp:simplePos x="0" y="0"/>
            <wp:positionH relativeFrom="column">
              <wp:posOffset>-1250950</wp:posOffset>
            </wp:positionH>
            <wp:positionV relativeFrom="paragraph">
              <wp:posOffset>359926</wp:posOffset>
            </wp:positionV>
            <wp:extent cx="2466975" cy="4074279"/>
            <wp:effectExtent l="0" t="0" r="0" b="2540"/>
            <wp:wrapNone/>
            <wp:docPr id="9" name="Picture 9" descr="Modern business banner background with abstract geometric memphis shap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rn business banner background with abstract geometric memphis shap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69"/>
                    <a:stretch/>
                  </pic:blipFill>
                  <pic:spPr bwMode="auto">
                    <a:xfrm>
                      <a:off x="0" y="0"/>
                      <a:ext cx="2466975" cy="40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87" w:rsidRPr="001E7724">
        <w:rPr>
          <w:sz w:val="28"/>
          <w:szCs w:val="28"/>
        </w:rPr>
        <w:t>KEPADA MASYARAKAT</w:t>
      </w:r>
    </w:p>
    <w:p w14:paraId="42AE05CC" w14:textId="27B55D9F" w:rsidR="00B466E7" w:rsidRPr="001E7724" w:rsidRDefault="00060A87" w:rsidP="001E7724">
      <w:pPr>
        <w:jc w:val="center"/>
        <w:rPr>
          <w:sz w:val="28"/>
          <w:szCs w:val="28"/>
        </w:rPr>
      </w:pPr>
      <w:r w:rsidRPr="001E7724">
        <w:rPr>
          <w:sz w:val="28"/>
          <w:szCs w:val="28"/>
        </w:rPr>
        <w:t xml:space="preserve">UNIVERSITAS </w:t>
      </w:r>
      <w:r w:rsidR="001E7724" w:rsidRPr="001E7724">
        <w:rPr>
          <w:sz w:val="28"/>
          <w:szCs w:val="28"/>
        </w:rPr>
        <w:t>SAM RATULANGI</w:t>
      </w:r>
    </w:p>
    <w:p w14:paraId="29212D84" w14:textId="664B59DF" w:rsidR="00B466E7" w:rsidRDefault="00B466E7" w:rsidP="00671392"/>
    <w:p w14:paraId="61DF4201" w14:textId="18994A41" w:rsidR="001E7724" w:rsidRDefault="001E7724" w:rsidP="00671392"/>
    <w:p w14:paraId="4B4A7B17" w14:textId="0E5CF8C5" w:rsidR="001E7724" w:rsidRDefault="001E7724" w:rsidP="00671392"/>
    <w:p w14:paraId="3BEA6F51" w14:textId="56A03A4D" w:rsidR="001E7724" w:rsidRPr="00671392" w:rsidRDefault="001E7724" w:rsidP="00671392"/>
    <w:p w14:paraId="78DBE296" w14:textId="474D0780" w:rsidR="00B466E7" w:rsidRPr="00671392" w:rsidRDefault="00B466E7" w:rsidP="00671392"/>
    <w:p w14:paraId="26909931" w14:textId="71258912" w:rsidR="00B466E7" w:rsidRPr="001E7724" w:rsidRDefault="00343E59" w:rsidP="001E7724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839AF" wp14:editId="08F2A23A">
            <wp:simplePos x="0" y="0"/>
            <wp:positionH relativeFrom="column">
              <wp:posOffset>3012567</wp:posOffset>
            </wp:positionH>
            <wp:positionV relativeFrom="paragraph">
              <wp:posOffset>10478</wp:posOffset>
            </wp:positionV>
            <wp:extent cx="2466975" cy="4074160"/>
            <wp:effectExtent l="0" t="3492" r="6032" b="6033"/>
            <wp:wrapNone/>
            <wp:docPr id="12" name="Picture 12" descr="Modern business banner background with abstract geometric memphis shap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rn business banner background with abstract geometric memphis shap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69"/>
                    <a:stretch/>
                  </pic:blipFill>
                  <pic:spPr bwMode="auto">
                    <a:xfrm rot="16200000">
                      <a:off x="0" y="0"/>
                      <a:ext cx="246697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24" w:rsidRPr="001E7724">
        <w:rPr>
          <w:sz w:val="24"/>
          <w:szCs w:val="24"/>
        </w:rPr>
        <w:t>Jl. Kampus Unsrat Manado</w:t>
      </w:r>
    </w:p>
    <w:p w14:paraId="1451BAA7" w14:textId="2B5F1F7D" w:rsidR="00B466E7" w:rsidRPr="001E7724" w:rsidRDefault="00060A87" w:rsidP="001E7724">
      <w:pPr>
        <w:jc w:val="center"/>
        <w:rPr>
          <w:sz w:val="24"/>
          <w:szCs w:val="24"/>
        </w:rPr>
      </w:pPr>
      <w:r w:rsidRPr="001E7724">
        <w:rPr>
          <w:sz w:val="24"/>
          <w:szCs w:val="24"/>
        </w:rPr>
        <w:t xml:space="preserve">Email : </w:t>
      </w:r>
      <w:hyperlink r:id="rId8" w:history="1">
        <w:r w:rsidR="001E7724" w:rsidRPr="001E7724">
          <w:rPr>
            <w:rStyle w:val="Hyperlink"/>
            <w:sz w:val="24"/>
            <w:szCs w:val="24"/>
          </w:rPr>
          <w:t>lppm@unsrat.ac.id</w:t>
        </w:r>
      </w:hyperlink>
    </w:p>
    <w:p w14:paraId="260A6923" w14:textId="71420AA7" w:rsidR="00B466E7" w:rsidRDefault="00060A87" w:rsidP="001B7D77">
      <w:pPr>
        <w:jc w:val="center"/>
        <w:rPr>
          <w:rStyle w:val="Hyperlink"/>
          <w:sz w:val="24"/>
          <w:szCs w:val="24"/>
        </w:rPr>
      </w:pPr>
      <w:r w:rsidRPr="001E7724">
        <w:rPr>
          <w:sz w:val="24"/>
          <w:szCs w:val="24"/>
        </w:rPr>
        <w:t xml:space="preserve">Laman </w:t>
      </w:r>
      <w:hyperlink r:id="rId9" w:history="1">
        <w:r w:rsidR="001E7724" w:rsidRPr="001E7724">
          <w:rPr>
            <w:rStyle w:val="Hyperlink"/>
            <w:sz w:val="24"/>
            <w:szCs w:val="24"/>
          </w:rPr>
          <w:t>http://lppm.unsrat.ac.id</w:t>
        </w:r>
      </w:hyperlink>
    </w:p>
    <w:p w14:paraId="0D9F9EC2" w14:textId="77777777" w:rsidR="001B7D77" w:rsidRPr="00671392" w:rsidRDefault="001B7D77" w:rsidP="001B7D77">
      <w:pPr>
        <w:jc w:val="center"/>
      </w:pPr>
    </w:p>
    <w:p w14:paraId="712D52F0" w14:textId="77777777" w:rsidR="001B7D77" w:rsidRDefault="001B7D7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14:paraId="76C058A1" w14:textId="617503A1" w:rsidR="0099213E" w:rsidRDefault="0099213E" w:rsidP="00B50204">
      <w:pPr>
        <w:rPr>
          <w:b/>
          <w:spacing w:val="-1"/>
          <w:sz w:val="24"/>
          <w:szCs w:val="24"/>
        </w:rPr>
      </w:pPr>
      <w:bookmarkStart w:id="0" w:name="_GoBack"/>
      <w:bookmarkEnd w:id="0"/>
      <w:r>
        <w:rPr>
          <w:b/>
          <w:spacing w:val="-1"/>
          <w:sz w:val="24"/>
          <w:szCs w:val="24"/>
        </w:rPr>
        <w:lastRenderedPageBreak/>
        <w:t>DAFTAR LAMPIRAN:</w:t>
      </w:r>
    </w:p>
    <w:p w14:paraId="61193238" w14:textId="77777777" w:rsidR="0099213E" w:rsidRDefault="0099213E" w:rsidP="00B50204">
      <w:pPr>
        <w:rPr>
          <w:b/>
          <w:spacing w:val="-1"/>
          <w:sz w:val="24"/>
          <w:szCs w:val="24"/>
        </w:rPr>
      </w:pPr>
    </w:p>
    <w:p w14:paraId="46F8E744" w14:textId="7AAF4217" w:rsidR="0022023C" w:rsidRPr="002E6314" w:rsidRDefault="007E0618" w:rsidP="002E6314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r w:rsidRPr="002E6314">
        <w:rPr>
          <w:b/>
          <w:sz w:val="24"/>
          <w:szCs w:val="24"/>
        </w:rPr>
        <w:t>Rencana/</w:t>
      </w:r>
      <w:r w:rsidR="0022023C" w:rsidRPr="002E6314">
        <w:rPr>
          <w:b/>
          <w:sz w:val="24"/>
          <w:szCs w:val="24"/>
        </w:rPr>
        <w:t>R</w:t>
      </w:r>
      <w:r w:rsidRPr="002E6314">
        <w:rPr>
          <w:b/>
          <w:sz w:val="24"/>
          <w:szCs w:val="24"/>
        </w:rPr>
        <w:t xml:space="preserve">incian Anggaran </w:t>
      </w:r>
      <w:r w:rsidR="0022023C" w:rsidRPr="002E6314">
        <w:rPr>
          <w:b/>
          <w:sz w:val="24"/>
          <w:szCs w:val="24"/>
        </w:rPr>
        <w:t>B</w:t>
      </w:r>
      <w:r w:rsidRPr="002E6314">
        <w:rPr>
          <w:b/>
          <w:sz w:val="24"/>
          <w:szCs w:val="24"/>
        </w:rPr>
        <w:t>elanja (RAB)</w:t>
      </w:r>
      <w:r w:rsidR="0022023C" w:rsidRPr="002E6314">
        <w:rPr>
          <w:b/>
          <w:sz w:val="24"/>
          <w:szCs w:val="24"/>
        </w:rPr>
        <w:t xml:space="preserve"> PENELITIAN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"/>
        <w:gridCol w:w="1556"/>
        <w:gridCol w:w="2690"/>
        <w:gridCol w:w="1134"/>
        <w:gridCol w:w="709"/>
        <w:gridCol w:w="992"/>
        <w:gridCol w:w="850"/>
      </w:tblGrid>
      <w:tr w:rsidR="005221AC" w:rsidRPr="00797703" w14:paraId="71284815" w14:textId="77777777" w:rsidTr="007E0618">
        <w:trPr>
          <w:trHeight w:val="184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DE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8A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KELOMPOK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9C4" w14:textId="77777777" w:rsidR="0022023C" w:rsidRPr="008943FB" w:rsidRDefault="0022023C" w:rsidP="00995A5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KOMPONEN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B606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SATUAN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EB8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VOL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04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 xml:space="preserve"> HARGA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E3F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</w:tr>
      <w:tr w:rsidR="005221AC" w:rsidRPr="00797703" w14:paraId="27417F31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162526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4000E2A" w14:textId="77777777" w:rsidR="0022023C" w:rsidRPr="008943FB" w:rsidRDefault="0022023C" w:rsidP="00797703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12C2572" w14:textId="77777777" w:rsidR="0022023C" w:rsidRPr="008943FB" w:rsidRDefault="0022023C" w:rsidP="00995A57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5A54522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59DE1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2AA607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447B7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0</w:t>
            </w:r>
          </w:p>
        </w:tc>
      </w:tr>
      <w:tr w:rsidR="005221AC" w:rsidRPr="00797703" w14:paraId="3BF93FC7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80E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FEFA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Bahan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B9801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60B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Paket/unit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0E9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D88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25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072C67B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410918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AABD8E2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DAC4512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Bahan Penelitian (Habis Pakai)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E29DC1" w14:textId="52A968DB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Paket/unit</w:t>
            </w:r>
            <w:r w:rsidR="00D5162E">
              <w:rPr>
                <w:rFonts w:ascii="Arial Narrow" w:hAnsi="Arial Narrow" w:cs="Calibri"/>
                <w:color w:val="000000"/>
              </w:rPr>
              <w:t xml:space="preserve"> (di rinci)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4CAC34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B1CC7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CFEA7A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6337B72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61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97E5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814B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Barang Persediaan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94E" w14:textId="1E45B7DA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Paket/unit</w:t>
            </w:r>
            <w:r w:rsidR="00D5162E">
              <w:rPr>
                <w:rFonts w:ascii="Arial Narrow" w:hAnsi="Arial Narrow" w:cs="Calibri"/>
                <w:color w:val="000000"/>
              </w:rPr>
              <w:t xml:space="preserve"> (di rinci)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239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B6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7C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6F545992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0138035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72A4926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Pengumpulan Data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C44ECC1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FGD Persiapan Penelitian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B3B7990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B34DC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0BC65B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6964EA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12E5607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2E61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E7ED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63AC6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Pembantu Peneliti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A94E" w14:textId="1B190C29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OJ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jam)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D3F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F1F6" w14:textId="2C5C5E92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25,000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9E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7848927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9A70A3B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8406268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90C1BFA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Sekretariat/Administrasi penelitian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09A2AC0" w14:textId="0AD5C8B4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bln)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566D4E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5036563" w14:textId="4465C11A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300,000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553FF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D33E868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882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D6CF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ABD43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Petugas Survei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C4" w14:textId="474C989F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OR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responden)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F89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DE1" w14:textId="0EADD2FF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  8,000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AB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274F87A2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B67838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D2E5A50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64BA1B4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E874CEF" w14:textId="5AD1F265" w:rsidR="0022023C" w:rsidRPr="008943FB" w:rsidRDefault="00635171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 (org kali)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79F3EC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338E70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9031BD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EA76D9C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FBE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C736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A3EA1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Tiket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26D" w14:textId="7BB87899" w:rsidR="0022023C" w:rsidRPr="008943FB" w:rsidRDefault="00635171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49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E7C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22E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C8391BC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824C43A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588B4A5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886F408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C4CCBCB" w14:textId="252E0BE0" w:rsidR="0022023C" w:rsidRPr="008943FB" w:rsidRDefault="00635171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933125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754A87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CEE06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AF45AB1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342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4A07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6BA38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E1B8" w14:textId="3EE0C247" w:rsidR="0022023C" w:rsidRPr="008943FB" w:rsidRDefault="00635171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0E9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5F0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DD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4147523D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B4813D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72EDDC6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BFEE2B3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dalam kantor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C4BCAD7" w14:textId="4DB8AF56" w:rsidR="0022023C" w:rsidRPr="008943FB" w:rsidRDefault="00635171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</w:t>
            </w:r>
            <w:r w:rsidR="00866137">
              <w:rPr>
                <w:rFonts w:ascii="Arial Narrow" w:hAnsi="Arial Narrow" w:cs="Calibri"/>
                <w:color w:val="000000"/>
              </w:rPr>
              <w:t>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2B15D7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95B836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CC28D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2C6A5994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659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3C84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67B4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luar kantor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3F23" w14:textId="33B7DDCE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4B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CC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E0A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45FC07E2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6FB5B7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3F159EB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D137D3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konsumsi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FB76FBC" w14:textId="3206B0BB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B46677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FB6CA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685618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4977CB4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42A3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69B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961AE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Pembantu Lapangan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13D" w14:textId="0D2379CD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OH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hari)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62E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EA4" w14:textId="15541CC0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80,000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E3A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4899BBD4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297CDD9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4C0CA1B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Sewa Peralatan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3166A90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Peralatan Penelitian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0300B7" w14:textId="1EFF7341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Unit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43F1D4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52505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4E0A15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8E37A4B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833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AE99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3E059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Kebun Percobaan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9C16" w14:textId="3D497CB7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C51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00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CB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9282633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9D74BD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386351B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EAFFBCA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Obyek Penelitian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05B49F3" w14:textId="47424309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930D9C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21E78D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60F6F2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48E34332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561B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3302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3AE7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Ruang penunjang penelitian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E3CC" w14:textId="54127FD8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D76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A9D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718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130F46A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195AD21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61FAE44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86D5A65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 penelitian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631998D" w14:textId="1B8EFDD7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7DC8D4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252C4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4202B7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623581D8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B2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4826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Analisis Data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0BDFC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Sekretariat/Administrasi penelitian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40C5" w14:textId="244A6FD2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7F56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E1C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45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7DEB2196" w14:textId="77777777" w:rsidTr="007E0618">
        <w:trPr>
          <w:trHeight w:val="297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9C338A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1620C55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97FD74A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Pengolah Data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center"/>
            <w:hideMark/>
          </w:tcPr>
          <w:p w14:paraId="38733DDA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Penelitian/ perekayasaan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818935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1DA0EFC" w14:textId="56DFB7E2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1,540,000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57D95D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44EC0DC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83A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A4B8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80003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Honorarium narasumber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C6A" w14:textId="504045BB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04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53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B43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6BD51561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C4987F1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BF12874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DA9C660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analisis sampel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52C41B9" w14:textId="6F82A90C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E1F87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052DF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EC2376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28F577D4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0B3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539C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D66A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Tiket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0757" w14:textId="3D26330F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5E3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92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C1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B4734E3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C02C8B2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1DA35D9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B508FE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CAEB651" w14:textId="71E9344E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9509E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1A8EF6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8F432A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01C5F78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F9B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80AA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FCE0D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 lokal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AFD2" w14:textId="014D6B33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91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B6A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3C2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6D979E9F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B873F41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E929773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8C9022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26450E3" w14:textId="78491E8B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D7FC936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A57180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417E4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FEA021D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89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CCC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AD8B8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konsumsi rapat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FB89" w14:textId="499970C2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97C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75E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F8D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3BEE3E0" w14:textId="77777777" w:rsidTr="007E0618">
        <w:trPr>
          <w:trHeight w:val="28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F5FE57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V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CF37C71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Pelaporan, Luaran Wajib dan Luaran Tambahan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3F9F64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Sekretariat/Administrasi peneliti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76B06E5" w14:textId="55D7A653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FF4630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D86A86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F65F9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5896482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A0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D7BF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EAEF9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dalam kantor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7893" w14:textId="2E6A6B28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6B7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28F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68A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43B9C729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2E1706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DA2A49F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39222E3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luar kantor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8510EA6" w14:textId="127141A1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8ABA1E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B6F5CE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A4C1476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5AFCD37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6F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4C15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B7422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konsumsi rapat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02A" w14:textId="0779D223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D7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A7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6F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1C1AC07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460A5E0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AC8559F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2898709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seminar nasional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0E28AE" w14:textId="4B649761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73B6ED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17B02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CCB82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548042D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5AE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CCF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2D0B3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seminar internasional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227" w14:textId="023EE884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Paket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D4D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6D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0EF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2AC9272F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6D4F6E9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31103D7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ECD159D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publikasi artikel di Jurnal nasional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CC2FEF5" w14:textId="41F94B0A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FBBA51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CB9440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A730D1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22D31464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008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F11A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01CC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Publikasi artikel di jurnal internasional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0731" w14:textId="2A01EE24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90E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FCC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D7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61FFA11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6C1FD19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B176779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BE95A0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Luaran KI (Paten, hak cipta, dll)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230C7C5" w14:textId="71491569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46C8DA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3825B1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EE618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7B6E4CA9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46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C954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4A144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luaran iptek lainnya (purwarupa, TTG, dll)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6A04" w14:textId="7184E760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41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9F1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098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8474FE6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17FF571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4F7C83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0C9C459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pembuatan dokumen uji produk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77E4B4B" w14:textId="4358B2D5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1B689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885BE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394CE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4A5B6A57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D35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0C01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03C5D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penyusunan buku termasuk book chapter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5F87" w14:textId="5AE086C0" w:rsidR="0022023C" w:rsidRPr="008943FB" w:rsidRDefault="00866137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Paket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A2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97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DA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9ECB2BB" w14:textId="77777777" w:rsidTr="007E0618">
        <w:trPr>
          <w:trHeight w:val="1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00B75EE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2B7FBA2" w14:textId="77777777" w:rsidR="0022023C" w:rsidRPr="008943FB" w:rsidRDefault="0022023C" w:rsidP="00797703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273D5D54" w14:textId="77777777" w:rsidR="0022023C" w:rsidRPr="008943FB" w:rsidRDefault="0022023C" w:rsidP="00995A57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832336F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8EC13F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3C6170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16E923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</w:tbl>
    <w:p w14:paraId="48918CEB" w14:textId="77777777" w:rsidR="0022023C" w:rsidRDefault="0022023C" w:rsidP="0022023C"/>
    <w:p w14:paraId="12D7FD2C" w14:textId="77777777" w:rsidR="0022023C" w:rsidRDefault="0022023C" w:rsidP="0022023C"/>
    <w:p w14:paraId="031846BF" w14:textId="20B0CF20" w:rsidR="0022023C" w:rsidRPr="002E6314" w:rsidRDefault="007E0618" w:rsidP="002E6314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r w:rsidRPr="002E6314">
        <w:rPr>
          <w:b/>
          <w:sz w:val="24"/>
          <w:szCs w:val="24"/>
        </w:rPr>
        <w:t>Rencana/Rincian Anggaran Belanja (</w:t>
      </w:r>
      <w:r w:rsidR="0022023C" w:rsidRPr="002E6314">
        <w:rPr>
          <w:b/>
          <w:sz w:val="24"/>
          <w:szCs w:val="24"/>
        </w:rPr>
        <w:t>RAB</w:t>
      </w:r>
      <w:r w:rsidRPr="002E6314">
        <w:rPr>
          <w:b/>
          <w:sz w:val="24"/>
          <w:szCs w:val="24"/>
        </w:rPr>
        <w:t>)</w:t>
      </w:r>
      <w:r w:rsidR="0022023C" w:rsidRPr="002E6314">
        <w:rPr>
          <w:b/>
          <w:sz w:val="24"/>
          <w:szCs w:val="24"/>
        </w:rPr>
        <w:t xml:space="preserve"> PENGABDIAN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75"/>
        <w:gridCol w:w="1453"/>
        <w:gridCol w:w="2707"/>
        <w:gridCol w:w="1134"/>
        <w:gridCol w:w="709"/>
        <w:gridCol w:w="992"/>
        <w:gridCol w:w="850"/>
      </w:tblGrid>
      <w:tr w:rsidR="005221AC" w:rsidRPr="00797703" w14:paraId="5EBA9595" w14:textId="77777777" w:rsidTr="007E0618">
        <w:trPr>
          <w:trHeight w:val="2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C4FC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8D9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KELOMPOK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A62" w14:textId="77777777" w:rsidR="0022023C" w:rsidRPr="008943FB" w:rsidRDefault="0022023C" w:rsidP="00995A57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KOMPONEN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5B5E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SATUAN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EFD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VOL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BB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HARGA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FC9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</w:tr>
      <w:tr w:rsidR="0022023C" w:rsidRPr="00797703" w14:paraId="5E822266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70955B6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C2A061F" w14:textId="77777777" w:rsidR="0022023C" w:rsidRPr="008943FB" w:rsidRDefault="0022023C" w:rsidP="00797703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339DFC0" w14:textId="77777777" w:rsidR="0022023C" w:rsidRPr="008943FB" w:rsidRDefault="0022023C" w:rsidP="00995A57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E49B8C5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42265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DC4FFF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99B867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</w:tr>
      <w:tr w:rsidR="005221AC" w:rsidRPr="00797703" w14:paraId="61B360C9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9279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099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Bahan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BCE2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ATK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CE78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2E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61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73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718A4412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994E200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FAEF1D1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57FB446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Bahan Pelaksanaan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F3390A2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840815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AE2B4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DBE889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69B444CC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A1E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4A2C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45BB0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Barang Persediaan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69BF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932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7BE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629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329C4294" w14:textId="77777777" w:rsidTr="007E0618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C02F4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EE3C470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797703">
              <w:rPr>
                <w:rFonts w:ascii="Arial Narrow" w:hAnsi="Arial Narrow" w:cs="Calibri"/>
                <w:color w:val="000000"/>
              </w:rPr>
              <w:t>Pengumpulan Data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2F3D541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FGD Persiapan Pelaksanaan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F48ECEA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BB59FB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1BD90C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6876A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7E281117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E8CE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F3C9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A54C4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Pembantu Pelaksana Pengabdian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A8A9" w14:textId="455E1284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OJ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jam)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3D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9767" w14:textId="597F76F2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25,000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D6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3ADECBA0" w14:textId="77777777" w:rsidTr="007E0618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224960B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09D0A20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39A3735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Sekretariat/Administrasi pelaksanaan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44ADF8" w14:textId="6070A811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bln)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BD2C20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F6A9CEC" w14:textId="0A03183B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300,000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812F8C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BBC9197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9118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02A3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F48B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Petugas Survei Lokasi Pelaksana Pengabdian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D5B" w14:textId="66A267BF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OR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responden)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32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F02" w14:textId="308DE2DD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  8,000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E8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6002F726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C2A28D1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86CC766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02A55FE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Honorarium narasumber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31C51F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763F38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083586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9E2E1F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60A652E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5EC5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8FF9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00638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661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433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AFA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01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1725D349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7D87518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610FC53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4ACD77D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Tiket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5D3C05C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7875D1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F0C1D9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D9087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3DFEA70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14B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5F71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870E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3BB1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ACD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4F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523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5CBF0B9D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31981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9A4762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3556BC05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B77E8A7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2252A8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6DD716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8547FF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71C60C25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5D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DBB3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E4B01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dalam kantor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B46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1F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9C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1A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45E9B140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5CCE2C6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0249F2C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7FB1B47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luar kantor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752206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B2C0D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89C469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E4C732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4DB6DAB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C2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48F0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5EC10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konsumsi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996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AF4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DA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39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3F3970BD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10B2F36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251EE849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DC1FECE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Pembantu Lapangan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658F25A" w14:textId="04315B2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OH</w:t>
            </w:r>
            <w:r w:rsidR="007E0618">
              <w:rPr>
                <w:rFonts w:ascii="Arial Narrow" w:hAnsi="Arial Narrow" w:cs="Calibri"/>
                <w:color w:val="000000"/>
              </w:rPr>
              <w:t xml:space="preserve"> (org hari)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D5629C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D8E30B2" w14:textId="4E44FB6C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 xml:space="preserve">      80,000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2EED3A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EBD9A49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C90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III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FDB2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Sewa Peralatan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066C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Peralatan Pelaksanaan Pengabdian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088A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5AD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99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73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1314B13E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D4A9E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B87C6E8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22E69C02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Obyek Pelaksanaan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FBB798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BF04E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2C051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CCBD76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F6E875B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4AE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30C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805FB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Ruang Penunjang Pelaksana Pengabdian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265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B25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211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9B2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2D6A9231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E4B7385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F9B7767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A408C34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 Pelaksanaan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94F5BF1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86F71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8C2966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C1003B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0C6F454E" w14:textId="77777777" w:rsidTr="007E0618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2310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FEAC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Analisis Data (Capaian Paska Pelaksanaan Pengabdian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EC8A6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Sekretariat/Administrasi pelaksanaan Pengabdian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830A" w14:textId="1149FDCF" w:rsidR="0022023C" w:rsidRPr="008943FB" w:rsidRDefault="007E0618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OB</w:t>
            </w:r>
            <w:r>
              <w:rPr>
                <w:rFonts w:ascii="Arial Narrow" w:hAnsi="Arial Narrow" w:cs="Calibri"/>
                <w:color w:val="000000"/>
              </w:rPr>
              <w:t xml:space="preserve"> (org bln)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DE7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2AB" w14:textId="3391292F" w:rsidR="007E0618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  <w:r w:rsidR="007E0618">
              <w:rPr>
                <w:rFonts w:ascii="Arial Narrow" w:hAnsi="Arial Narrow" w:cs="Calibri"/>
                <w:color w:val="000000"/>
              </w:rPr>
              <w:t>300</w:t>
            </w:r>
            <w:r w:rsidR="00EF1574">
              <w:rPr>
                <w:rFonts w:ascii="Arial Narrow" w:hAnsi="Arial Narrow" w:cs="Calibri"/>
                <w:color w:val="000000"/>
              </w:rPr>
              <w:t>,</w:t>
            </w:r>
            <w:r w:rsidR="007E0618">
              <w:rPr>
                <w:rFonts w:ascii="Arial Narrow" w:hAnsi="Arial Narrow" w:cs="Calibri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B1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1B089B11" w14:textId="77777777" w:rsidTr="007E0618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3C267E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7419B77A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9A0AEF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Pengolah Data Capaian Paska Pelaksanaan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46620D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D0788E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51C4F8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A24A63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82BA34F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98EB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3C9F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68405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Honorarium narasumber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68CB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756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B9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C1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1E9237B6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D24E390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B3B11AA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4214E18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sampel produk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CBDD66C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9D7AFB2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27C1DE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E94D3E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22CB71C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FF15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AAC8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9B8E9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Tiket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EF4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E7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9CA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80B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72607508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87983B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8BED575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C0F920B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C626DB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718B8EA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A7AA6E6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E61A0B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63B9EE80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B634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E44C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B17BE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Transport lokal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AF95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5F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BBF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D7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7607B44C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FF89A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C50ADBF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1E266FC0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Penginapan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399D9CA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044E75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E6B969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07E3D7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71C6700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B3CF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CAC4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18E61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konsumsi rapat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C85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FF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88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225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04724D5D" w14:textId="77777777" w:rsidTr="007E0618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7A8424A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V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D04022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Pelaporan, Luaran Wajib dan Luaran Tambahan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6DD44466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HR Sekretariat/Administrasi pelaksanaan Pengabdian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350E4E9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16A68D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A4470F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EAED6C7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F51D1A5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DB0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258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19066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dalam kantor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4C3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27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AA2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79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38892904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0E4781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17DFD955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1A15698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Uang harian rapat di luar kantor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583A7F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6D0532D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113C88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F0045F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DA5C400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3D7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4A3A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6529C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konsumsi rapat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136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2175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3B0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635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1E90D3D7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B5CE5F9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35EF8794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41311800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seminar nasional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3728CAC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C8B5FB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9E33F3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DFD6ED0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0110133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B460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957B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A318C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seminar internasional dalam negeri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BF7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6FC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6C0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EAE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7A55B6B9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767C93B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639FD61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5E61624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publikasi artikel di Jurnal nasional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6EC235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C15A126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4D3D3A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D6C2F0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190D6654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F78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F69A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F3AC6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Publikasi artikel di jurnal internasional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AD0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8D8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A07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140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0AC18A87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21B5BD0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5E9E1659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71CC41BA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Luaran KI (Paten, hak cipta, dll)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4025DE7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29D93EF6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0E51274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5A5BB1D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35C1D5C7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A3A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1ADB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FF77B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luaran iptek lainnya (purwarupa, TTG, dll)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252A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34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F7F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A843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15C4B7CE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832F90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068945B0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5B431BDF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pembuatan Video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89116EC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1293E9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6520A8F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646BC72B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70282868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24FD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DEDE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9C623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publikasi di media massa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FE3D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359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E8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860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22023C" w:rsidRPr="00797703" w14:paraId="0100038B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4FA31FA2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vAlign w:val="bottom"/>
            <w:hideMark/>
          </w:tcPr>
          <w:p w14:paraId="40015B73" w14:textId="77777777" w:rsidR="0022023C" w:rsidRPr="008943FB" w:rsidRDefault="0022023C" w:rsidP="00797703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hideMark/>
          </w:tcPr>
          <w:p w14:paraId="0F1E1D34" w14:textId="77777777" w:rsidR="0022023C" w:rsidRPr="008943FB" w:rsidRDefault="0022023C" w:rsidP="00995A57">
            <w:pPr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Biaya penyusunan buku termasuk book chapter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1152FFE0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82EFFC1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7E165E9C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EDED" w:fill="EDEDED"/>
            <w:noWrap/>
            <w:vAlign w:val="center"/>
            <w:hideMark/>
          </w:tcPr>
          <w:p w14:paraId="3B387C29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5221AC" w:rsidRPr="00797703" w14:paraId="513431E1" w14:textId="77777777" w:rsidTr="007E0618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AC62" w14:textId="77777777" w:rsidR="0022023C" w:rsidRPr="008943FB" w:rsidRDefault="0022023C" w:rsidP="00797703">
            <w:pPr>
              <w:jc w:val="center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10FA" w14:textId="77777777" w:rsidR="0022023C" w:rsidRPr="008943FB" w:rsidRDefault="0022023C" w:rsidP="00797703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496B" w14:textId="77777777" w:rsidR="0022023C" w:rsidRPr="008943FB" w:rsidRDefault="0022023C" w:rsidP="00995A57">
            <w:pPr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7ECA" w14:textId="77777777" w:rsidR="0022023C" w:rsidRPr="008943FB" w:rsidRDefault="0022023C" w:rsidP="007E0618">
            <w:pPr>
              <w:jc w:val="center"/>
              <w:rPr>
                <w:rFonts w:ascii="Arial Narrow" w:hAnsi="Arial Narrow" w:cs="Calibri"/>
                <w:color w:val="7B7B7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AF4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7B7B7B"/>
              </w:rPr>
            </w:pPr>
            <w:r w:rsidRPr="008943FB">
              <w:rPr>
                <w:rFonts w:ascii="Arial Narrow" w:hAnsi="Arial Narrow" w:cs="Calibri"/>
                <w:color w:val="7B7B7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BF18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943FB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F0AE" w14:textId="77777777" w:rsidR="0022023C" w:rsidRPr="008943FB" w:rsidRDefault="0022023C" w:rsidP="007E0618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8943FB">
              <w:rPr>
                <w:rFonts w:ascii="Arial Narrow" w:hAnsi="Arial Narrow" w:cs="Calibri"/>
                <w:color w:val="000000"/>
              </w:rPr>
              <w:t>0</w:t>
            </w:r>
          </w:p>
        </w:tc>
      </w:tr>
    </w:tbl>
    <w:p w14:paraId="577F7395" w14:textId="77777777" w:rsidR="0022023C" w:rsidRDefault="0022023C" w:rsidP="000F0409">
      <w:pPr>
        <w:rPr>
          <w:rFonts w:eastAsia="Calibri"/>
          <w:b/>
          <w:bCs/>
          <w:sz w:val="24"/>
          <w:szCs w:val="24"/>
        </w:rPr>
      </w:pPr>
    </w:p>
    <w:p w14:paraId="4F81F09F" w14:textId="77777777" w:rsidR="0022023C" w:rsidRDefault="0022023C" w:rsidP="000F0409">
      <w:pPr>
        <w:rPr>
          <w:rFonts w:eastAsia="Calibri"/>
          <w:b/>
          <w:bCs/>
          <w:sz w:val="24"/>
          <w:szCs w:val="24"/>
        </w:rPr>
      </w:pPr>
    </w:p>
    <w:p w14:paraId="1023EFB6" w14:textId="47EB7C5A" w:rsidR="000F0409" w:rsidRPr="002E6314" w:rsidRDefault="000F0409" w:rsidP="002E6314">
      <w:pPr>
        <w:pStyle w:val="ListParagraph"/>
        <w:numPr>
          <w:ilvl w:val="0"/>
          <w:numId w:val="18"/>
        </w:numPr>
        <w:ind w:left="360"/>
        <w:rPr>
          <w:rFonts w:eastAsia="Calibri"/>
          <w:b/>
          <w:bCs/>
          <w:sz w:val="24"/>
          <w:szCs w:val="24"/>
        </w:rPr>
      </w:pPr>
      <w:r w:rsidRPr="002E6314">
        <w:rPr>
          <w:rFonts w:eastAsia="Calibri"/>
          <w:b/>
          <w:bCs/>
          <w:sz w:val="24"/>
          <w:szCs w:val="24"/>
        </w:rPr>
        <w:t>Sistimatika Laporan Keuangan</w:t>
      </w:r>
    </w:p>
    <w:p w14:paraId="4DAFD403" w14:textId="77777777" w:rsidR="000F0409" w:rsidRDefault="000F0409" w:rsidP="000F0409">
      <w:pPr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4"/>
      </w:tblGrid>
      <w:tr w:rsidR="000F0409" w:rsidRPr="000F0409" w14:paraId="3A3DFEA5" w14:textId="77777777" w:rsidTr="00797703">
        <w:trPr>
          <w:trHeight w:val="683"/>
        </w:trPr>
        <w:tc>
          <w:tcPr>
            <w:tcW w:w="4290" w:type="dxa"/>
            <w:vAlign w:val="center"/>
          </w:tcPr>
          <w:p w14:paraId="6D654816" w14:textId="77777777" w:rsidR="000F0409" w:rsidRPr="000F0409" w:rsidRDefault="000F0409" w:rsidP="00797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4291" w:type="dxa"/>
            <w:vAlign w:val="center"/>
          </w:tcPr>
          <w:p w14:paraId="618B5B64" w14:textId="77777777" w:rsidR="000F0409" w:rsidRPr="000F0409" w:rsidRDefault="000F0409" w:rsidP="00797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PENGABDIAN</w:t>
            </w:r>
          </w:p>
        </w:tc>
      </w:tr>
      <w:tr w:rsidR="000F0409" w:rsidRPr="000F0409" w14:paraId="1C37D275" w14:textId="77777777" w:rsidTr="00797703">
        <w:trPr>
          <w:trHeight w:val="1399"/>
        </w:trPr>
        <w:tc>
          <w:tcPr>
            <w:tcW w:w="4290" w:type="dxa"/>
          </w:tcPr>
          <w:p w14:paraId="775EC852" w14:textId="457C20F4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Halaman Sampul: warna sesuai warna proposal skim; jilid lagban atau softcover </w:t>
            </w:r>
            <w:r w:rsidR="00BD25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rangkap (1 asli </w:t>
            </w:r>
            <w:r w:rsidR="00BD25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copy)</w:t>
            </w:r>
          </w:p>
        </w:tc>
        <w:tc>
          <w:tcPr>
            <w:tcW w:w="4291" w:type="dxa"/>
          </w:tcPr>
          <w:p w14:paraId="0A37DD77" w14:textId="0703DDDE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Halaman Sampul: warna sesuai warna proposal skim; jilid lagban atau softcover </w:t>
            </w:r>
            <w:r w:rsidR="00BD25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rangkap (1 asli </w:t>
            </w:r>
            <w:r w:rsidR="00BD25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copy)</w:t>
            </w:r>
          </w:p>
        </w:tc>
      </w:tr>
      <w:tr w:rsidR="000F0409" w:rsidRPr="000F0409" w14:paraId="7443DE29" w14:textId="77777777" w:rsidTr="00797703">
        <w:trPr>
          <w:trHeight w:val="1375"/>
        </w:trPr>
        <w:tc>
          <w:tcPr>
            <w:tcW w:w="4290" w:type="dxa"/>
          </w:tcPr>
          <w:p w14:paraId="24919D22" w14:textId="77777777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>Halaman Surat Pernyataan Tanggung Jawab Belanja /SPTJB (Penelitian) bermaterai Rp. 10.000</w:t>
            </w:r>
          </w:p>
        </w:tc>
        <w:tc>
          <w:tcPr>
            <w:tcW w:w="4291" w:type="dxa"/>
          </w:tcPr>
          <w:p w14:paraId="0145F7E6" w14:textId="76607918" w:rsidR="000F0409" w:rsidRPr="000F0409" w:rsidRDefault="00B0492A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r w:rsidR="000F0409"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 Pembiayaan Program Kemitraan Masyarakat/PKM</w:t>
            </w:r>
          </w:p>
        </w:tc>
      </w:tr>
      <w:tr w:rsidR="000F0409" w:rsidRPr="000F0409" w14:paraId="0BD8E8AB" w14:textId="77777777" w:rsidTr="00797703">
        <w:trPr>
          <w:trHeight w:val="2301"/>
        </w:trPr>
        <w:tc>
          <w:tcPr>
            <w:tcW w:w="4290" w:type="dxa"/>
          </w:tcPr>
          <w:p w14:paraId="6AAEC028" w14:textId="77777777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Halaman selanjutnya: Bukti pengeluaran </w:t>
            </w: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(nota/kwitansi/invoice) sesuai dengan kelompok biaya/belanja kemudian diurutkan sesuai tanggal pengeluaran</w:t>
            </w:r>
          </w:p>
          <w:p w14:paraId="4D0EAE40" w14:textId="77777777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473FA06C" w14:textId="77777777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Halaman selanjutnya: Bukti pengeluaran </w:t>
            </w: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>(nota/kwitansi/invoice) sesuai dengan kelompok biaya/belanja kemudian diurutkan sesuai tanggal pengeluaran</w:t>
            </w:r>
          </w:p>
          <w:p w14:paraId="6EFA1A89" w14:textId="77777777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09" w:rsidRPr="000F0409" w14:paraId="4F1346A0" w14:textId="77777777" w:rsidTr="00797703">
        <w:trPr>
          <w:trHeight w:val="925"/>
        </w:trPr>
        <w:tc>
          <w:tcPr>
            <w:tcW w:w="4290" w:type="dxa"/>
          </w:tcPr>
          <w:p w14:paraId="1B629501" w14:textId="77777777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Halaman penutup berisi tanda tangan verfikator LPPM dan ketua peneliti </w:t>
            </w:r>
          </w:p>
        </w:tc>
        <w:tc>
          <w:tcPr>
            <w:tcW w:w="4291" w:type="dxa"/>
          </w:tcPr>
          <w:p w14:paraId="2FFB19A3" w14:textId="77777777" w:rsidR="000F0409" w:rsidRPr="000F0409" w:rsidRDefault="000F0409" w:rsidP="00797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09">
              <w:rPr>
                <w:rFonts w:ascii="Times New Roman" w:hAnsi="Times New Roman" w:cs="Times New Roman"/>
                <w:sz w:val="24"/>
                <w:szCs w:val="24"/>
              </w:rPr>
              <w:t xml:space="preserve">Halaman penutup berisi tanda tangan verfikator LPPM dan ketua peneliti </w:t>
            </w:r>
          </w:p>
        </w:tc>
      </w:tr>
    </w:tbl>
    <w:p w14:paraId="4C71A0D6" w14:textId="77777777" w:rsidR="000F0409" w:rsidRDefault="000F0409" w:rsidP="00B50204">
      <w:pPr>
        <w:rPr>
          <w:b/>
          <w:spacing w:val="-1"/>
          <w:sz w:val="24"/>
          <w:szCs w:val="24"/>
        </w:rPr>
      </w:pPr>
    </w:p>
    <w:p w14:paraId="412A55A2" w14:textId="77777777" w:rsidR="000F0409" w:rsidRDefault="000F0409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14:paraId="0CA00CA3" w14:textId="6AD25BF0" w:rsidR="00454D92" w:rsidRPr="002E6314" w:rsidRDefault="00454D92" w:rsidP="002E6314">
      <w:pPr>
        <w:pStyle w:val="ListParagraph"/>
        <w:numPr>
          <w:ilvl w:val="0"/>
          <w:numId w:val="18"/>
        </w:numPr>
        <w:ind w:left="360"/>
        <w:rPr>
          <w:b/>
          <w:sz w:val="24"/>
          <w:szCs w:val="24"/>
        </w:rPr>
      </w:pPr>
      <w:r w:rsidRPr="002E6314">
        <w:rPr>
          <w:b/>
          <w:sz w:val="24"/>
          <w:szCs w:val="24"/>
        </w:rPr>
        <w:lastRenderedPageBreak/>
        <w:t>Template Laporan Keuangan</w:t>
      </w:r>
    </w:p>
    <w:p w14:paraId="731187ED" w14:textId="77777777" w:rsidR="00454D92" w:rsidRDefault="00454D92" w:rsidP="00B50204">
      <w:pPr>
        <w:rPr>
          <w:b/>
          <w:sz w:val="24"/>
          <w:szCs w:val="24"/>
        </w:rPr>
      </w:pPr>
    </w:p>
    <w:p w14:paraId="2D939C32" w14:textId="0446B6E3" w:rsidR="00B50204" w:rsidRDefault="00B50204" w:rsidP="00B50204">
      <w:pPr>
        <w:rPr>
          <w:b/>
          <w:sz w:val="24"/>
          <w:szCs w:val="24"/>
        </w:rPr>
      </w:pPr>
      <w:r w:rsidRPr="00B50204">
        <w:rPr>
          <w:b/>
          <w:sz w:val="24"/>
          <w:szCs w:val="24"/>
        </w:rPr>
        <w:t>Sampul Muka:</w:t>
      </w:r>
      <w:r w:rsidR="002E6314">
        <w:rPr>
          <w:b/>
          <w:sz w:val="24"/>
          <w:szCs w:val="24"/>
        </w:rPr>
        <w:t xml:space="preserve"> (</w:t>
      </w:r>
      <w:r w:rsidR="0003649E">
        <w:rPr>
          <w:b/>
          <w:sz w:val="24"/>
          <w:szCs w:val="24"/>
        </w:rPr>
        <w:t>S</w:t>
      </w:r>
      <w:r w:rsidR="0003649E">
        <w:rPr>
          <w:b/>
          <w:sz w:val="24"/>
          <w:szCs w:val="24"/>
        </w:rPr>
        <w:t xml:space="preserve">esuai </w:t>
      </w:r>
      <w:r w:rsidR="0003649E">
        <w:rPr>
          <w:b/>
          <w:sz w:val="24"/>
          <w:szCs w:val="24"/>
        </w:rPr>
        <w:t>w</w:t>
      </w:r>
      <w:r w:rsidR="002E6314">
        <w:rPr>
          <w:b/>
          <w:sz w:val="24"/>
          <w:szCs w:val="24"/>
        </w:rPr>
        <w:t xml:space="preserve">arna </w:t>
      </w:r>
      <w:r w:rsidR="002F01D2">
        <w:rPr>
          <w:b/>
          <w:sz w:val="24"/>
          <w:szCs w:val="24"/>
        </w:rPr>
        <w:t>skim)</w:t>
      </w:r>
    </w:p>
    <w:p w14:paraId="7C2970EA" w14:textId="77777777" w:rsidR="00454D92" w:rsidRPr="00B50204" w:rsidRDefault="00454D92" w:rsidP="00B50204">
      <w:pPr>
        <w:rPr>
          <w:b/>
          <w:sz w:val="24"/>
          <w:szCs w:val="24"/>
        </w:rPr>
      </w:pPr>
    </w:p>
    <w:p w14:paraId="0C9D2C4D" w14:textId="32D383CA" w:rsidR="00B50204" w:rsidRPr="003B164E" w:rsidRDefault="00454D92" w:rsidP="00B502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5FE6068" wp14:editId="241192C5">
                <wp:simplePos x="0" y="0"/>
                <wp:positionH relativeFrom="column">
                  <wp:posOffset>-196613</wp:posOffset>
                </wp:positionH>
                <wp:positionV relativeFrom="paragraph">
                  <wp:posOffset>63038</wp:posOffset>
                </wp:positionV>
                <wp:extent cx="5567841" cy="7033054"/>
                <wp:effectExtent l="0" t="0" r="0" b="0"/>
                <wp:wrapNone/>
                <wp:docPr id="208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7841" cy="7033054"/>
                        </a:xfrm>
                        <a:custGeom>
                          <a:avLst/>
                          <a:gdLst>
                            <a:gd name="T0" fmla="+- 0 1930 1925"/>
                            <a:gd name="T1" fmla="*/ T0 w 8453"/>
                            <a:gd name="T2" fmla="+- 0 12571 2746"/>
                            <a:gd name="T3" fmla="*/ 12571 h 9826"/>
                            <a:gd name="T4" fmla="+- 0 1930 1925"/>
                            <a:gd name="T5" fmla="*/ T4 w 8453"/>
                            <a:gd name="T6" fmla="+- 0 2760 2746"/>
                            <a:gd name="T7" fmla="*/ 2760 h 9826"/>
                            <a:gd name="T8" fmla="+- 0 1939 1925"/>
                            <a:gd name="T9" fmla="*/ T8 w 8453"/>
                            <a:gd name="T10" fmla="+- 0 2750 2746"/>
                            <a:gd name="T11" fmla="*/ 2750 h 9826"/>
                            <a:gd name="T12" fmla="+- 0 10363 1925"/>
                            <a:gd name="T13" fmla="*/ T12 w 8453"/>
                            <a:gd name="T14" fmla="+- 0 2750 2746"/>
                            <a:gd name="T15" fmla="*/ 2750 h 9826"/>
                            <a:gd name="T16" fmla="+- 0 10378 1925"/>
                            <a:gd name="T17" fmla="*/ T16 w 8453"/>
                            <a:gd name="T18" fmla="+- 0 2746 2746"/>
                            <a:gd name="T19" fmla="*/ 2746 h 9826"/>
                            <a:gd name="T20" fmla="+- 0 1925 1925"/>
                            <a:gd name="T21" fmla="*/ T20 w 8453"/>
                            <a:gd name="T22" fmla="+- 0 2746 2746"/>
                            <a:gd name="T23" fmla="*/ 2746 h 9826"/>
                            <a:gd name="T24" fmla="+- 0 1930 1925"/>
                            <a:gd name="T25" fmla="*/ T24 w 8453"/>
                            <a:gd name="T26" fmla="+- 0 12571 2746"/>
                            <a:gd name="T27" fmla="*/ 12571 h 9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453" h="9826">
                              <a:moveTo>
                                <a:pt x="5" y="9825"/>
                              </a:moveTo>
                              <a:lnTo>
                                <a:pt x="5" y="14"/>
                              </a:lnTo>
                              <a:lnTo>
                                <a:pt x="14" y="4"/>
                              </a:lnTo>
                              <a:lnTo>
                                <a:pt x="8438" y="4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lnTo>
                                <a:pt x="5" y="9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67F5C" id="Freeform 350" o:spid="_x0000_s1026" style="position:absolute;margin-left:-15.5pt;margin-top:4.95pt;width:438.4pt;height:553.8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53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" path="m5,9825l5,14,14,4r8424,l8453,,,,5,9825xe" fillcolor="black" stroked="f">
                <v:path arrowok="t" o:connecttype="custom" o:connectlocs="3293,8997814;3293,1975497;9222,1968339;5557961,1968339;5567841,1965476;0,1965476;3293,8997814" o:connectangles="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91B632" wp14:editId="51385A7E">
                <wp:simplePos x="0" y="0"/>
                <wp:positionH relativeFrom="column">
                  <wp:posOffset>-196613</wp:posOffset>
                </wp:positionH>
                <wp:positionV relativeFrom="paragraph">
                  <wp:posOffset>63038</wp:posOffset>
                </wp:positionV>
                <wp:extent cx="5567841" cy="7043075"/>
                <wp:effectExtent l="0" t="0" r="13970" b="24765"/>
                <wp:wrapNone/>
                <wp:docPr id="209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7841" cy="7043075"/>
                        </a:xfrm>
                        <a:custGeom>
                          <a:avLst/>
                          <a:gdLst>
                            <a:gd name="T0" fmla="+- 0 10378 1925"/>
                            <a:gd name="T1" fmla="*/ T0 w 8453"/>
                            <a:gd name="T2" fmla="+- 0 12586 2746"/>
                            <a:gd name="T3" fmla="*/ 12586 h 9840"/>
                            <a:gd name="T4" fmla="+- 0 10378 1925"/>
                            <a:gd name="T5" fmla="*/ T4 w 8453"/>
                            <a:gd name="T6" fmla="+- 0 2746 2746"/>
                            <a:gd name="T7" fmla="*/ 2746 h 9840"/>
                            <a:gd name="T8" fmla="+- 0 10363 1925"/>
                            <a:gd name="T9" fmla="*/ T8 w 8453"/>
                            <a:gd name="T10" fmla="+- 0 2750 2746"/>
                            <a:gd name="T11" fmla="*/ 2750 h 9840"/>
                            <a:gd name="T12" fmla="+- 0 1939 1925"/>
                            <a:gd name="T13" fmla="*/ T12 w 8453"/>
                            <a:gd name="T14" fmla="+- 0 2750 2746"/>
                            <a:gd name="T15" fmla="*/ 2750 h 9840"/>
                            <a:gd name="T16" fmla="+- 0 1930 1925"/>
                            <a:gd name="T17" fmla="*/ T16 w 8453"/>
                            <a:gd name="T18" fmla="+- 0 2760 2746"/>
                            <a:gd name="T19" fmla="*/ 2760 h 9840"/>
                            <a:gd name="T20" fmla="+- 0 1930 1925"/>
                            <a:gd name="T21" fmla="*/ T20 w 8453"/>
                            <a:gd name="T22" fmla="+- 0 12571 2746"/>
                            <a:gd name="T23" fmla="*/ 12571 h 9840"/>
                            <a:gd name="T24" fmla="+- 0 1925 1925"/>
                            <a:gd name="T25" fmla="*/ T24 w 8453"/>
                            <a:gd name="T26" fmla="+- 0 2746 2746"/>
                            <a:gd name="T27" fmla="*/ 2746 h 9840"/>
                            <a:gd name="T28" fmla="+- 0 1925 1925"/>
                            <a:gd name="T29" fmla="*/ T28 w 8453"/>
                            <a:gd name="T30" fmla="+- 0 12586 2746"/>
                            <a:gd name="T31" fmla="*/ 12586 h 9840"/>
                            <a:gd name="T32" fmla="+- 0 10378 1925"/>
                            <a:gd name="T33" fmla="*/ T32 w 8453"/>
                            <a:gd name="T34" fmla="+- 0 12586 2746"/>
                            <a:gd name="T35" fmla="*/ 12586 h 9840"/>
                            <a:gd name="T36" fmla="+- 0 1939 1925"/>
                            <a:gd name="T37" fmla="*/ T36 w 8453"/>
                            <a:gd name="T38" fmla="+- 0 12581 2746"/>
                            <a:gd name="T39" fmla="*/ 12581 h 9840"/>
                            <a:gd name="T40" fmla="+- 0 1939 1925"/>
                            <a:gd name="T41" fmla="*/ T40 w 8453"/>
                            <a:gd name="T42" fmla="+- 0 2760 2746"/>
                            <a:gd name="T43" fmla="*/ 2760 h 9840"/>
                            <a:gd name="T44" fmla="+- 0 10368 1925"/>
                            <a:gd name="T45" fmla="*/ T44 w 8453"/>
                            <a:gd name="T46" fmla="+- 0 2760 2746"/>
                            <a:gd name="T47" fmla="*/ 2760 h 9840"/>
                            <a:gd name="T48" fmla="+- 0 10368 1925"/>
                            <a:gd name="T49" fmla="*/ T48 w 8453"/>
                            <a:gd name="T50" fmla="+- 0 12571 2746"/>
                            <a:gd name="T51" fmla="*/ 12571 h 9840"/>
                            <a:gd name="T52" fmla="+- 0 10363 1925"/>
                            <a:gd name="T53" fmla="*/ T52 w 8453"/>
                            <a:gd name="T54" fmla="+- 0 12581 2746"/>
                            <a:gd name="T55" fmla="*/ 12581 h 9840"/>
                            <a:gd name="T56" fmla="+- 0 10378 1925"/>
                            <a:gd name="T57" fmla="*/ T56 w 8453"/>
                            <a:gd name="T58" fmla="+- 0 12586 2746"/>
                            <a:gd name="T59" fmla="*/ 12586 h 9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453" h="9840">
                              <a:moveTo>
                                <a:pt x="8453" y="9840"/>
                              </a:moveTo>
                              <a:lnTo>
                                <a:pt x="8453" y="0"/>
                              </a:lnTo>
                              <a:lnTo>
                                <a:pt x="8438" y="4"/>
                              </a:lnTo>
                              <a:lnTo>
                                <a:pt x="14" y="4"/>
                              </a:lnTo>
                              <a:lnTo>
                                <a:pt x="5" y="14"/>
                              </a:lnTo>
                              <a:lnTo>
                                <a:pt x="5" y="9825"/>
                              </a:lnTo>
                              <a:lnTo>
                                <a:pt x="0" y="0"/>
                              </a:lnTo>
                              <a:lnTo>
                                <a:pt x="0" y="9840"/>
                              </a:lnTo>
                              <a:lnTo>
                                <a:pt x="8453" y="9840"/>
                              </a:lnTo>
                              <a:lnTo>
                                <a:pt x="14" y="9835"/>
                              </a:lnTo>
                              <a:lnTo>
                                <a:pt x="14" y="14"/>
                              </a:lnTo>
                              <a:lnTo>
                                <a:pt x="8443" y="14"/>
                              </a:lnTo>
                              <a:lnTo>
                                <a:pt x="8443" y="9825"/>
                              </a:lnTo>
                              <a:lnTo>
                                <a:pt x="8438" y="9835"/>
                              </a:lnTo>
                              <a:lnTo>
                                <a:pt x="8453" y="9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658918" w14:textId="77777777" w:rsidR="002E6314" w:rsidRDefault="002E6314" w:rsidP="00454D92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492413" w14:textId="77777777" w:rsidR="002E6314" w:rsidRDefault="002E6314" w:rsidP="00454D92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E389B3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ORAN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8"/>
                                <w:szCs w:val="28"/>
                              </w:rPr>
                              <w:t>KEUANGAN</w:t>
                            </w:r>
                          </w:p>
                          <w:p w14:paraId="74266E7E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69C925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563D2C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175ABAF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4830B1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80C128" w14:textId="5C9F9D91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7EE09E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BD302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B5AC3C1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414764A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00AD10C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027CE0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7D43BE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9C8381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6D972B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4D4C5F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7"/>
                                <w:w w:val="10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E77CD2D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7"/>
                                <w:w w:val="102"/>
                                <w:sz w:val="24"/>
                                <w:szCs w:val="24"/>
                              </w:rPr>
                              <w:t>“J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U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w w:val="102"/>
                                <w:sz w:val="24"/>
                                <w:szCs w:val="24"/>
                              </w:rPr>
                              <w:t>D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UL”</w:t>
                            </w:r>
                          </w:p>
                          <w:p w14:paraId="15070A12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1A1C65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C02FF2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FC4E46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53BAD4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334A56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tu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go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3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"/>
                                <w:w w:val="102"/>
                                <w:sz w:val="24"/>
                                <w:szCs w:val="24"/>
                              </w:rPr>
                              <w:t>im</w:t>
                            </w:r>
                          </w:p>
                          <w:p w14:paraId="78B76755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>m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gk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4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w w:val="102"/>
                                <w:sz w:val="24"/>
                                <w:szCs w:val="24"/>
                              </w:rPr>
                              <w:t>IP)</w:t>
                            </w:r>
                          </w:p>
                          <w:p w14:paraId="2F041A85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7A36DC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9767E5" w14:textId="77777777" w:rsidR="002E6314" w:rsidRPr="00454D92" w:rsidRDefault="002E6314" w:rsidP="00454D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98B18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66A8FA3" w14:textId="41150588" w:rsidR="002E6314" w:rsidRDefault="002E6314" w:rsidP="00454D92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LEMBAGA PENELITIAN DAN PENGABDIAN KEPADA MASYARAKAT</w:t>
                            </w:r>
                          </w:p>
                          <w:p w14:paraId="0AD9D577" w14:textId="3F569876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  <w:lang w:val="id-ID"/>
                              </w:rPr>
                              <w:t>UNIVERSITAS SAM RATULANGI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DEDD1E" w14:textId="77777777" w:rsidR="002E6314" w:rsidRPr="00454D92" w:rsidRDefault="002E6314" w:rsidP="00454D92">
                            <w:pPr>
                              <w:ind w:right="1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November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  <w:t xml:space="preserve"> 20</w:t>
                            </w:r>
                            <w:r w:rsidRPr="00454D92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17C17F07" w14:textId="77777777" w:rsidR="002E6314" w:rsidRPr="00454D92" w:rsidRDefault="002E6314" w:rsidP="00454D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B632" id="Freeform 351" o:spid="_x0000_s1026" style="position:absolute;margin-left:-15.5pt;margin-top:4.95pt;width:438.4pt;height:554.5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53,9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" adj="-11796480,,5400" path="m8453,9840l8453,r-15,4l14,4,5,14r,9811l,,,9840r8453,l14,9835,14,14r8429,l8443,9825r-5,10l8453,9840xe" fillcolor="black">
                <v:stroke joinstyle="round"/>
                <v:formulas/>
                <v:path arrowok="t" o:connecttype="custom" o:connectlocs="5567841,9008551;5567841,1965476;5557961,1968339;9222,1968339;3293,1975497;3293,8997815;0,1965476;0,9008551;5567841,9008551;9222,9004972;9222,1975497;5561254,1975497;5561254,8997815;5557961,9004972;5567841,9008551" o:connectangles="0,0,0,0,0,0,0,0,0,0,0,0,0,0,0" textboxrect="0,0,8453,9840"/>
                <v:textbox>
                  <w:txbxContent>
                    <w:p w14:paraId="3E658918" w14:textId="77777777" w:rsidR="002E6314" w:rsidRDefault="002E6314" w:rsidP="00454D92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492413" w14:textId="77777777" w:rsidR="002E6314" w:rsidRDefault="002E6314" w:rsidP="00454D92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E389B3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LA</w:t>
                      </w:r>
                      <w:r w:rsidRPr="00454D92">
                        <w:rPr>
                          <w:b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</w:t>
                      </w:r>
                      <w:r w:rsidRPr="00454D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ORAN</w:t>
                      </w:r>
                      <w:r w:rsidRPr="00454D92">
                        <w:rPr>
                          <w:b/>
                          <w:color w:val="000000" w:themeColor="text1"/>
                          <w:spacing w:val="27"/>
                          <w:sz w:val="28"/>
                          <w:szCs w:val="28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8"/>
                          <w:szCs w:val="28"/>
                        </w:rPr>
                        <w:t>KEUANGAN</w:t>
                      </w:r>
                    </w:p>
                    <w:p w14:paraId="74266E7E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69C925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563D2C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 </w:t>
                      </w:r>
                      <w:r w:rsidRPr="00454D92">
                        <w:rPr>
                          <w:b/>
                          <w:color w:val="000000" w:themeColor="text1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4"/>
                          <w:szCs w:val="24"/>
                        </w:rPr>
                        <w:t>*</w:t>
                      </w:r>
                    </w:p>
                    <w:p w14:paraId="5175ABAF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4830B1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80C128" w14:textId="5C9F9D91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7EE09E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BD302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0B5AC3C1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3414764A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14:paraId="100AD10C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027CE0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7D43BE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9C8381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6D972B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4D4C5F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7"/>
                          <w:w w:val="102"/>
                          <w:sz w:val="24"/>
                          <w:szCs w:val="24"/>
                          <w:lang w:val="id-ID"/>
                        </w:rPr>
                      </w:pPr>
                    </w:p>
                    <w:p w14:paraId="3E77CD2D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7"/>
                          <w:w w:val="102"/>
                          <w:sz w:val="24"/>
                          <w:szCs w:val="24"/>
                        </w:rPr>
                        <w:t>“J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>U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w w:val="102"/>
                          <w:sz w:val="24"/>
                          <w:szCs w:val="24"/>
                        </w:rPr>
                        <w:t>D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>UL”</w:t>
                      </w:r>
                    </w:p>
                    <w:p w14:paraId="15070A12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1A1C65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C02FF2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FC4E46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53BAD4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334A56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K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tu</w:t>
                      </w:r>
                      <w:r w:rsidRPr="00454D92">
                        <w:rPr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/</w:t>
                      </w:r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g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sz w:val="24"/>
                          <w:szCs w:val="24"/>
                        </w:rPr>
                        <w:t>go</w:t>
                      </w:r>
                      <w:r w:rsidRPr="00454D92">
                        <w:rPr>
                          <w:b/>
                          <w:color w:val="000000" w:themeColor="text1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pacing w:val="-3"/>
                          <w:w w:val="102"/>
                          <w:sz w:val="24"/>
                          <w:szCs w:val="24"/>
                        </w:rPr>
                        <w:t>T</w:t>
                      </w:r>
                      <w:r w:rsidRPr="00454D92">
                        <w:rPr>
                          <w:b/>
                          <w:color w:val="000000" w:themeColor="text1"/>
                          <w:spacing w:val="2"/>
                          <w:w w:val="102"/>
                          <w:sz w:val="24"/>
                          <w:szCs w:val="24"/>
                        </w:rPr>
                        <w:t>im</w:t>
                      </w:r>
                    </w:p>
                    <w:p w14:paraId="78B76755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(N</w:t>
                      </w:r>
                      <w:r w:rsidRPr="00454D92">
                        <w:rPr>
                          <w:b/>
                          <w:color w:val="000000" w:themeColor="text1"/>
                          <w:spacing w:val="5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>m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le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gk</w:t>
                      </w:r>
                      <w:r w:rsidRPr="00454D92">
                        <w:rPr>
                          <w:b/>
                          <w:color w:val="000000" w:themeColor="text1"/>
                          <w:spacing w:val="5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454D92">
                        <w:rPr>
                          <w:b/>
                          <w:color w:val="000000" w:themeColor="text1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454D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454D92">
                        <w:rPr>
                          <w:b/>
                          <w:color w:val="000000" w:themeColor="text1"/>
                          <w:spacing w:val="-4"/>
                          <w:w w:val="102"/>
                          <w:sz w:val="24"/>
                          <w:szCs w:val="24"/>
                        </w:rPr>
                        <w:t>N</w:t>
                      </w:r>
                      <w:r w:rsidRPr="00454D92">
                        <w:rPr>
                          <w:b/>
                          <w:color w:val="000000" w:themeColor="text1"/>
                          <w:w w:val="102"/>
                          <w:sz w:val="24"/>
                          <w:szCs w:val="24"/>
                        </w:rPr>
                        <w:t>IP)</w:t>
                      </w:r>
                    </w:p>
                    <w:p w14:paraId="2F041A85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7A36DC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9767E5" w14:textId="77777777" w:rsidR="002E6314" w:rsidRPr="00454D92" w:rsidRDefault="002E6314" w:rsidP="00454D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98B18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</w:pPr>
                    </w:p>
                    <w:p w14:paraId="066A8FA3" w14:textId="41150588" w:rsidR="002E6314" w:rsidRDefault="002E6314" w:rsidP="00454D92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LEMBAGA PENELITIAN DAN PENGABDIAN KEPADA MASYARAKAT</w:t>
                      </w:r>
                    </w:p>
                    <w:p w14:paraId="0AD9D577" w14:textId="3F569876" w:rsidR="002E6314" w:rsidRPr="00454D92" w:rsidRDefault="002E6314" w:rsidP="00454D92">
                      <w:pPr>
                        <w:ind w:right="11"/>
                        <w:jc w:val="center"/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  <w:lang w:val="id-ID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1"/>
                          <w:sz w:val="24"/>
                          <w:szCs w:val="24"/>
                          <w:lang w:val="id-ID"/>
                        </w:rPr>
                        <w:t>UNIVERSITAS SAM RATULANGI</w:t>
                      </w:r>
                      <w:r w:rsidRPr="00454D92">
                        <w:rPr>
                          <w:b/>
                          <w:color w:val="000000" w:themeColor="text1"/>
                          <w:spacing w:val="1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DEDD1E" w14:textId="77777777" w:rsidR="002E6314" w:rsidRPr="00454D92" w:rsidRDefault="002E6314" w:rsidP="00454D92">
                      <w:pPr>
                        <w:ind w:right="1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November</w:t>
                      </w:r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  <w:lang w:val="id-ID"/>
                        </w:rPr>
                        <w:t xml:space="preserve"> 20</w:t>
                      </w:r>
                      <w:r w:rsidRPr="00454D92">
                        <w:rPr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21</w:t>
                      </w:r>
                    </w:p>
                    <w:p w14:paraId="17C17F07" w14:textId="77777777" w:rsidR="002E6314" w:rsidRPr="00454D92" w:rsidRDefault="002E6314" w:rsidP="00454D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92CDD" w14:textId="4230E0D9" w:rsidR="00B50204" w:rsidRPr="003B164E" w:rsidRDefault="00B50204" w:rsidP="00B50204">
      <w:pPr>
        <w:rPr>
          <w:sz w:val="24"/>
          <w:szCs w:val="24"/>
        </w:rPr>
      </w:pPr>
    </w:p>
    <w:p w14:paraId="0844118A" w14:textId="4223B332" w:rsidR="00B50204" w:rsidRPr="003B164E" w:rsidRDefault="00B50204" w:rsidP="00B50204">
      <w:pPr>
        <w:rPr>
          <w:sz w:val="24"/>
          <w:szCs w:val="24"/>
        </w:rPr>
      </w:pPr>
    </w:p>
    <w:p w14:paraId="366190C8" w14:textId="026DFA0C" w:rsidR="00B50204" w:rsidRPr="003B164E" w:rsidRDefault="00B50204" w:rsidP="00B50204">
      <w:pPr>
        <w:rPr>
          <w:sz w:val="24"/>
          <w:szCs w:val="24"/>
        </w:rPr>
      </w:pPr>
    </w:p>
    <w:p w14:paraId="385E94C3" w14:textId="77777777" w:rsidR="00B50204" w:rsidRDefault="00B50204" w:rsidP="00B50204">
      <w:pPr>
        <w:rPr>
          <w:sz w:val="24"/>
          <w:szCs w:val="24"/>
        </w:rPr>
      </w:pPr>
    </w:p>
    <w:p w14:paraId="76C14ACD" w14:textId="77777777" w:rsidR="00454D92" w:rsidRDefault="00454D92" w:rsidP="00B50204">
      <w:pPr>
        <w:rPr>
          <w:sz w:val="24"/>
          <w:szCs w:val="24"/>
        </w:rPr>
      </w:pPr>
    </w:p>
    <w:p w14:paraId="705F846B" w14:textId="77777777" w:rsidR="00454D92" w:rsidRDefault="00454D92" w:rsidP="00B50204">
      <w:pPr>
        <w:rPr>
          <w:sz w:val="24"/>
          <w:szCs w:val="24"/>
        </w:rPr>
      </w:pPr>
    </w:p>
    <w:p w14:paraId="1B67F715" w14:textId="77777777" w:rsidR="00454D92" w:rsidRDefault="00454D92" w:rsidP="00B50204">
      <w:pPr>
        <w:rPr>
          <w:sz w:val="24"/>
          <w:szCs w:val="24"/>
        </w:rPr>
      </w:pPr>
    </w:p>
    <w:p w14:paraId="7E7E9DFE" w14:textId="77777777" w:rsidR="00454D92" w:rsidRDefault="00454D92" w:rsidP="00B50204">
      <w:pPr>
        <w:rPr>
          <w:sz w:val="24"/>
          <w:szCs w:val="24"/>
        </w:rPr>
      </w:pPr>
    </w:p>
    <w:p w14:paraId="5A801068" w14:textId="77777777" w:rsidR="00454D92" w:rsidRDefault="00454D92" w:rsidP="00B50204">
      <w:pPr>
        <w:rPr>
          <w:sz w:val="24"/>
          <w:szCs w:val="24"/>
        </w:rPr>
      </w:pPr>
    </w:p>
    <w:p w14:paraId="7E025EC9" w14:textId="77777777" w:rsidR="00454D92" w:rsidRDefault="00454D92" w:rsidP="00B50204">
      <w:pPr>
        <w:rPr>
          <w:sz w:val="24"/>
          <w:szCs w:val="24"/>
        </w:rPr>
      </w:pPr>
    </w:p>
    <w:p w14:paraId="3BFB52A2" w14:textId="51B89962" w:rsidR="00454D92" w:rsidRDefault="00454D92" w:rsidP="00B50204">
      <w:pPr>
        <w:rPr>
          <w:sz w:val="24"/>
          <w:szCs w:val="24"/>
        </w:rPr>
      </w:pPr>
      <w:r w:rsidRPr="00454D92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1D3EF84" wp14:editId="79F48630">
            <wp:simplePos x="0" y="0"/>
            <wp:positionH relativeFrom="column">
              <wp:posOffset>2073275</wp:posOffset>
            </wp:positionH>
            <wp:positionV relativeFrom="paragraph">
              <wp:posOffset>156845</wp:posOffset>
            </wp:positionV>
            <wp:extent cx="991870" cy="993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F661" w14:textId="77777777" w:rsidR="00454D92" w:rsidRDefault="00454D92" w:rsidP="00B50204">
      <w:pPr>
        <w:rPr>
          <w:sz w:val="24"/>
          <w:szCs w:val="24"/>
        </w:rPr>
      </w:pPr>
    </w:p>
    <w:p w14:paraId="4E01C5CC" w14:textId="77777777" w:rsidR="00454D92" w:rsidRDefault="00454D92" w:rsidP="00B50204">
      <w:pPr>
        <w:rPr>
          <w:sz w:val="24"/>
          <w:szCs w:val="24"/>
        </w:rPr>
      </w:pPr>
    </w:p>
    <w:p w14:paraId="350E05CA" w14:textId="77777777" w:rsidR="00454D92" w:rsidRDefault="00454D92" w:rsidP="00B50204">
      <w:pPr>
        <w:rPr>
          <w:sz w:val="24"/>
          <w:szCs w:val="24"/>
        </w:rPr>
      </w:pPr>
    </w:p>
    <w:p w14:paraId="7600F8B0" w14:textId="4CA42F54" w:rsidR="00454D92" w:rsidRDefault="00454D92" w:rsidP="00B50204">
      <w:pPr>
        <w:rPr>
          <w:sz w:val="24"/>
          <w:szCs w:val="24"/>
        </w:rPr>
      </w:pPr>
    </w:p>
    <w:p w14:paraId="1E515DC4" w14:textId="77777777" w:rsidR="00454D92" w:rsidRDefault="00454D92" w:rsidP="00B50204">
      <w:pPr>
        <w:rPr>
          <w:sz w:val="24"/>
          <w:szCs w:val="24"/>
        </w:rPr>
      </w:pPr>
    </w:p>
    <w:p w14:paraId="3286FC59" w14:textId="77777777" w:rsidR="00454D92" w:rsidRDefault="00454D92" w:rsidP="00B50204">
      <w:pPr>
        <w:rPr>
          <w:sz w:val="24"/>
          <w:szCs w:val="24"/>
        </w:rPr>
      </w:pPr>
    </w:p>
    <w:p w14:paraId="7F8BBB7E" w14:textId="77777777" w:rsidR="00454D92" w:rsidRDefault="00454D92" w:rsidP="00B50204">
      <w:pPr>
        <w:rPr>
          <w:sz w:val="24"/>
          <w:szCs w:val="24"/>
        </w:rPr>
      </w:pPr>
    </w:p>
    <w:p w14:paraId="2EA4D6D2" w14:textId="77777777" w:rsidR="00454D92" w:rsidRDefault="00454D92" w:rsidP="00B50204">
      <w:pPr>
        <w:rPr>
          <w:sz w:val="24"/>
          <w:szCs w:val="24"/>
        </w:rPr>
      </w:pPr>
    </w:p>
    <w:p w14:paraId="04D20E7C" w14:textId="77777777" w:rsidR="00454D92" w:rsidRDefault="00454D92" w:rsidP="00B50204">
      <w:pPr>
        <w:rPr>
          <w:sz w:val="24"/>
          <w:szCs w:val="24"/>
        </w:rPr>
      </w:pPr>
    </w:p>
    <w:p w14:paraId="09825682" w14:textId="77777777" w:rsidR="00454D92" w:rsidRDefault="00454D92" w:rsidP="00B50204">
      <w:pPr>
        <w:rPr>
          <w:sz w:val="24"/>
          <w:szCs w:val="24"/>
        </w:rPr>
      </w:pPr>
    </w:p>
    <w:p w14:paraId="683D7A30" w14:textId="77777777" w:rsidR="00454D92" w:rsidRDefault="00454D92" w:rsidP="00B50204">
      <w:pPr>
        <w:rPr>
          <w:sz w:val="24"/>
          <w:szCs w:val="24"/>
        </w:rPr>
      </w:pPr>
    </w:p>
    <w:p w14:paraId="19856FC9" w14:textId="77777777" w:rsidR="00454D92" w:rsidRDefault="00454D92" w:rsidP="00B50204">
      <w:pPr>
        <w:rPr>
          <w:sz w:val="24"/>
          <w:szCs w:val="24"/>
        </w:rPr>
      </w:pPr>
    </w:p>
    <w:p w14:paraId="2F1E3E86" w14:textId="77777777" w:rsidR="00454D92" w:rsidRDefault="00454D92" w:rsidP="00B50204">
      <w:pPr>
        <w:rPr>
          <w:sz w:val="24"/>
          <w:szCs w:val="24"/>
        </w:rPr>
      </w:pPr>
    </w:p>
    <w:p w14:paraId="36515F9D" w14:textId="77777777" w:rsidR="00454D92" w:rsidRDefault="00454D92" w:rsidP="00B50204">
      <w:pPr>
        <w:rPr>
          <w:sz w:val="24"/>
          <w:szCs w:val="24"/>
        </w:rPr>
      </w:pPr>
    </w:p>
    <w:p w14:paraId="6ACDE811" w14:textId="77777777" w:rsidR="00454D92" w:rsidRDefault="00454D92" w:rsidP="00B50204">
      <w:pPr>
        <w:rPr>
          <w:sz w:val="24"/>
          <w:szCs w:val="24"/>
        </w:rPr>
      </w:pPr>
    </w:p>
    <w:p w14:paraId="784CD2CD" w14:textId="77777777" w:rsidR="00454D92" w:rsidRDefault="00454D92" w:rsidP="00B50204">
      <w:pPr>
        <w:rPr>
          <w:sz w:val="24"/>
          <w:szCs w:val="24"/>
        </w:rPr>
      </w:pPr>
    </w:p>
    <w:p w14:paraId="364001C7" w14:textId="77777777" w:rsidR="00454D92" w:rsidRDefault="00454D92" w:rsidP="00B50204">
      <w:pPr>
        <w:rPr>
          <w:sz w:val="24"/>
          <w:szCs w:val="24"/>
        </w:rPr>
      </w:pPr>
    </w:p>
    <w:p w14:paraId="5090FA25" w14:textId="77777777" w:rsidR="00454D92" w:rsidRDefault="00454D92" w:rsidP="00B50204">
      <w:pPr>
        <w:rPr>
          <w:sz w:val="24"/>
          <w:szCs w:val="24"/>
        </w:rPr>
      </w:pPr>
    </w:p>
    <w:p w14:paraId="64D948E3" w14:textId="77777777" w:rsidR="00454D92" w:rsidRDefault="00454D92" w:rsidP="00B50204">
      <w:pPr>
        <w:rPr>
          <w:sz w:val="24"/>
          <w:szCs w:val="24"/>
        </w:rPr>
      </w:pPr>
    </w:p>
    <w:p w14:paraId="7ECE186F" w14:textId="77777777" w:rsidR="00454D92" w:rsidRDefault="00454D92" w:rsidP="00B50204">
      <w:pPr>
        <w:rPr>
          <w:sz w:val="24"/>
          <w:szCs w:val="24"/>
        </w:rPr>
      </w:pPr>
    </w:p>
    <w:p w14:paraId="438C50B6" w14:textId="77777777" w:rsidR="00454D92" w:rsidRDefault="00454D92" w:rsidP="00B50204">
      <w:pPr>
        <w:rPr>
          <w:sz w:val="24"/>
          <w:szCs w:val="24"/>
        </w:rPr>
      </w:pPr>
    </w:p>
    <w:p w14:paraId="79012FA7" w14:textId="77777777" w:rsidR="00454D92" w:rsidRDefault="00454D92" w:rsidP="00B50204">
      <w:pPr>
        <w:rPr>
          <w:sz w:val="24"/>
          <w:szCs w:val="24"/>
        </w:rPr>
      </w:pPr>
    </w:p>
    <w:p w14:paraId="3D8E1C32" w14:textId="77777777" w:rsidR="00454D92" w:rsidRDefault="00454D92" w:rsidP="00B50204">
      <w:pPr>
        <w:rPr>
          <w:sz w:val="24"/>
          <w:szCs w:val="24"/>
        </w:rPr>
      </w:pPr>
    </w:p>
    <w:p w14:paraId="0FDC6DD4" w14:textId="77777777" w:rsidR="00454D92" w:rsidRPr="003B164E" w:rsidRDefault="00454D92" w:rsidP="00B50204">
      <w:pPr>
        <w:rPr>
          <w:sz w:val="24"/>
          <w:szCs w:val="24"/>
        </w:rPr>
      </w:pPr>
    </w:p>
    <w:p w14:paraId="733EB251" w14:textId="77777777" w:rsidR="00B50204" w:rsidRDefault="00B50204" w:rsidP="00B50204">
      <w:pPr>
        <w:rPr>
          <w:sz w:val="24"/>
          <w:szCs w:val="24"/>
        </w:rPr>
      </w:pPr>
    </w:p>
    <w:p w14:paraId="125A46F5" w14:textId="77777777" w:rsidR="00B50204" w:rsidRDefault="00B50204" w:rsidP="00B50204">
      <w:pPr>
        <w:rPr>
          <w:spacing w:val="-3"/>
          <w:sz w:val="24"/>
          <w:szCs w:val="24"/>
        </w:rPr>
      </w:pPr>
    </w:p>
    <w:p w14:paraId="4A3C08C6" w14:textId="77777777" w:rsidR="00454D92" w:rsidRDefault="00454D92" w:rsidP="00B50204">
      <w:pPr>
        <w:rPr>
          <w:spacing w:val="-3"/>
          <w:sz w:val="24"/>
          <w:szCs w:val="24"/>
        </w:rPr>
      </w:pPr>
    </w:p>
    <w:p w14:paraId="7B14D725" w14:textId="77777777" w:rsidR="00454D92" w:rsidRDefault="00454D92" w:rsidP="00B50204">
      <w:pPr>
        <w:rPr>
          <w:spacing w:val="-3"/>
          <w:sz w:val="24"/>
          <w:szCs w:val="24"/>
        </w:rPr>
      </w:pPr>
    </w:p>
    <w:p w14:paraId="698EA84A" w14:textId="77777777" w:rsidR="00454D92" w:rsidRDefault="00454D92" w:rsidP="00B50204">
      <w:pPr>
        <w:rPr>
          <w:spacing w:val="-3"/>
          <w:sz w:val="24"/>
          <w:szCs w:val="24"/>
        </w:rPr>
      </w:pPr>
    </w:p>
    <w:p w14:paraId="20DB16D8" w14:textId="77777777" w:rsidR="00454D92" w:rsidRDefault="00454D92" w:rsidP="00B50204">
      <w:pPr>
        <w:rPr>
          <w:spacing w:val="-3"/>
          <w:sz w:val="24"/>
          <w:szCs w:val="24"/>
        </w:rPr>
      </w:pPr>
    </w:p>
    <w:p w14:paraId="7D3EAABB" w14:textId="3A2A81E0" w:rsidR="00BC0378" w:rsidRDefault="00B50204" w:rsidP="00B50204">
      <w:pPr>
        <w:rPr>
          <w:spacing w:val="-3"/>
          <w:sz w:val="24"/>
          <w:szCs w:val="24"/>
        </w:rPr>
      </w:pPr>
      <w:r w:rsidRPr="003B164E">
        <w:rPr>
          <w:spacing w:val="-3"/>
          <w:sz w:val="24"/>
          <w:szCs w:val="24"/>
        </w:rPr>
        <w:t>Kete</w:t>
      </w:r>
      <w:r w:rsidRPr="003B164E">
        <w:rPr>
          <w:spacing w:val="2"/>
          <w:sz w:val="24"/>
          <w:szCs w:val="24"/>
        </w:rPr>
        <w:t>r</w:t>
      </w:r>
      <w:r w:rsidRPr="003B164E">
        <w:rPr>
          <w:spacing w:val="-3"/>
          <w:sz w:val="24"/>
          <w:szCs w:val="24"/>
        </w:rPr>
        <w:t>a</w:t>
      </w:r>
      <w:r w:rsidRPr="003B164E">
        <w:rPr>
          <w:spacing w:val="6"/>
          <w:sz w:val="24"/>
          <w:szCs w:val="24"/>
        </w:rPr>
        <w:t>n</w:t>
      </w:r>
      <w:r w:rsidRPr="003B164E">
        <w:rPr>
          <w:spacing w:val="-3"/>
          <w:sz w:val="24"/>
          <w:szCs w:val="24"/>
        </w:rPr>
        <w:t>gan</w:t>
      </w:r>
      <w:r w:rsidRPr="003B164E">
        <w:rPr>
          <w:sz w:val="24"/>
          <w:szCs w:val="24"/>
        </w:rPr>
        <w:t>:</w:t>
      </w:r>
      <w:r w:rsidRPr="003B164E">
        <w:rPr>
          <w:spacing w:val="42"/>
          <w:sz w:val="24"/>
          <w:szCs w:val="24"/>
        </w:rPr>
        <w:t xml:space="preserve"> </w:t>
      </w:r>
      <w:r w:rsidRPr="003B164E">
        <w:rPr>
          <w:sz w:val="24"/>
          <w:szCs w:val="24"/>
        </w:rPr>
        <w:t xml:space="preserve">* </w:t>
      </w:r>
      <w:r w:rsidRPr="003B164E">
        <w:rPr>
          <w:spacing w:val="-10"/>
          <w:sz w:val="24"/>
          <w:szCs w:val="24"/>
        </w:rPr>
        <w:t>T</w:t>
      </w:r>
      <w:r w:rsidRPr="003B164E">
        <w:rPr>
          <w:spacing w:val="1"/>
          <w:sz w:val="24"/>
          <w:szCs w:val="24"/>
        </w:rPr>
        <w:t>u</w:t>
      </w:r>
      <w:r w:rsidRPr="003B164E">
        <w:rPr>
          <w:spacing w:val="-3"/>
          <w:sz w:val="24"/>
          <w:szCs w:val="24"/>
        </w:rPr>
        <w:t>l</w:t>
      </w:r>
      <w:r w:rsidRPr="003B164E">
        <w:rPr>
          <w:spacing w:val="3"/>
          <w:sz w:val="24"/>
          <w:szCs w:val="24"/>
        </w:rPr>
        <w:t>i</w:t>
      </w:r>
      <w:r w:rsidRPr="003B164E">
        <w:rPr>
          <w:sz w:val="24"/>
          <w:szCs w:val="24"/>
        </w:rPr>
        <w:t xml:space="preserve">s </w:t>
      </w:r>
      <w:r w:rsidRPr="003B164E">
        <w:rPr>
          <w:spacing w:val="-3"/>
          <w:sz w:val="24"/>
          <w:szCs w:val="24"/>
        </w:rPr>
        <w:t>sk</w:t>
      </w:r>
      <w:r w:rsidRPr="003B164E">
        <w:rPr>
          <w:spacing w:val="2"/>
          <w:sz w:val="24"/>
          <w:szCs w:val="24"/>
        </w:rPr>
        <w:t>e</w:t>
      </w:r>
      <w:r w:rsidRPr="003B164E">
        <w:rPr>
          <w:spacing w:val="-3"/>
          <w:sz w:val="24"/>
          <w:szCs w:val="24"/>
        </w:rPr>
        <w:t>m</w:t>
      </w:r>
      <w:r w:rsidRPr="003B164E">
        <w:rPr>
          <w:sz w:val="24"/>
          <w:szCs w:val="24"/>
        </w:rPr>
        <w:t>a</w:t>
      </w:r>
      <w:r w:rsidRPr="003B164E">
        <w:rPr>
          <w:spacing w:val="-6"/>
          <w:sz w:val="24"/>
          <w:szCs w:val="24"/>
        </w:rPr>
        <w:t xml:space="preserve"> </w:t>
      </w:r>
      <w:r w:rsidRPr="003B164E">
        <w:rPr>
          <w:spacing w:val="-3"/>
          <w:sz w:val="24"/>
          <w:szCs w:val="24"/>
        </w:rPr>
        <w:t>pene</w:t>
      </w:r>
      <w:r w:rsidRPr="003B164E">
        <w:rPr>
          <w:spacing w:val="1"/>
          <w:sz w:val="24"/>
          <w:szCs w:val="24"/>
        </w:rPr>
        <w:t>l</w:t>
      </w:r>
      <w:r w:rsidRPr="003B164E">
        <w:rPr>
          <w:spacing w:val="5"/>
          <w:sz w:val="24"/>
          <w:szCs w:val="24"/>
        </w:rPr>
        <w:t>i</w:t>
      </w:r>
      <w:r w:rsidRPr="003B164E">
        <w:rPr>
          <w:spacing w:val="-3"/>
          <w:sz w:val="24"/>
          <w:szCs w:val="24"/>
        </w:rPr>
        <w:t>t</w:t>
      </w:r>
      <w:r w:rsidRPr="003B164E">
        <w:rPr>
          <w:spacing w:val="3"/>
          <w:sz w:val="24"/>
          <w:szCs w:val="24"/>
        </w:rPr>
        <w:t>i</w:t>
      </w:r>
      <w:r w:rsidRPr="003B164E">
        <w:rPr>
          <w:spacing w:val="-3"/>
          <w:sz w:val="24"/>
          <w:szCs w:val="24"/>
        </w:rPr>
        <w:t>a</w:t>
      </w:r>
      <w:r w:rsidRPr="003B164E">
        <w:rPr>
          <w:spacing w:val="1"/>
          <w:sz w:val="24"/>
          <w:szCs w:val="24"/>
        </w:rPr>
        <w:t>n</w:t>
      </w:r>
      <w:r w:rsidRPr="003B164E">
        <w:rPr>
          <w:spacing w:val="-3"/>
          <w:sz w:val="24"/>
          <w:szCs w:val="24"/>
          <w:lang w:val="id-ID"/>
        </w:rPr>
        <w:t xml:space="preserve"> (</w:t>
      </w:r>
      <w:r w:rsidRPr="002F01D2">
        <w:rPr>
          <w:color w:val="FF66FF"/>
          <w:spacing w:val="-3"/>
          <w:sz w:val="24"/>
          <w:szCs w:val="24"/>
        </w:rPr>
        <w:t>Riset Dasar Terapan Pemula Unsrat</w:t>
      </w:r>
      <w:r>
        <w:rPr>
          <w:spacing w:val="-3"/>
          <w:sz w:val="24"/>
          <w:szCs w:val="24"/>
        </w:rPr>
        <w:t xml:space="preserve">, </w:t>
      </w:r>
      <w:r w:rsidRPr="002F01D2">
        <w:rPr>
          <w:color w:val="FF0000"/>
          <w:spacing w:val="-3"/>
          <w:sz w:val="24"/>
          <w:szCs w:val="24"/>
          <w:lang w:val="id-ID"/>
        </w:rPr>
        <w:t>Riset Dasar Unggulan Unsrat</w:t>
      </w:r>
      <w:r w:rsidRPr="003B164E">
        <w:rPr>
          <w:spacing w:val="-3"/>
          <w:sz w:val="24"/>
          <w:szCs w:val="24"/>
          <w:lang w:val="id-ID"/>
        </w:rPr>
        <w:t xml:space="preserve">, </w:t>
      </w:r>
      <w:r w:rsidRPr="002F01D2">
        <w:rPr>
          <w:color w:val="FF9900"/>
          <w:spacing w:val="-3"/>
          <w:sz w:val="24"/>
          <w:szCs w:val="24"/>
          <w:lang w:val="id-ID"/>
        </w:rPr>
        <w:t>Riset Terapan Unggulan Unsrat</w:t>
      </w:r>
      <w:r w:rsidRPr="003B164E">
        <w:rPr>
          <w:spacing w:val="-3"/>
          <w:sz w:val="24"/>
          <w:szCs w:val="24"/>
          <w:lang w:val="id-ID"/>
        </w:rPr>
        <w:t xml:space="preserve">, Riset Pengembangan </w:t>
      </w:r>
      <w:r w:rsidR="00966442">
        <w:rPr>
          <w:spacing w:val="-3"/>
          <w:sz w:val="24"/>
          <w:szCs w:val="24"/>
        </w:rPr>
        <w:t>U</w:t>
      </w:r>
      <w:r w:rsidRPr="003B164E">
        <w:rPr>
          <w:spacing w:val="-3"/>
          <w:sz w:val="24"/>
          <w:szCs w:val="24"/>
          <w:lang w:val="id-ID"/>
        </w:rPr>
        <w:t>nggulan Unsrat</w:t>
      </w:r>
      <w:r>
        <w:rPr>
          <w:spacing w:val="-3"/>
          <w:sz w:val="24"/>
          <w:szCs w:val="24"/>
        </w:rPr>
        <w:t xml:space="preserve">, </w:t>
      </w:r>
      <w:r w:rsidRPr="002F01D2">
        <w:rPr>
          <w:color w:val="99FF66"/>
          <w:spacing w:val="-3"/>
          <w:sz w:val="24"/>
          <w:szCs w:val="24"/>
        </w:rPr>
        <w:t>Program Kemitraan Masyarakat</w:t>
      </w:r>
    </w:p>
    <w:p w14:paraId="00A98BD9" w14:textId="77777777" w:rsidR="00BC0378" w:rsidRDefault="00BC0378" w:rsidP="00B50204">
      <w:pPr>
        <w:rPr>
          <w:spacing w:val="-3"/>
          <w:sz w:val="24"/>
          <w:szCs w:val="24"/>
        </w:rPr>
      </w:pPr>
    </w:p>
    <w:p w14:paraId="078191F2" w14:textId="7D97C60E" w:rsidR="00497592" w:rsidRPr="00CD4649" w:rsidRDefault="00497592" w:rsidP="00497592">
      <w:pPr>
        <w:rPr>
          <w:rFonts w:ascii="Arial" w:eastAsia="Arial" w:hAnsi="Arial" w:cs="Arial"/>
          <w:b/>
        </w:rPr>
      </w:pPr>
      <w:r w:rsidRPr="00CD4649">
        <w:rPr>
          <w:rFonts w:ascii="Arial" w:eastAsia="Arial" w:hAnsi="Arial" w:cs="Arial"/>
          <w:b/>
          <w:spacing w:val="-1"/>
        </w:rPr>
        <w:lastRenderedPageBreak/>
        <w:t>Fo</w:t>
      </w:r>
      <w:r w:rsidRPr="00CD4649">
        <w:rPr>
          <w:rFonts w:ascii="Arial" w:eastAsia="Arial" w:hAnsi="Arial" w:cs="Arial"/>
          <w:b/>
        </w:rPr>
        <w:t>r</w:t>
      </w:r>
      <w:r w:rsidRPr="00CD4649">
        <w:rPr>
          <w:rFonts w:ascii="Arial" w:eastAsia="Arial" w:hAnsi="Arial" w:cs="Arial"/>
          <w:b/>
          <w:spacing w:val="1"/>
        </w:rPr>
        <w:t>m</w:t>
      </w:r>
      <w:r w:rsidRPr="00CD4649">
        <w:rPr>
          <w:rFonts w:ascii="Arial" w:eastAsia="Arial" w:hAnsi="Arial" w:cs="Arial"/>
          <w:b/>
        </w:rPr>
        <w:t>at</w:t>
      </w:r>
      <w:r w:rsidRPr="00CD4649">
        <w:rPr>
          <w:rFonts w:ascii="Arial" w:eastAsia="Arial" w:hAnsi="Arial" w:cs="Arial"/>
          <w:b/>
          <w:spacing w:val="-1"/>
        </w:rPr>
        <w:t xml:space="preserve"> K</w:t>
      </w:r>
      <w:r w:rsidRPr="00CD4649">
        <w:rPr>
          <w:rFonts w:ascii="Arial" w:eastAsia="Arial" w:hAnsi="Arial" w:cs="Arial"/>
          <w:b/>
        </w:rPr>
        <w:t>u</w:t>
      </w:r>
      <w:r w:rsidRPr="00CD4649">
        <w:rPr>
          <w:rFonts w:ascii="Arial" w:eastAsia="Arial" w:hAnsi="Arial" w:cs="Arial"/>
          <w:b/>
          <w:spacing w:val="-2"/>
        </w:rPr>
        <w:t>i</w:t>
      </w:r>
      <w:r w:rsidRPr="00CD4649">
        <w:rPr>
          <w:rFonts w:ascii="Arial" w:eastAsia="Arial" w:hAnsi="Arial" w:cs="Arial"/>
          <w:b/>
          <w:spacing w:val="1"/>
        </w:rPr>
        <w:t>t</w:t>
      </w:r>
      <w:r w:rsidRPr="00CD4649">
        <w:rPr>
          <w:rFonts w:ascii="Arial" w:eastAsia="Arial" w:hAnsi="Arial" w:cs="Arial"/>
          <w:b/>
        </w:rPr>
        <w:t>a</w:t>
      </w:r>
      <w:r w:rsidRPr="00CD4649">
        <w:rPr>
          <w:rFonts w:ascii="Arial" w:eastAsia="Arial" w:hAnsi="Arial" w:cs="Arial"/>
          <w:b/>
          <w:spacing w:val="-1"/>
        </w:rPr>
        <w:t>n</w:t>
      </w:r>
      <w:r w:rsidRPr="00CD4649">
        <w:rPr>
          <w:rFonts w:ascii="Arial" w:eastAsia="Arial" w:hAnsi="Arial" w:cs="Arial"/>
          <w:b/>
        </w:rPr>
        <w:t xml:space="preserve">si Pembayaran Honorarium </w:t>
      </w:r>
      <w:r w:rsidR="00A53FEB">
        <w:rPr>
          <w:rFonts w:ascii="Arial" w:eastAsia="Arial" w:hAnsi="Arial" w:cs="Arial"/>
          <w:b/>
        </w:rPr>
        <w:t xml:space="preserve">apabila dilakukan </w:t>
      </w:r>
      <w:r w:rsidRPr="00CD4649">
        <w:rPr>
          <w:rFonts w:ascii="Arial" w:eastAsia="Arial" w:hAnsi="Arial" w:cs="Arial"/>
          <w:b/>
        </w:rPr>
        <w:t>per orang</w:t>
      </w:r>
    </w:p>
    <w:p w14:paraId="10C8B6D3" w14:textId="42961500" w:rsidR="00497592" w:rsidRPr="00CD4649" w:rsidRDefault="00FF7689" w:rsidP="00497592">
      <w:pPr>
        <w:ind w:left="102"/>
        <w:jc w:val="center"/>
        <w:rPr>
          <w:rFonts w:ascii="Arial" w:eastAsia="Arial" w:hAnsi="Arial" w:cs="Arial"/>
          <w:b/>
          <w:sz w:val="26"/>
          <w:szCs w:val="26"/>
        </w:rPr>
      </w:pPr>
      <w:r w:rsidRPr="00FF7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8778871" wp14:editId="34CCC74A">
                <wp:simplePos x="0" y="0"/>
                <wp:positionH relativeFrom="column">
                  <wp:posOffset>-88900</wp:posOffset>
                </wp:positionH>
                <wp:positionV relativeFrom="paragraph">
                  <wp:posOffset>115570</wp:posOffset>
                </wp:positionV>
                <wp:extent cx="5467350" cy="2686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BA772" w14:textId="4A6CB7D4" w:rsidR="002E6314" w:rsidRDefault="002E6314" w:rsidP="00FF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8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pt;margin-top:9.1pt;width:430.5pt;height:211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" filled="f">
                <v:textbox>
                  <w:txbxContent>
                    <w:p w14:paraId="176BA772" w14:textId="4A6CB7D4" w:rsidR="002E6314" w:rsidRDefault="002E6314" w:rsidP="00FF7689"/>
                  </w:txbxContent>
                </v:textbox>
              </v:shape>
            </w:pict>
          </mc:Fallback>
        </mc:AlternateContent>
      </w:r>
    </w:p>
    <w:p w14:paraId="7F1A822F" w14:textId="77777777" w:rsidR="00497592" w:rsidRPr="00CD4649" w:rsidRDefault="00497592" w:rsidP="00497592">
      <w:pPr>
        <w:ind w:left="102"/>
        <w:jc w:val="center"/>
        <w:rPr>
          <w:rFonts w:ascii="Arial" w:eastAsia="Arial" w:hAnsi="Arial" w:cs="Arial"/>
          <w:sz w:val="26"/>
          <w:szCs w:val="26"/>
        </w:rPr>
      </w:pPr>
      <w:r w:rsidRPr="00CD4649">
        <w:rPr>
          <w:rFonts w:ascii="Arial" w:eastAsia="Arial" w:hAnsi="Arial" w:cs="Arial"/>
          <w:b/>
          <w:sz w:val="26"/>
          <w:szCs w:val="26"/>
        </w:rPr>
        <w:t>KUITANSI</w:t>
      </w:r>
    </w:p>
    <w:p w14:paraId="3701347E" w14:textId="77777777" w:rsidR="00497592" w:rsidRPr="00CD4649" w:rsidRDefault="00497592" w:rsidP="00497592">
      <w:pPr>
        <w:ind w:left="102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</w:rPr>
        <w:t>No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 xml:space="preserve">or                           </w:t>
      </w:r>
      <w:r w:rsidRPr="00CD4649">
        <w:rPr>
          <w:rFonts w:ascii="Arial" w:eastAsia="Arial" w:hAnsi="Arial" w:cs="Arial"/>
          <w:spacing w:val="2"/>
        </w:rPr>
        <w:t xml:space="preserve"> </w:t>
      </w:r>
      <w:r w:rsidRPr="00CD4649">
        <w:rPr>
          <w:rFonts w:ascii="Arial" w:eastAsia="Arial" w:hAnsi="Arial" w:cs="Arial"/>
        </w:rPr>
        <w:t>:</w:t>
      </w:r>
      <w:r w:rsidRPr="00CD4649">
        <w:rPr>
          <w:rFonts w:ascii="Arial" w:eastAsia="Arial" w:hAnsi="Arial" w:cs="Arial"/>
          <w:spacing w:val="-1"/>
        </w:rPr>
        <w:t xml:space="preserve"> </w:t>
      </w:r>
      <w:r w:rsidRPr="00CD4649">
        <w:rPr>
          <w:rFonts w:ascii="Arial" w:eastAsia="Arial" w:hAnsi="Arial" w:cs="Arial"/>
        </w:rPr>
        <w:t>......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......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.....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......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.....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....</w:t>
      </w:r>
    </w:p>
    <w:p w14:paraId="4447A382" w14:textId="77777777" w:rsidR="00497592" w:rsidRPr="00CD4649" w:rsidRDefault="00497592" w:rsidP="00497592">
      <w:pPr>
        <w:ind w:left="102" w:right="1605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  <w:spacing w:val="-1"/>
        </w:rPr>
        <w:t>S</w:t>
      </w:r>
      <w:r w:rsidRPr="00CD4649">
        <w:rPr>
          <w:rFonts w:ascii="Arial" w:eastAsia="Arial" w:hAnsi="Arial" w:cs="Arial"/>
        </w:rPr>
        <w:t>u</w:t>
      </w:r>
      <w:r w:rsidRPr="00CD4649">
        <w:rPr>
          <w:rFonts w:ascii="Arial" w:eastAsia="Arial" w:hAnsi="Arial" w:cs="Arial"/>
          <w:spacing w:val="1"/>
        </w:rPr>
        <w:t>d</w:t>
      </w:r>
      <w:r w:rsidRPr="00CD4649">
        <w:rPr>
          <w:rFonts w:ascii="Arial" w:eastAsia="Arial" w:hAnsi="Arial" w:cs="Arial"/>
        </w:rPr>
        <w:t>ah</w:t>
      </w:r>
      <w:r w:rsidRPr="00CD4649">
        <w:rPr>
          <w:rFonts w:ascii="Arial" w:eastAsia="Arial" w:hAnsi="Arial" w:cs="Arial"/>
          <w:spacing w:val="-7"/>
        </w:rPr>
        <w:t xml:space="preserve"> </w:t>
      </w:r>
      <w:r w:rsidRPr="00CD4649">
        <w:rPr>
          <w:rFonts w:ascii="Arial" w:eastAsia="Arial" w:hAnsi="Arial" w:cs="Arial"/>
          <w:spacing w:val="2"/>
        </w:rPr>
        <w:t>t</w:t>
      </w:r>
      <w:r w:rsidRPr="00CD4649">
        <w:rPr>
          <w:rFonts w:ascii="Arial" w:eastAsia="Arial" w:hAnsi="Arial" w:cs="Arial"/>
        </w:rPr>
        <w:t>eri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6"/>
        </w:rPr>
        <w:t xml:space="preserve"> </w:t>
      </w:r>
      <w:r w:rsidRPr="00CD4649">
        <w:rPr>
          <w:rFonts w:ascii="Arial" w:eastAsia="Arial" w:hAnsi="Arial" w:cs="Arial"/>
          <w:spacing w:val="-1"/>
        </w:rPr>
        <w:t>d</w:t>
      </w:r>
      <w:r w:rsidRPr="00CD4649">
        <w:rPr>
          <w:rFonts w:ascii="Arial" w:eastAsia="Arial" w:hAnsi="Arial" w:cs="Arial"/>
        </w:rPr>
        <w:t xml:space="preserve">ari         </w:t>
      </w:r>
      <w:r w:rsidRPr="00CD4649">
        <w:rPr>
          <w:rFonts w:ascii="Arial" w:eastAsia="Arial" w:hAnsi="Arial" w:cs="Arial"/>
          <w:spacing w:val="26"/>
        </w:rPr>
        <w:t xml:space="preserve"> </w:t>
      </w:r>
      <w:r w:rsidRPr="00CD4649">
        <w:rPr>
          <w:rFonts w:ascii="Arial" w:eastAsia="Arial" w:hAnsi="Arial" w:cs="Arial"/>
        </w:rPr>
        <w:t>:</w:t>
      </w:r>
      <w:r w:rsidRPr="00CD4649">
        <w:rPr>
          <w:rFonts w:ascii="Arial" w:eastAsia="Arial" w:hAnsi="Arial" w:cs="Arial"/>
          <w:spacing w:val="-1"/>
        </w:rPr>
        <w:t xml:space="preserve"> </w:t>
      </w:r>
      <w:r w:rsidRPr="00CD4649">
        <w:rPr>
          <w:rFonts w:ascii="Arial" w:eastAsia="Arial" w:hAnsi="Arial" w:cs="Arial"/>
        </w:rPr>
        <w:t>Ketua Peneliti (nama)</w:t>
      </w:r>
    </w:p>
    <w:p w14:paraId="0B5894FC" w14:textId="52A3D687" w:rsidR="00497592" w:rsidRPr="00CD4649" w:rsidRDefault="00497592" w:rsidP="00497592">
      <w:pPr>
        <w:ind w:left="102" w:right="1605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  <w:spacing w:val="-1"/>
        </w:rPr>
        <w:t>B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4"/>
        </w:rPr>
        <w:t>n</w:t>
      </w:r>
      <w:r w:rsidRPr="00CD4649">
        <w:rPr>
          <w:rFonts w:ascii="Arial" w:eastAsia="Arial" w:hAnsi="Arial" w:cs="Arial"/>
          <w:spacing w:val="-4"/>
        </w:rPr>
        <w:t>y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3"/>
        </w:rPr>
        <w:t>k</w:t>
      </w:r>
      <w:r w:rsidRPr="00CD4649">
        <w:rPr>
          <w:rFonts w:ascii="Arial" w:eastAsia="Arial" w:hAnsi="Arial" w:cs="Arial"/>
          <w:spacing w:val="2"/>
        </w:rPr>
        <w:t>n</w:t>
      </w:r>
      <w:r w:rsidRPr="00CD4649">
        <w:rPr>
          <w:rFonts w:ascii="Arial" w:eastAsia="Arial" w:hAnsi="Arial" w:cs="Arial"/>
          <w:spacing w:val="-4"/>
        </w:rPr>
        <w:t>y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8"/>
        </w:rPr>
        <w:t xml:space="preserve"> </w:t>
      </w:r>
      <w:r w:rsidRPr="00CD4649">
        <w:rPr>
          <w:rFonts w:ascii="Arial" w:eastAsia="Arial" w:hAnsi="Arial" w:cs="Arial"/>
        </w:rPr>
        <w:t>u</w:t>
      </w:r>
      <w:r w:rsidRPr="00CD4649">
        <w:rPr>
          <w:rFonts w:ascii="Arial" w:eastAsia="Arial" w:hAnsi="Arial" w:cs="Arial"/>
          <w:spacing w:val="1"/>
        </w:rPr>
        <w:t>a</w:t>
      </w:r>
      <w:r w:rsidRPr="00CD4649">
        <w:rPr>
          <w:rFonts w:ascii="Arial" w:eastAsia="Arial" w:hAnsi="Arial" w:cs="Arial"/>
        </w:rPr>
        <w:t xml:space="preserve">ng           </w:t>
      </w:r>
      <w:r w:rsidRPr="00CD4649">
        <w:rPr>
          <w:rFonts w:ascii="Arial" w:eastAsia="Arial" w:hAnsi="Arial" w:cs="Arial"/>
          <w:spacing w:val="4"/>
        </w:rPr>
        <w:t xml:space="preserve"> </w:t>
      </w:r>
      <w:r w:rsidRPr="00CD4649">
        <w:rPr>
          <w:rFonts w:ascii="Arial" w:eastAsia="Arial" w:hAnsi="Arial" w:cs="Arial"/>
        </w:rPr>
        <w:t>:</w:t>
      </w:r>
      <w:r w:rsidRPr="00CD4649">
        <w:rPr>
          <w:rFonts w:ascii="Arial" w:eastAsia="Arial" w:hAnsi="Arial" w:cs="Arial"/>
          <w:spacing w:val="-1"/>
        </w:rPr>
        <w:t xml:space="preserve"> satu juta lima ratus ribu</w:t>
      </w:r>
      <w:r w:rsidRPr="00CD4649">
        <w:rPr>
          <w:rFonts w:ascii="Arial" w:eastAsia="Arial" w:hAnsi="Arial" w:cs="Arial"/>
          <w:spacing w:val="-3"/>
        </w:rPr>
        <w:t xml:space="preserve"> </w:t>
      </w:r>
      <w:r w:rsidRPr="00CD4649">
        <w:rPr>
          <w:rFonts w:ascii="Arial" w:eastAsia="Arial" w:hAnsi="Arial" w:cs="Arial"/>
        </w:rPr>
        <w:t>ru</w:t>
      </w:r>
      <w:r w:rsidRPr="00CD4649">
        <w:rPr>
          <w:rFonts w:ascii="Arial" w:eastAsia="Arial" w:hAnsi="Arial" w:cs="Arial"/>
          <w:spacing w:val="2"/>
        </w:rPr>
        <w:t>p</w:t>
      </w:r>
      <w:r w:rsidRPr="00CD4649">
        <w:rPr>
          <w:rFonts w:ascii="Arial" w:eastAsia="Arial" w:hAnsi="Arial" w:cs="Arial"/>
          <w:spacing w:val="-1"/>
        </w:rPr>
        <w:t>i</w:t>
      </w:r>
      <w:r w:rsidRPr="00CD4649">
        <w:rPr>
          <w:rFonts w:ascii="Arial" w:eastAsia="Arial" w:hAnsi="Arial" w:cs="Arial"/>
        </w:rPr>
        <w:t>ah</w:t>
      </w:r>
    </w:p>
    <w:p w14:paraId="60584A75" w14:textId="608F9C7D" w:rsidR="00497592" w:rsidRPr="00CD4649" w:rsidRDefault="00497592" w:rsidP="00497592">
      <w:pPr>
        <w:ind w:left="102"/>
        <w:rPr>
          <w:rFonts w:ascii="Arial" w:eastAsia="Arial" w:hAnsi="Arial" w:cs="Arial"/>
          <w:spacing w:val="-7"/>
        </w:rPr>
      </w:pPr>
      <w:r w:rsidRPr="00CD4649">
        <w:rPr>
          <w:rFonts w:ascii="Arial" w:eastAsia="Arial" w:hAnsi="Arial" w:cs="Arial"/>
          <w:spacing w:val="-1"/>
        </w:rPr>
        <w:t>B</w:t>
      </w:r>
      <w:r w:rsidRPr="00CD4649">
        <w:rPr>
          <w:rFonts w:ascii="Arial" w:eastAsia="Arial" w:hAnsi="Arial" w:cs="Arial"/>
        </w:rPr>
        <w:t>u</w:t>
      </w:r>
      <w:r w:rsidRPr="00CD4649">
        <w:rPr>
          <w:rFonts w:ascii="Arial" w:eastAsia="Arial" w:hAnsi="Arial" w:cs="Arial"/>
          <w:spacing w:val="-1"/>
        </w:rPr>
        <w:t>a</w:t>
      </w:r>
      <w:r w:rsidRPr="00CD4649">
        <w:rPr>
          <w:rFonts w:ascii="Arial" w:eastAsia="Arial" w:hAnsi="Arial" w:cs="Arial"/>
        </w:rPr>
        <w:t>t</w:t>
      </w:r>
      <w:r w:rsidRPr="00CD4649">
        <w:rPr>
          <w:rFonts w:ascii="Arial" w:eastAsia="Arial" w:hAnsi="Arial" w:cs="Arial"/>
          <w:spacing w:val="-2"/>
        </w:rPr>
        <w:t xml:space="preserve"> </w:t>
      </w:r>
      <w:r w:rsidRPr="00CD4649">
        <w:rPr>
          <w:rFonts w:ascii="Arial" w:eastAsia="Arial" w:hAnsi="Arial" w:cs="Arial"/>
          <w:spacing w:val="1"/>
        </w:rPr>
        <w:t>P</w:t>
      </w:r>
      <w:r w:rsidRPr="00CD4649">
        <w:rPr>
          <w:rFonts w:ascii="Arial" w:eastAsia="Arial" w:hAnsi="Arial" w:cs="Arial"/>
        </w:rPr>
        <w:t>e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b</w:t>
      </w:r>
      <w:r w:rsidRPr="00CD4649">
        <w:rPr>
          <w:rFonts w:ascii="Arial" w:eastAsia="Arial" w:hAnsi="Arial" w:cs="Arial"/>
          <w:spacing w:val="1"/>
        </w:rPr>
        <w:t>a</w:t>
      </w:r>
      <w:r w:rsidRPr="00CD4649">
        <w:rPr>
          <w:rFonts w:ascii="Arial" w:eastAsia="Arial" w:hAnsi="Arial" w:cs="Arial"/>
          <w:spacing w:val="-4"/>
        </w:rPr>
        <w:t>y</w:t>
      </w:r>
      <w:r w:rsidRPr="00CD4649">
        <w:rPr>
          <w:rFonts w:ascii="Arial" w:eastAsia="Arial" w:hAnsi="Arial" w:cs="Arial"/>
        </w:rPr>
        <w:t xml:space="preserve">aran        </w:t>
      </w:r>
      <w:r w:rsidRPr="00CD4649">
        <w:rPr>
          <w:rFonts w:ascii="Arial" w:eastAsia="Arial" w:hAnsi="Arial" w:cs="Arial"/>
          <w:spacing w:val="53"/>
        </w:rPr>
        <w:t xml:space="preserve"> </w:t>
      </w:r>
      <w:r w:rsidRPr="00CD4649">
        <w:rPr>
          <w:rFonts w:ascii="Arial" w:eastAsia="Arial" w:hAnsi="Arial" w:cs="Arial"/>
        </w:rPr>
        <w:t>:</w:t>
      </w:r>
      <w:r w:rsidRPr="00CD4649">
        <w:rPr>
          <w:rFonts w:ascii="Arial" w:eastAsia="Arial" w:hAnsi="Arial" w:cs="Arial"/>
          <w:spacing w:val="-1"/>
        </w:rPr>
        <w:t xml:space="preserve"> honorarium pengolah data </w:t>
      </w:r>
    </w:p>
    <w:p w14:paraId="362D4C36" w14:textId="77777777" w:rsidR="00497592" w:rsidRPr="00CD4649" w:rsidRDefault="00497592" w:rsidP="00497592">
      <w:pPr>
        <w:ind w:left="2373" w:right="267"/>
        <w:rPr>
          <w:rFonts w:ascii="Arial" w:eastAsia="Arial" w:hAnsi="Arial" w:cs="Arial"/>
          <w:spacing w:val="2"/>
        </w:rPr>
      </w:pPr>
      <w:r w:rsidRPr="00CD4649">
        <w:rPr>
          <w:rFonts w:ascii="Arial" w:eastAsia="Arial" w:hAnsi="Arial" w:cs="Arial"/>
          <w:spacing w:val="2"/>
        </w:rPr>
        <w:t>u</w:t>
      </w:r>
      <w:r w:rsidRPr="00CD4649">
        <w:rPr>
          <w:rFonts w:ascii="Arial" w:eastAsia="Arial" w:hAnsi="Arial" w:cs="Arial"/>
        </w:rPr>
        <w:t>nt</w:t>
      </w:r>
      <w:r w:rsidRPr="00CD4649">
        <w:rPr>
          <w:rFonts w:ascii="Arial" w:eastAsia="Arial" w:hAnsi="Arial" w:cs="Arial"/>
          <w:spacing w:val="-1"/>
        </w:rPr>
        <w:t>u</w:t>
      </w:r>
      <w:r w:rsidRPr="00CD4649">
        <w:rPr>
          <w:rFonts w:ascii="Arial" w:eastAsia="Arial" w:hAnsi="Arial" w:cs="Arial"/>
        </w:rPr>
        <w:t>k</w:t>
      </w:r>
      <w:r w:rsidRPr="00CD4649">
        <w:rPr>
          <w:rFonts w:ascii="Arial" w:eastAsia="Arial" w:hAnsi="Arial" w:cs="Arial"/>
          <w:spacing w:val="-2"/>
        </w:rPr>
        <w:t xml:space="preserve"> 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e</w:t>
      </w:r>
      <w:r w:rsidRPr="00CD4649">
        <w:rPr>
          <w:rFonts w:ascii="Arial" w:eastAsia="Arial" w:hAnsi="Arial" w:cs="Arial"/>
          <w:spacing w:val="-1"/>
        </w:rPr>
        <w:t>n</w:t>
      </w:r>
      <w:r w:rsidRPr="00CD4649">
        <w:rPr>
          <w:rFonts w:ascii="Arial" w:eastAsia="Arial" w:hAnsi="Arial" w:cs="Arial"/>
        </w:rPr>
        <w:t>u</w:t>
      </w:r>
      <w:r w:rsidRPr="00CD4649">
        <w:rPr>
          <w:rFonts w:ascii="Arial" w:eastAsia="Arial" w:hAnsi="Arial" w:cs="Arial"/>
          <w:spacing w:val="-1"/>
        </w:rPr>
        <w:t>n</w:t>
      </w:r>
      <w:r w:rsidRPr="00CD4649">
        <w:rPr>
          <w:rFonts w:ascii="Arial" w:eastAsia="Arial" w:hAnsi="Arial" w:cs="Arial"/>
          <w:spacing w:val="1"/>
        </w:rPr>
        <w:t>j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1"/>
        </w:rPr>
        <w:t>n</w:t>
      </w:r>
      <w:r w:rsidRPr="00CD4649">
        <w:rPr>
          <w:rFonts w:ascii="Arial" w:eastAsia="Arial" w:hAnsi="Arial" w:cs="Arial"/>
        </w:rPr>
        <w:t xml:space="preserve">g </w:t>
      </w:r>
      <w:r w:rsidRPr="00CD4649">
        <w:rPr>
          <w:rFonts w:ascii="Arial" w:eastAsia="Arial" w:hAnsi="Arial" w:cs="Arial"/>
          <w:spacing w:val="3"/>
        </w:rPr>
        <w:t>k</w:t>
      </w:r>
      <w:r w:rsidRPr="00CD4649">
        <w:rPr>
          <w:rFonts w:ascii="Arial" w:eastAsia="Arial" w:hAnsi="Arial" w:cs="Arial"/>
        </w:rPr>
        <w:t>e</w:t>
      </w:r>
      <w:r w:rsidRPr="00CD4649">
        <w:rPr>
          <w:rFonts w:ascii="Arial" w:eastAsia="Arial" w:hAnsi="Arial" w:cs="Arial"/>
          <w:spacing w:val="-1"/>
        </w:rPr>
        <w:t>gi</w:t>
      </w:r>
      <w:r w:rsidRPr="00CD4649">
        <w:rPr>
          <w:rFonts w:ascii="Arial" w:eastAsia="Arial" w:hAnsi="Arial" w:cs="Arial"/>
        </w:rPr>
        <w:t>at</w:t>
      </w:r>
      <w:r w:rsidRPr="00CD4649">
        <w:rPr>
          <w:rFonts w:ascii="Arial" w:eastAsia="Arial" w:hAnsi="Arial" w:cs="Arial"/>
          <w:spacing w:val="-1"/>
        </w:rPr>
        <w:t>a</w:t>
      </w:r>
      <w:r w:rsidRPr="00CD4649">
        <w:rPr>
          <w:rFonts w:ascii="Arial" w:eastAsia="Arial" w:hAnsi="Arial" w:cs="Arial"/>
        </w:rPr>
        <w:t>n</w:t>
      </w:r>
      <w:r w:rsidRPr="00CD4649">
        <w:rPr>
          <w:rFonts w:ascii="Arial" w:eastAsia="Arial" w:hAnsi="Arial" w:cs="Arial"/>
          <w:spacing w:val="-6"/>
        </w:rPr>
        <w:t xml:space="preserve"> </w:t>
      </w:r>
      <w:r w:rsidRPr="00CD4649">
        <w:rPr>
          <w:rFonts w:ascii="Arial" w:eastAsia="Arial" w:hAnsi="Arial" w:cs="Arial"/>
        </w:rPr>
        <w:t>p</w:t>
      </w:r>
      <w:r w:rsidRPr="00CD4649">
        <w:rPr>
          <w:rFonts w:ascii="Arial" w:eastAsia="Arial" w:hAnsi="Arial" w:cs="Arial"/>
          <w:spacing w:val="1"/>
        </w:rPr>
        <w:t>e</w:t>
      </w:r>
      <w:r w:rsidRPr="00CD4649">
        <w:rPr>
          <w:rFonts w:ascii="Arial" w:eastAsia="Arial" w:hAnsi="Arial" w:cs="Arial"/>
        </w:rPr>
        <w:t>n</w:t>
      </w:r>
      <w:r w:rsidRPr="00CD4649">
        <w:rPr>
          <w:rFonts w:ascii="Arial" w:eastAsia="Arial" w:hAnsi="Arial" w:cs="Arial"/>
          <w:spacing w:val="-1"/>
        </w:rPr>
        <w:t>e</w:t>
      </w:r>
      <w:r w:rsidRPr="00CD4649">
        <w:rPr>
          <w:rFonts w:ascii="Arial" w:eastAsia="Arial" w:hAnsi="Arial" w:cs="Arial"/>
          <w:spacing w:val="1"/>
        </w:rPr>
        <w:t>l</w:t>
      </w:r>
      <w:r w:rsidRPr="00CD4649">
        <w:rPr>
          <w:rFonts w:ascii="Arial" w:eastAsia="Arial" w:hAnsi="Arial" w:cs="Arial"/>
          <w:spacing w:val="-1"/>
        </w:rPr>
        <w:t>i</w:t>
      </w:r>
      <w:r w:rsidRPr="00CD4649">
        <w:rPr>
          <w:rFonts w:ascii="Arial" w:eastAsia="Arial" w:hAnsi="Arial" w:cs="Arial"/>
          <w:spacing w:val="2"/>
        </w:rPr>
        <w:t>t</w:t>
      </w:r>
      <w:r w:rsidRPr="00CD4649">
        <w:rPr>
          <w:rFonts w:ascii="Arial" w:eastAsia="Arial" w:hAnsi="Arial" w:cs="Arial"/>
          <w:spacing w:val="-1"/>
        </w:rPr>
        <w:t>i</w:t>
      </w:r>
      <w:r w:rsidRPr="00CD4649">
        <w:rPr>
          <w:rFonts w:ascii="Arial" w:eastAsia="Arial" w:hAnsi="Arial" w:cs="Arial"/>
        </w:rPr>
        <w:t>an</w:t>
      </w:r>
      <w:r w:rsidRPr="00CD4649">
        <w:rPr>
          <w:rFonts w:ascii="Arial" w:eastAsia="Arial" w:hAnsi="Arial" w:cs="Arial"/>
          <w:spacing w:val="-8"/>
        </w:rPr>
        <w:t xml:space="preserve"> </w:t>
      </w:r>
      <w:r w:rsidRPr="00CD4649">
        <w:rPr>
          <w:rFonts w:ascii="Arial" w:eastAsia="Arial" w:hAnsi="Arial" w:cs="Arial"/>
          <w:spacing w:val="-1"/>
        </w:rPr>
        <w:t>RTUU</w:t>
      </w:r>
      <w:r w:rsidRPr="00CD4649">
        <w:rPr>
          <w:rFonts w:ascii="Arial" w:eastAsia="Arial" w:hAnsi="Arial" w:cs="Arial"/>
          <w:spacing w:val="-9"/>
        </w:rPr>
        <w:t xml:space="preserve"> </w:t>
      </w:r>
      <w:r w:rsidRPr="00CD4649">
        <w:rPr>
          <w:rFonts w:ascii="Arial" w:eastAsia="Arial" w:hAnsi="Arial" w:cs="Arial"/>
          <w:spacing w:val="2"/>
        </w:rPr>
        <w:t>t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1"/>
        </w:rPr>
        <w:t>h</w:t>
      </w:r>
      <w:r w:rsidRPr="00CD4649">
        <w:rPr>
          <w:rFonts w:ascii="Arial" w:eastAsia="Arial" w:hAnsi="Arial" w:cs="Arial"/>
          <w:spacing w:val="2"/>
        </w:rPr>
        <w:t>u</w:t>
      </w:r>
      <w:r w:rsidRPr="00CD4649">
        <w:rPr>
          <w:rFonts w:ascii="Arial" w:eastAsia="Arial" w:hAnsi="Arial" w:cs="Arial"/>
        </w:rPr>
        <w:t>n</w:t>
      </w:r>
      <w:r w:rsidRPr="00CD4649">
        <w:rPr>
          <w:rFonts w:ascii="Arial" w:eastAsia="Arial" w:hAnsi="Arial" w:cs="Arial"/>
          <w:spacing w:val="-5"/>
        </w:rPr>
        <w:t xml:space="preserve"> </w:t>
      </w:r>
      <w:r w:rsidRPr="00CD4649">
        <w:rPr>
          <w:rFonts w:ascii="Arial" w:eastAsia="Arial" w:hAnsi="Arial" w:cs="Arial"/>
          <w:spacing w:val="1"/>
        </w:rPr>
        <w:t>2</w:t>
      </w:r>
      <w:r w:rsidRPr="00CD4649">
        <w:rPr>
          <w:rFonts w:ascii="Arial" w:eastAsia="Arial" w:hAnsi="Arial" w:cs="Arial"/>
        </w:rPr>
        <w:t>0</w:t>
      </w:r>
      <w:r w:rsidRPr="00CD4649">
        <w:rPr>
          <w:rFonts w:ascii="Arial" w:eastAsia="Arial" w:hAnsi="Arial" w:cs="Arial"/>
          <w:spacing w:val="-1"/>
        </w:rPr>
        <w:t xml:space="preserve">21 </w:t>
      </w:r>
    </w:p>
    <w:p w14:paraId="02D18811" w14:textId="77777777" w:rsidR="00497592" w:rsidRPr="00CD4649" w:rsidRDefault="00497592" w:rsidP="00497592">
      <w:pPr>
        <w:ind w:left="2373" w:right="267"/>
        <w:rPr>
          <w:rFonts w:ascii="Arial" w:eastAsia="Arial" w:hAnsi="Arial" w:cs="Arial"/>
          <w:spacing w:val="2"/>
        </w:rPr>
      </w:pPr>
    </w:p>
    <w:p w14:paraId="3B5D9C7D" w14:textId="77777777" w:rsidR="00497592" w:rsidRPr="00CD4649" w:rsidRDefault="00497592" w:rsidP="00497592">
      <w:pPr>
        <w:ind w:left="2373" w:right="267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497592" w:rsidRPr="00CD4649" w14:paraId="40C0EF4A" w14:textId="77777777" w:rsidTr="00797703">
        <w:trPr>
          <w:trHeight w:val="385"/>
        </w:trPr>
        <w:tc>
          <w:tcPr>
            <w:tcW w:w="4253" w:type="dxa"/>
            <w:vAlign w:val="center"/>
          </w:tcPr>
          <w:p w14:paraId="1149369D" w14:textId="7CE72658" w:rsidR="00497592" w:rsidRPr="00CD4649" w:rsidRDefault="00497592" w:rsidP="00497592">
            <w:pPr>
              <w:ind w:right="267"/>
              <w:rPr>
                <w:rFonts w:ascii="Arial" w:eastAsia="Arial" w:hAnsi="Arial" w:cs="Arial"/>
              </w:rPr>
            </w:pPr>
            <w:r w:rsidRPr="00CD4649">
              <w:rPr>
                <w:rFonts w:ascii="Arial" w:eastAsia="Arial" w:hAnsi="Arial" w:cs="Arial"/>
                <w:sz w:val="20"/>
                <w:szCs w:val="20"/>
              </w:rPr>
              <w:t>Jumlah Rp. 1.500.000</w:t>
            </w:r>
          </w:p>
        </w:tc>
      </w:tr>
    </w:tbl>
    <w:p w14:paraId="44A8C3F2" w14:textId="77777777" w:rsidR="00497592" w:rsidRPr="00CD4649" w:rsidRDefault="00497592" w:rsidP="00497592">
      <w:pPr>
        <w:ind w:right="267"/>
        <w:rPr>
          <w:rFonts w:ascii="Arial" w:eastAsia="Arial" w:hAnsi="Arial" w:cs="Arial"/>
        </w:rPr>
      </w:pPr>
    </w:p>
    <w:p w14:paraId="6CBC5428" w14:textId="2A24BF0A" w:rsidR="00497592" w:rsidRPr="00CD4649" w:rsidRDefault="00497592" w:rsidP="00497592">
      <w:pPr>
        <w:ind w:right="267"/>
        <w:jc w:val="right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</w:rPr>
        <w:t>Manado,      Maret 2021</w:t>
      </w:r>
    </w:p>
    <w:p w14:paraId="1972017E" w14:textId="77777777" w:rsidR="00497592" w:rsidRPr="00CD4649" w:rsidRDefault="00497592" w:rsidP="00497592">
      <w:pPr>
        <w:ind w:left="102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</w:rPr>
        <w:t>M</w:t>
      </w:r>
      <w:r w:rsidRPr="00CD4649">
        <w:rPr>
          <w:rFonts w:ascii="Arial" w:eastAsia="Arial" w:hAnsi="Arial" w:cs="Arial"/>
          <w:spacing w:val="-1"/>
        </w:rPr>
        <w:t>e</w:t>
      </w:r>
      <w:r w:rsidRPr="00CD4649">
        <w:rPr>
          <w:rFonts w:ascii="Arial" w:eastAsia="Arial" w:hAnsi="Arial" w:cs="Arial"/>
        </w:rPr>
        <w:t>n</w:t>
      </w:r>
      <w:r w:rsidRPr="00CD4649">
        <w:rPr>
          <w:rFonts w:ascii="Arial" w:eastAsia="Arial" w:hAnsi="Arial" w:cs="Arial"/>
          <w:spacing w:val="1"/>
        </w:rPr>
        <w:t>g</w:t>
      </w:r>
      <w:r w:rsidRPr="00CD4649">
        <w:rPr>
          <w:rFonts w:ascii="Arial" w:eastAsia="Arial" w:hAnsi="Arial" w:cs="Arial"/>
        </w:rPr>
        <w:t>et</w:t>
      </w:r>
      <w:r w:rsidRPr="00CD4649">
        <w:rPr>
          <w:rFonts w:ascii="Arial" w:eastAsia="Arial" w:hAnsi="Arial" w:cs="Arial"/>
          <w:spacing w:val="1"/>
        </w:rPr>
        <w:t>a</w:t>
      </w:r>
      <w:r w:rsidRPr="00CD4649">
        <w:rPr>
          <w:rFonts w:ascii="Arial" w:eastAsia="Arial" w:hAnsi="Arial" w:cs="Arial"/>
        </w:rPr>
        <w:t>h</w:t>
      </w:r>
      <w:r w:rsidRPr="00CD4649">
        <w:rPr>
          <w:rFonts w:ascii="Arial" w:eastAsia="Arial" w:hAnsi="Arial" w:cs="Arial"/>
          <w:spacing w:val="1"/>
        </w:rPr>
        <w:t>u</w:t>
      </w:r>
      <w:r w:rsidRPr="00CD4649">
        <w:rPr>
          <w:rFonts w:ascii="Arial" w:eastAsia="Arial" w:hAnsi="Arial" w:cs="Arial"/>
          <w:spacing w:val="-1"/>
        </w:rPr>
        <w:t>i</w:t>
      </w:r>
      <w:r w:rsidRPr="00CD4649">
        <w:rPr>
          <w:rFonts w:ascii="Arial" w:eastAsia="Arial" w:hAnsi="Arial" w:cs="Arial"/>
        </w:rPr>
        <w:t>/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e</w:t>
      </w:r>
      <w:r w:rsidRPr="00CD4649">
        <w:rPr>
          <w:rFonts w:ascii="Arial" w:eastAsia="Arial" w:hAnsi="Arial" w:cs="Arial"/>
          <w:spacing w:val="1"/>
        </w:rPr>
        <w:t>n</w:t>
      </w:r>
      <w:r w:rsidRPr="00CD4649">
        <w:rPr>
          <w:rFonts w:ascii="Arial" w:eastAsia="Arial" w:hAnsi="Arial" w:cs="Arial"/>
          <w:spacing w:val="-4"/>
        </w:rPr>
        <w:t>y</w:t>
      </w:r>
      <w:r w:rsidRPr="00CD4649">
        <w:rPr>
          <w:rFonts w:ascii="Arial" w:eastAsia="Arial" w:hAnsi="Arial" w:cs="Arial"/>
        </w:rPr>
        <w:t>et</w:t>
      </w:r>
      <w:r w:rsidRPr="00CD4649">
        <w:rPr>
          <w:rFonts w:ascii="Arial" w:eastAsia="Arial" w:hAnsi="Arial" w:cs="Arial"/>
          <w:spacing w:val="-1"/>
        </w:rPr>
        <w:t>u</w:t>
      </w:r>
      <w:r w:rsidRPr="00CD4649">
        <w:rPr>
          <w:rFonts w:ascii="Arial" w:eastAsia="Arial" w:hAnsi="Arial" w:cs="Arial"/>
          <w:spacing w:val="1"/>
        </w:rPr>
        <w:t>j</w:t>
      </w:r>
      <w:r w:rsidRPr="00CD4649">
        <w:rPr>
          <w:rFonts w:ascii="Arial" w:eastAsia="Arial" w:hAnsi="Arial" w:cs="Arial"/>
          <w:spacing w:val="2"/>
        </w:rPr>
        <w:t>u</w:t>
      </w:r>
      <w:r w:rsidRPr="00CD4649">
        <w:rPr>
          <w:rFonts w:ascii="Arial" w:eastAsia="Arial" w:hAnsi="Arial" w:cs="Arial"/>
        </w:rPr>
        <w:t xml:space="preserve">i                                                                         </w:t>
      </w:r>
      <w:r w:rsidRPr="00CD4649">
        <w:rPr>
          <w:rFonts w:ascii="Arial" w:eastAsia="Arial" w:hAnsi="Arial" w:cs="Arial"/>
          <w:spacing w:val="19"/>
        </w:rPr>
        <w:t xml:space="preserve"> </w:t>
      </w:r>
      <w:r w:rsidRPr="00CD4649">
        <w:rPr>
          <w:rFonts w:ascii="Arial" w:eastAsia="Arial" w:hAnsi="Arial" w:cs="Arial"/>
          <w:spacing w:val="-1"/>
        </w:rPr>
        <w:t>Y</w:t>
      </w:r>
      <w:r w:rsidRPr="00CD4649">
        <w:rPr>
          <w:rFonts w:ascii="Arial" w:eastAsia="Arial" w:hAnsi="Arial" w:cs="Arial"/>
          <w:spacing w:val="2"/>
        </w:rPr>
        <w:t>a</w:t>
      </w:r>
      <w:r w:rsidRPr="00CD4649">
        <w:rPr>
          <w:rFonts w:ascii="Arial" w:eastAsia="Arial" w:hAnsi="Arial" w:cs="Arial"/>
        </w:rPr>
        <w:t>ng</w:t>
      </w:r>
      <w:r w:rsidRPr="00CD4649">
        <w:rPr>
          <w:rFonts w:ascii="Arial" w:eastAsia="Arial" w:hAnsi="Arial" w:cs="Arial"/>
          <w:spacing w:val="-6"/>
        </w:rPr>
        <w:t xml:space="preserve"> 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e</w:t>
      </w:r>
      <w:r w:rsidRPr="00CD4649">
        <w:rPr>
          <w:rFonts w:ascii="Arial" w:eastAsia="Arial" w:hAnsi="Arial" w:cs="Arial"/>
          <w:spacing w:val="-1"/>
        </w:rPr>
        <w:t>n</w:t>
      </w:r>
      <w:r w:rsidRPr="00CD4649">
        <w:rPr>
          <w:rFonts w:ascii="Arial" w:eastAsia="Arial" w:hAnsi="Arial" w:cs="Arial"/>
        </w:rPr>
        <w:t>eri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a</w:t>
      </w:r>
    </w:p>
    <w:p w14:paraId="45B00BCD" w14:textId="77777777" w:rsidR="00497592" w:rsidRPr="00CD4649" w:rsidRDefault="00497592" w:rsidP="00497592">
      <w:pPr>
        <w:ind w:left="102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  <w:spacing w:val="-1"/>
        </w:rPr>
        <w:t>K</w:t>
      </w:r>
      <w:r w:rsidRPr="00CD4649">
        <w:rPr>
          <w:rFonts w:ascii="Arial" w:eastAsia="Arial" w:hAnsi="Arial" w:cs="Arial"/>
        </w:rPr>
        <w:t>et</w:t>
      </w:r>
      <w:r w:rsidRPr="00CD4649">
        <w:rPr>
          <w:rFonts w:ascii="Arial" w:eastAsia="Arial" w:hAnsi="Arial" w:cs="Arial"/>
          <w:spacing w:val="1"/>
        </w:rPr>
        <w:t>u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3"/>
        </w:rPr>
        <w:t xml:space="preserve"> </w:t>
      </w:r>
      <w:r w:rsidRPr="00CD4649">
        <w:rPr>
          <w:rFonts w:ascii="Arial" w:eastAsia="Arial" w:hAnsi="Arial" w:cs="Arial"/>
          <w:spacing w:val="-1"/>
          <w:w w:val="99"/>
        </w:rPr>
        <w:t>P</w:t>
      </w:r>
      <w:r w:rsidRPr="00CD4649">
        <w:rPr>
          <w:rFonts w:ascii="Arial" w:eastAsia="Arial" w:hAnsi="Arial" w:cs="Arial"/>
          <w:w w:val="99"/>
        </w:rPr>
        <w:t>e</w:t>
      </w:r>
      <w:r w:rsidRPr="00CD4649">
        <w:rPr>
          <w:rFonts w:ascii="Arial" w:eastAsia="Arial" w:hAnsi="Arial" w:cs="Arial"/>
          <w:spacing w:val="1"/>
          <w:w w:val="99"/>
        </w:rPr>
        <w:t>n</w:t>
      </w:r>
      <w:r w:rsidRPr="00CD4649">
        <w:rPr>
          <w:rFonts w:ascii="Arial" w:eastAsia="Arial" w:hAnsi="Arial" w:cs="Arial"/>
          <w:w w:val="99"/>
        </w:rPr>
        <w:t>e</w:t>
      </w:r>
      <w:r w:rsidRPr="00CD4649">
        <w:rPr>
          <w:rFonts w:ascii="Arial" w:eastAsia="Arial" w:hAnsi="Arial" w:cs="Arial"/>
          <w:spacing w:val="1"/>
          <w:w w:val="99"/>
        </w:rPr>
        <w:t>l</w:t>
      </w:r>
      <w:r w:rsidRPr="00CD4649">
        <w:rPr>
          <w:rFonts w:ascii="Arial" w:eastAsia="Arial" w:hAnsi="Arial" w:cs="Arial"/>
          <w:spacing w:val="-1"/>
          <w:w w:val="99"/>
        </w:rPr>
        <w:t>i</w:t>
      </w:r>
      <w:r w:rsidRPr="00CD4649">
        <w:rPr>
          <w:rFonts w:ascii="Arial" w:eastAsia="Arial" w:hAnsi="Arial" w:cs="Arial"/>
          <w:w w:val="99"/>
        </w:rPr>
        <w:t>t</w:t>
      </w:r>
      <w:r w:rsidRPr="00CD4649">
        <w:rPr>
          <w:rFonts w:ascii="Arial" w:eastAsia="Arial" w:hAnsi="Arial" w:cs="Arial"/>
          <w:spacing w:val="-1"/>
          <w:w w:val="99"/>
        </w:rPr>
        <w:t>i</w:t>
      </w:r>
      <w:r w:rsidRPr="00CD4649">
        <w:rPr>
          <w:rFonts w:ascii="Arial" w:eastAsia="Arial" w:hAnsi="Arial" w:cs="Arial"/>
          <w:spacing w:val="2"/>
          <w:w w:val="99"/>
        </w:rPr>
        <w:t>/Pengabdi</w:t>
      </w:r>
    </w:p>
    <w:p w14:paraId="4AB706DD" w14:textId="3416E0D6" w:rsidR="00497592" w:rsidRPr="00CD4649" w:rsidRDefault="00497592" w:rsidP="00497592">
      <w:pPr>
        <w:ind w:left="102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</w:r>
      <w:r w:rsidRPr="00CD4649">
        <w:rPr>
          <w:rFonts w:ascii="Arial" w:eastAsia="Arial" w:hAnsi="Arial" w:cs="Arial"/>
        </w:rPr>
        <w:tab/>
        <w:t>ttd</w:t>
      </w:r>
    </w:p>
    <w:p w14:paraId="545E0DD7" w14:textId="352CAA6E" w:rsidR="00497592" w:rsidRPr="00CD4649" w:rsidRDefault="00497592" w:rsidP="00497592">
      <w:pPr>
        <w:ind w:left="102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</w:rPr>
        <w:t>Na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5"/>
        </w:rPr>
        <w:t xml:space="preserve"> </w:t>
      </w:r>
      <w:r w:rsidRPr="00CD4649">
        <w:rPr>
          <w:rFonts w:ascii="Arial" w:eastAsia="Arial" w:hAnsi="Arial" w:cs="Arial"/>
          <w:spacing w:val="-2"/>
        </w:rPr>
        <w:t>l</w:t>
      </w:r>
      <w:r w:rsidRPr="00CD4649">
        <w:rPr>
          <w:rFonts w:ascii="Arial" w:eastAsia="Arial" w:hAnsi="Arial" w:cs="Arial"/>
        </w:rPr>
        <w:t>e</w:t>
      </w:r>
      <w:r w:rsidRPr="00CD4649">
        <w:rPr>
          <w:rFonts w:ascii="Arial" w:eastAsia="Arial" w:hAnsi="Arial" w:cs="Arial"/>
          <w:spacing w:val="-1"/>
        </w:rPr>
        <w:t>n</w:t>
      </w:r>
      <w:r w:rsidRPr="00CD4649">
        <w:rPr>
          <w:rFonts w:ascii="Arial" w:eastAsia="Arial" w:hAnsi="Arial" w:cs="Arial"/>
        </w:rPr>
        <w:t>g</w:t>
      </w:r>
      <w:r w:rsidRPr="00CD4649">
        <w:rPr>
          <w:rFonts w:ascii="Arial" w:eastAsia="Arial" w:hAnsi="Arial" w:cs="Arial"/>
          <w:spacing w:val="3"/>
        </w:rPr>
        <w:t>k</w:t>
      </w:r>
      <w:r w:rsidRPr="00CD4649">
        <w:rPr>
          <w:rFonts w:ascii="Arial" w:eastAsia="Arial" w:hAnsi="Arial" w:cs="Arial"/>
        </w:rPr>
        <w:t xml:space="preserve">ap                                                                                    </w:t>
      </w:r>
      <w:r w:rsidRPr="00CD4649">
        <w:rPr>
          <w:rFonts w:ascii="Arial" w:eastAsia="Arial" w:hAnsi="Arial" w:cs="Arial"/>
          <w:spacing w:val="2"/>
        </w:rPr>
        <w:t>n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4"/>
        </w:rPr>
        <w:t>m</w:t>
      </w:r>
      <w:r w:rsidRPr="00CD4649">
        <w:rPr>
          <w:rFonts w:ascii="Arial" w:eastAsia="Arial" w:hAnsi="Arial" w:cs="Arial"/>
        </w:rPr>
        <w:t>a</w:t>
      </w:r>
      <w:r w:rsidRPr="00CD4649">
        <w:rPr>
          <w:rFonts w:ascii="Arial" w:eastAsia="Arial" w:hAnsi="Arial" w:cs="Arial"/>
          <w:spacing w:val="-5"/>
        </w:rPr>
        <w:t xml:space="preserve"> </w:t>
      </w:r>
      <w:r w:rsidRPr="00CD4649">
        <w:rPr>
          <w:rFonts w:ascii="Arial" w:eastAsia="Arial" w:hAnsi="Arial" w:cs="Arial"/>
          <w:spacing w:val="-1"/>
        </w:rPr>
        <w:t>lengkap</w:t>
      </w:r>
    </w:p>
    <w:p w14:paraId="3745CBFF" w14:textId="77777777" w:rsidR="00497592" w:rsidRPr="00CD4649" w:rsidRDefault="00497592" w:rsidP="00497592">
      <w:pPr>
        <w:ind w:left="102"/>
        <w:rPr>
          <w:rFonts w:ascii="Arial" w:eastAsia="Arial" w:hAnsi="Arial" w:cs="Arial"/>
        </w:rPr>
      </w:pPr>
      <w:r w:rsidRPr="00CD4649">
        <w:rPr>
          <w:rFonts w:ascii="Arial" w:eastAsia="Arial" w:hAnsi="Arial" w:cs="Arial"/>
        </w:rPr>
        <w:t>NIP</w:t>
      </w:r>
      <w:r w:rsidRPr="00CD4649">
        <w:rPr>
          <w:rFonts w:ascii="Arial" w:eastAsia="Arial" w:hAnsi="Arial" w:cs="Arial"/>
          <w:spacing w:val="-4"/>
        </w:rPr>
        <w:t xml:space="preserve"> </w:t>
      </w:r>
      <w:r w:rsidRPr="00CD4649">
        <w:rPr>
          <w:rFonts w:ascii="Arial" w:eastAsia="Arial" w:hAnsi="Arial" w:cs="Arial"/>
        </w:rPr>
        <w:t>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</w:t>
      </w:r>
      <w:r w:rsidRPr="00CD4649">
        <w:rPr>
          <w:rFonts w:ascii="Arial" w:eastAsia="Arial" w:hAnsi="Arial" w:cs="Arial"/>
          <w:spacing w:val="-1"/>
        </w:rPr>
        <w:t>.</w:t>
      </w:r>
      <w:r w:rsidRPr="00CD4649">
        <w:rPr>
          <w:rFonts w:ascii="Arial" w:eastAsia="Arial" w:hAnsi="Arial" w:cs="Arial"/>
        </w:rPr>
        <w:t>..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</w:t>
      </w:r>
      <w:r w:rsidRPr="00CD4649">
        <w:rPr>
          <w:rFonts w:ascii="Arial" w:eastAsia="Arial" w:hAnsi="Arial" w:cs="Arial"/>
          <w:spacing w:val="-1"/>
        </w:rPr>
        <w:t>.</w:t>
      </w:r>
      <w:r w:rsidRPr="00CD4649">
        <w:rPr>
          <w:rFonts w:ascii="Arial" w:eastAsia="Arial" w:hAnsi="Arial" w:cs="Arial"/>
        </w:rPr>
        <w:t>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</w:t>
      </w:r>
      <w:r w:rsidRPr="00CD4649">
        <w:rPr>
          <w:rFonts w:ascii="Arial" w:eastAsia="Arial" w:hAnsi="Arial" w:cs="Arial"/>
          <w:spacing w:val="-1"/>
        </w:rPr>
        <w:t>.</w:t>
      </w:r>
      <w:r w:rsidRPr="00CD4649">
        <w:rPr>
          <w:rFonts w:ascii="Arial" w:eastAsia="Arial" w:hAnsi="Arial" w:cs="Arial"/>
        </w:rPr>
        <w:t>..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</w:t>
      </w:r>
      <w:r w:rsidRPr="00CD4649">
        <w:rPr>
          <w:rFonts w:ascii="Arial" w:eastAsia="Arial" w:hAnsi="Arial" w:cs="Arial"/>
          <w:spacing w:val="-1"/>
        </w:rPr>
        <w:t>.</w:t>
      </w:r>
      <w:r w:rsidRPr="00CD4649">
        <w:rPr>
          <w:rFonts w:ascii="Arial" w:eastAsia="Arial" w:hAnsi="Arial" w:cs="Arial"/>
        </w:rPr>
        <w:t>.</w:t>
      </w:r>
      <w:r w:rsidRPr="00CD4649">
        <w:rPr>
          <w:rFonts w:ascii="Arial" w:eastAsia="Arial" w:hAnsi="Arial" w:cs="Arial"/>
          <w:spacing w:val="2"/>
        </w:rPr>
        <w:t>.</w:t>
      </w:r>
      <w:r w:rsidRPr="00CD4649">
        <w:rPr>
          <w:rFonts w:ascii="Arial" w:eastAsia="Arial" w:hAnsi="Arial" w:cs="Arial"/>
        </w:rPr>
        <w:t>...</w:t>
      </w:r>
      <w:r w:rsidRPr="00CD4649">
        <w:rPr>
          <w:rFonts w:ascii="Arial" w:eastAsia="Arial" w:hAnsi="Arial" w:cs="Arial"/>
          <w:spacing w:val="-1"/>
        </w:rPr>
        <w:t>.</w:t>
      </w:r>
      <w:r w:rsidRPr="00CD4649">
        <w:rPr>
          <w:rFonts w:ascii="Arial" w:eastAsia="Arial" w:hAnsi="Arial" w:cs="Arial"/>
        </w:rPr>
        <w:t>...</w:t>
      </w:r>
    </w:p>
    <w:p w14:paraId="5EC1AEAF" w14:textId="77777777" w:rsidR="00497592" w:rsidRPr="00CD4649" w:rsidRDefault="00497592">
      <w:pPr>
        <w:rPr>
          <w:rFonts w:ascii="Arial" w:eastAsia="Calibri" w:hAnsi="Arial" w:cs="Arial"/>
          <w:b/>
          <w:sz w:val="24"/>
          <w:szCs w:val="24"/>
        </w:rPr>
      </w:pPr>
    </w:p>
    <w:p w14:paraId="4757576D" w14:textId="77777777" w:rsidR="00497592" w:rsidRPr="00CD4649" w:rsidRDefault="00497592">
      <w:pPr>
        <w:rPr>
          <w:rFonts w:ascii="Arial" w:eastAsia="Calibri" w:hAnsi="Arial" w:cs="Arial"/>
          <w:b/>
          <w:sz w:val="24"/>
          <w:szCs w:val="24"/>
        </w:rPr>
      </w:pPr>
    </w:p>
    <w:p w14:paraId="7D136E4E" w14:textId="77777777" w:rsidR="00E11A19" w:rsidRDefault="00E11A19">
      <w:pPr>
        <w:rPr>
          <w:rFonts w:ascii="Arial" w:eastAsia="Calibri" w:hAnsi="Arial" w:cs="Arial"/>
          <w:b/>
        </w:rPr>
      </w:pPr>
    </w:p>
    <w:p w14:paraId="3B16F911" w14:textId="310A8EC2" w:rsidR="00497592" w:rsidRPr="00CD4649" w:rsidRDefault="00497592">
      <w:pPr>
        <w:rPr>
          <w:rFonts w:ascii="Arial" w:eastAsia="Calibri" w:hAnsi="Arial" w:cs="Arial"/>
          <w:b/>
        </w:rPr>
      </w:pPr>
      <w:r w:rsidRPr="00CD4649">
        <w:rPr>
          <w:rFonts w:ascii="Arial" w:eastAsia="Calibri" w:hAnsi="Arial" w:cs="Arial"/>
          <w:b/>
        </w:rPr>
        <w:t>Format Daftar Pembayaran Honorarium</w:t>
      </w:r>
      <w:r w:rsidR="00A53FEB">
        <w:rPr>
          <w:rFonts w:ascii="Arial" w:eastAsia="Calibri" w:hAnsi="Arial" w:cs="Arial"/>
          <w:b/>
        </w:rPr>
        <w:t xml:space="preserve"> apabila dilakukan kolektif</w:t>
      </w:r>
      <w:r w:rsidRPr="00CD4649">
        <w:rPr>
          <w:rFonts w:ascii="Arial" w:eastAsia="Calibri" w:hAnsi="Arial" w:cs="Arial"/>
          <w:b/>
        </w:rPr>
        <w:t>:</w:t>
      </w:r>
    </w:p>
    <w:p w14:paraId="3D5A3ABD" w14:textId="77777777" w:rsidR="00E11A19" w:rsidRDefault="00E11A19">
      <w:pPr>
        <w:rPr>
          <w:rFonts w:ascii="Arial" w:eastAsia="Calibri" w:hAnsi="Arial" w:cs="Arial"/>
        </w:rPr>
      </w:pPr>
    </w:p>
    <w:p w14:paraId="06C1EDAE" w14:textId="6D7BB1A0" w:rsidR="00497592" w:rsidRPr="00CD4649" w:rsidRDefault="00497592">
      <w:pPr>
        <w:rPr>
          <w:rFonts w:ascii="Arial" w:eastAsia="Calibri" w:hAnsi="Arial" w:cs="Arial"/>
        </w:rPr>
      </w:pPr>
      <w:r w:rsidRPr="00CD4649">
        <w:rPr>
          <w:rFonts w:ascii="Arial" w:eastAsia="Calibri" w:hAnsi="Arial" w:cs="Arial"/>
        </w:rPr>
        <w:t>Daftar nama penerimaan honorarium penunjang peneliti</w:t>
      </w:r>
    </w:p>
    <w:p w14:paraId="71866546" w14:textId="0DCA6654" w:rsidR="00497592" w:rsidRPr="00CD4649" w:rsidRDefault="00497592">
      <w:pPr>
        <w:rPr>
          <w:rFonts w:ascii="Arial" w:eastAsia="Calibri" w:hAnsi="Arial" w:cs="Arial"/>
        </w:rPr>
      </w:pPr>
      <w:r w:rsidRPr="00CD4649">
        <w:rPr>
          <w:rFonts w:ascii="Arial" w:eastAsia="Calibri" w:hAnsi="Arial" w:cs="Arial"/>
        </w:rPr>
        <w:t xml:space="preserve">Judul: </w:t>
      </w:r>
      <w:r w:rsidR="00CD4649">
        <w:rPr>
          <w:rFonts w:ascii="Arial" w:eastAsia="Calibri" w:hAnsi="Arial" w:cs="Arial"/>
        </w:rPr>
        <w:t>……………………………..</w:t>
      </w:r>
    </w:p>
    <w:p w14:paraId="660348AC" w14:textId="2D632BE8" w:rsidR="00497592" w:rsidRDefault="00497592">
      <w:pPr>
        <w:rPr>
          <w:rFonts w:ascii="Arial" w:eastAsia="Calibri" w:hAnsi="Arial" w:cs="Arial"/>
        </w:rPr>
      </w:pPr>
      <w:r w:rsidRPr="00CD4649">
        <w:rPr>
          <w:rFonts w:ascii="Arial" w:eastAsia="Calibri" w:hAnsi="Arial" w:cs="Arial"/>
        </w:rPr>
        <w:t>Sudah terima dari ketua peneliti honorarium seperti rinician berikut</w:t>
      </w:r>
      <w:r w:rsidR="00835FE8">
        <w:rPr>
          <w:rFonts w:ascii="Arial" w:eastAsia="Calibri" w:hAnsi="Arial" w:cs="Arial"/>
        </w:rPr>
        <w:t xml:space="preserve"> (contoh): </w:t>
      </w:r>
    </w:p>
    <w:p w14:paraId="478F52D4" w14:textId="6069707F" w:rsidR="00E11A19" w:rsidRDefault="00E11A19">
      <w:pPr>
        <w:rPr>
          <w:rFonts w:ascii="Arial" w:eastAsia="Calibri" w:hAnsi="Arial" w:cs="Arial"/>
        </w:rPr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481"/>
        <w:gridCol w:w="1556"/>
        <w:gridCol w:w="1443"/>
        <w:gridCol w:w="576"/>
        <w:gridCol w:w="1039"/>
        <w:gridCol w:w="989"/>
        <w:gridCol w:w="1039"/>
        <w:gridCol w:w="999"/>
        <w:gridCol w:w="985"/>
      </w:tblGrid>
      <w:tr w:rsidR="00E11A19" w:rsidRPr="00E11A19" w14:paraId="0414AEBB" w14:textId="77777777" w:rsidTr="00E11A19">
        <w:trPr>
          <w:trHeight w:val="899"/>
        </w:trPr>
        <w:tc>
          <w:tcPr>
            <w:tcW w:w="481" w:type="dxa"/>
            <w:vAlign w:val="center"/>
          </w:tcPr>
          <w:p w14:paraId="36397F44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6" w:type="dxa"/>
            <w:vAlign w:val="center"/>
          </w:tcPr>
          <w:p w14:paraId="56D42A9E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1443" w:type="dxa"/>
            <w:vAlign w:val="center"/>
          </w:tcPr>
          <w:p w14:paraId="2473E437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</w:t>
            </w:r>
          </w:p>
        </w:tc>
        <w:tc>
          <w:tcPr>
            <w:tcW w:w="576" w:type="dxa"/>
            <w:vAlign w:val="center"/>
          </w:tcPr>
          <w:p w14:paraId="0D06CC47" w14:textId="77777777" w:rsidR="00E11A19" w:rsidRPr="00E11A19" w:rsidRDefault="00E11A19" w:rsidP="00E11A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Gol</w:t>
            </w:r>
          </w:p>
        </w:tc>
        <w:tc>
          <w:tcPr>
            <w:tcW w:w="1039" w:type="dxa"/>
            <w:vAlign w:val="center"/>
          </w:tcPr>
          <w:p w14:paraId="58D77F68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Jumlah Honor</w:t>
            </w:r>
          </w:p>
        </w:tc>
        <w:tc>
          <w:tcPr>
            <w:tcW w:w="989" w:type="dxa"/>
            <w:vAlign w:val="center"/>
          </w:tcPr>
          <w:p w14:paraId="5E3F9AC9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Pajak PPh</w:t>
            </w:r>
          </w:p>
        </w:tc>
        <w:tc>
          <w:tcPr>
            <w:tcW w:w="1039" w:type="dxa"/>
            <w:vAlign w:val="center"/>
          </w:tcPr>
          <w:p w14:paraId="49220156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Jumlah diterima</w:t>
            </w:r>
          </w:p>
        </w:tc>
        <w:tc>
          <w:tcPr>
            <w:tcW w:w="999" w:type="dxa"/>
            <w:vAlign w:val="center"/>
          </w:tcPr>
          <w:p w14:paraId="389A24CC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NPWP</w:t>
            </w:r>
          </w:p>
        </w:tc>
        <w:tc>
          <w:tcPr>
            <w:tcW w:w="981" w:type="dxa"/>
            <w:vAlign w:val="center"/>
          </w:tcPr>
          <w:p w14:paraId="0C8276D0" w14:textId="77777777" w:rsidR="00E11A19" w:rsidRPr="00E11A19" w:rsidRDefault="00E11A19" w:rsidP="007977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E11A19" w:rsidRPr="00E11A19" w14:paraId="63D6C122" w14:textId="77777777" w:rsidTr="00E11A19">
        <w:trPr>
          <w:trHeight w:val="449"/>
        </w:trPr>
        <w:tc>
          <w:tcPr>
            <w:tcW w:w="481" w:type="dxa"/>
          </w:tcPr>
          <w:p w14:paraId="287FF302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4F9A5A9C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6F92E611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Pengolah data</w:t>
            </w:r>
          </w:p>
        </w:tc>
        <w:tc>
          <w:tcPr>
            <w:tcW w:w="576" w:type="dxa"/>
          </w:tcPr>
          <w:p w14:paraId="7190FA62" w14:textId="77777777" w:rsidR="00E11A19" w:rsidRPr="00E11A19" w:rsidRDefault="00E11A19" w:rsidP="00E11A1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039" w:type="dxa"/>
          </w:tcPr>
          <w:p w14:paraId="61E26421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89" w:type="dxa"/>
          </w:tcPr>
          <w:p w14:paraId="452840CC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344AA0C9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99" w:type="dxa"/>
          </w:tcPr>
          <w:p w14:paraId="2E070E38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FB953F5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1A19" w:rsidRPr="00E11A19" w14:paraId="2D55D731" w14:textId="77777777" w:rsidTr="00E11A19">
        <w:trPr>
          <w:trHeight w:val="449"/>
        </w:trPr>
        <w:tc>
          <w:tcPr>
            <w:tcW w:w="481" w:type="dxa"/>
          </w:tcPr>
          <w:p w14:paraId="40BC1B1B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14:paraId="0B68A7EA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48FE6BF6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Surveyor</w:t>
            </w:r>
          </w:p>
        </w:tc>
        <w:tc>
          <w:tcPr>
            <w:tcW w:w="576" w:type="dxa"/>
          </w:tcPr>
          <w:p w14:paraId="63809FCC" w14:textId="77777777" w:rsidR="00E11A19" w:rsidRPr="00E11A19" w:rsidRDefault="00E11A19" w:rsidP="00E11A1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039" w:type="dxa"/>
          </w:tcPr>
          <w:p w14:paraId="587F305F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89" w:type="dxa"/>
          </w:tcPr>
          <w:p w14:paraId="226F8F7E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2CE0AC97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800000</w:t>
            </w:r>
          </w:p>
        </w:tc>
        <w:tc>
          <w:tcPr>
            <w:tcW w:w="999" w:type="dxa"/>
          </w:tcPr>
          <w:p w14:paraId="4249F233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29DD6419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1A19" w:rsidRPr="00E11A19" w14:paraId="4520EAC2" w14:textId="77777777" w:rsidTr="00E11A19">
        <w:trPr>
          <w:trHeight w:val="449"/>
        </w:trPr>
        <w:tc>
          <w:tcPr>
            <w:tcW w:w="481" w:type="dxa"/>
          </w:tcPr>
          <w:p w14:paraId="512D50E9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14:paraId="5285D9E1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NN</w:t>
            </w:r>
          </w:p>
        </w:tc>
        <w:tc>
          <w:tcPr>
            <w:tcW w:w="1443" w:type="dxa"/>
          </w:tcPr>
          <w:p w14:paraId="74046168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Admin</w:t>
            </w:r>
          </w:p>
        </w:tc>
        <w:tc>
          <w:tcPr>
            <w:tcW w:w="576" w:type="dxa"/>
          </w:tcPr>
          <w:p w14:paraId="6719B65C" w14:textId="77777777" w:rsidR="00E11A19" w:rsidRPr="00E11A19" w:rsidRDefault="00E11A19" w:rsidP="00E11A1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039" w:type="dxa"/>
          </w:tcPr>
          <w:p w14:paraId="6075D0B2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1540000</w:t>
            </w:r>
          </w:p>
        </w:tc>
        <w:tc>
          <w:tcPr>
            <w:tcW w:w="989" w:type="dxa"/>
          </w:tcPr>
          <w:p w14:paraId="22D41E5F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77000</w:t>
            </w:r>
          </w:p>
        </w:tc>
        <w:tc>
          <w:tcPr>
            <w:tcW w:w="1039" w:type="dxa"/>
          </w:tcPr>
          <w:p w14:paraId="3E9DF6F5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1463000</w:t>
            </w:r>
          </w:p>
        </w:tc>
        <w:tc>
          <w:tcPr>
            <w:tcW w:w="999" w:type="dxa"/>
          </w:tcPr>
          <w:p w14:paraId="4D17E3AE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123456</w:t>
            </w:r>
          </w:p>
        </w:tc>
        <w:tc>
          <w:tcPr>
            <w:tcW w:w="981" w:type="dxa"/>
          </w:tcPr>
          <w:p w14:paraId="28865969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1A19" w:rsidRPr="00E11A19" w14:paraId="2A36D52E" w14:textId="77777777" w:rsidTr="00E11A19">
        <w:trPr>
          <w:trHeight w:val="449"/>
        </w:trPr>
        <w:tc>
          <w:tcPr>
            <w:tcW w:w="481" w:type="dxa"/>
          </w:tcPr>
          <w:p w14:paraId="1ADAF79C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5D59DB0F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5B35C1EA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Jumlah</w:t>
            </w:r>
          </w:p>
        </w:tc>
        <w:tc>
          <w:tcPr>
            <w:tcW w:w="576" w:type="dxa"/>
          </w:tcPr>
          <w:p w14:paraId="385D0453" w14:textId="77777777" w:rsidR="00E11A19" w:rsidRPr="00E11A19" w:rsidRDefault="00E11A19" w:rsidP="00E11A1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7BC795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3140000</w:t>
            </w:r>
          </w:p>
        </w:tc>
        <w:tc>
          <w:tcPr>
            <w:tcW w:w="989" w:type="dxa"/>
          </w:tcPr>
          <w:p w14:paraId="1EA47A65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6F8314F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3063000</w:t>
            </w:r>
          </w:p>
        </w:tc>
        <w:tc>
          <w:tcPr>
            <w:tcW w:w="999" w:type="dxa"/>
          </w:tcPr>
          <w:p w14:paraId="1A887B85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14:paraId="00F74C4D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1A19" w:rsidRPr="00E11A19" w14:paraId="66A5B36F" w14:textId="77777777" w:rsidTr="00E11A19">
        <w:trPr>
          <w:trHeight w:val="449"/>
        </w:trPr>
        <w:tc>
          <w:tcPr>
            <w:tcW w:w="481" w:type="dxa"/>
          </w:tcPr>
          <w:p w14:paraId="149D09D3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6" w:type="dxa"/>
            <w:gridSpan w:val="8"/>
          </w:tcPr>
          <w:p w14:paraId="678EA6E6" w14:textId="77777777" w:rsidR="00E11A19" w:rsidRPr="00E11A19" w:rsidRDefault="00E11A19" w:rsidP="0079770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Terbilang: tiga juta serratus empat belas ribu</w:t>
            </w:r>
          </w:p>
        </w:tc>
      </w:tr>
    </w:tbl>
    <w:p w14:paraId="5F637AE7" w14:textId="77777777" w:rsidR="00E11A19" w:rsidRDefault="00E11A19">
      <w:pPr>
        <w:rPr>
          <w:rFonts w:eastAsia="Calibri"/>
          <w:b/>
          <w:sz w:val="24"/>
          <w:szCs w:val="24"/>
        </w:rPr>
      </w:pPr>
    </w:p>
    <w:p w14:paraId="1BF6918B" w14:textId="066EDAD8" w:rsidR="00BC0378" w:rsidRPr="00E11A19" w:rsidRDefault="00E11A19" w:rsidP="00E11A19">
      <w:pPr>
        <w:ind w:left="5760"/>
        <w:rPr>
          <w:rFonts w:eastAsia="Calibri"/>
          <w:bCs/>
          <w:sz w:val="24"/>
          <w:szCs w:val="24"/>
        </w:rPr>
      </w:pPr>
      <w:r w:rsidRPr="00E11A19">
        <w:rPr>
          <w:rFonts w:eastAsia="Calibri"/>
          <w:bCs/>
          <w:sz w:val="24"/>
          <w:szCs w:val="24"/>
        </w:rPr>
        <w:t xml:space="preserve">Manado, </w:t>
      </w:r>
    </w:p>
    <w:p w14:paraId="6A648576" w14:textId="2CFD2BEF" w:rsidR="00E11A19" w:rsidRPr="00E11A19" w:rsidRDefault="00E11A19" w:rsidP="00E11A19">
      <w:pPr>
        <w:ind w:left="5760"/>
        <w:rPr>
          <w:rFonts w:eastAsia="Calibri"/>
          <w:bCs/>
          <w:sz w:val="24"/>
          <w:szCs w:val="24"/>
        </w:rPr>
      </w:pPr>
      <w:r w:rsidRPr="00E11A19">
        <w:rPr>
          <w:rFonts w:eastAsia="Calibri"/>
          <w:bCs/>
          <w:sz w:val="24"/>
          <w:szCs w:val="24"/>
        </w:rPr>
        <w:t>Ketua Peneliti</w:t>
      </w:r>
    </w:p>
    <w:p w14:paraId="078B3177" w14:textId="01F55A35" w:rsidR="00E11A19" w:rsidRPr="00E11A19" w:rsidRDefault="00E11A19" w:rsidP="00E11A19">
      <w:pPr>
        <w:ind w:left="5760"/>
        <w:rPr>
          <w:rFonts w:eastAsia="Calibri"/>
          <w:bCs/>
          <w:sz w:val="24"/>
          <w:szCs w:val="24"/>
        </w:rPr>
      </w:pPr>
    </w:p>
    <w:p w14:paraId="3C924AAB" w14:textId="24A97375" w:rsidR="00E11A19" w:rsidRPr="00E11A19" w:rsidRDefault="00E11A19" w:rsidP="00E11A19">
      <w:pPr>
        <w:ind w:left="5760"/>
        <w:rPr>
          <w:rFonts w:eastAsia="Calibri"/>
          <w:bCs/>
          <w:sz w:val="24"/>
          <w:szCs w:val="24"/>
        </w:rPr>
      </w:pPr>
      <w:r w:rsidRPr="00E11A19">
        <w:rPr>
          <w:rFonts w:eastAsia="Calibri"/>
          <w:bCs/>
          <w:sz w:val="24"/>
          <w:szCs w:val="24"/>
        </w:rPr>
        <w:t>(……………..)</w:t>
      </w:r>
    </w:p>
    <w:p w14:paraId="389814C9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547C59DD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56872655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52A8E415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02CE733C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16FB9E92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4CBA6AA5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03AF23E3" w14:textId="555EA320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2AA4D858" w14:textId="77777777" w:rsidR="002A6A0A" w:rsidRDefault="002A6A0A" w:rsidP="00BC0378">
      <w:pPr>
        <w:rPr>
          <w:rFonts w:eastAsia="Calibri"/>
          <w:b/>
          <w:sz w:val="24"/>
          <w:szCs w:val="24"/>
        </w:rPr>
      </w:pPr>
    </w:p>
    <w:p w14:paraId="39F7765A" w14:textId="77777777" w:rsidR="00E11A19" w:rsidRDefault="00E11A19" w:rsidP="00BC0378">
      <w:pPr>
        <w:rPr>
          <w:rFonts w:eastAsia="Calibri"/>
          <w:b/>
          <w:sz w:val="24"/>
          <w:szCs w:val="24"/>
        </w:rPr>
      </w:pPr>
    </w:p>
    <w:p w14:paraId="3900695B" w14:textId="77777777" w:rsidR="00B0769C" w:rsidRDefault="00BC0378" w:rsidP="00BC0378">
      <w:pPr>
        <w:rPr>
          <w:rFonts w:eastAsia="Calibri"/>
          <w:b/>
          <w:sz w:val="24"/>
          <w:szCs w:val="24"/>
        </w:rPr>
      </w:pPr>
      <w:r w:rsidRPr="00BC0378">
        <w:rPr>
          <w:rFonts w:eastAsia="Calibri"/>
          <w:b/>
          <w:sz w:val="24"/>
          <w:szCs w:val="24"/>
        </w:rPr>
        <w:lastRenderedPageBreak/>
        <w:t>Contoh Kwitansi:</w:t>
      </w:r>
      <w:r w:rsidR="00B0769C">
        <w:rPr>
          <w:rFonts w:eastAsia="Calibri"/>
          <w:b/>
          <w:sz w:val="24"/>
          <w:szCs w:val="24"/>
        </w:rPr>
        <w:t xml:space="preserve"> </w:t>
      </w:r>
    </w:p>
    <w:p w14:paraId="18764166" w14:textId="337B8A10" w:rsidR="00BC0378" w:rsidRPr="00B0769C" w:rsidRDefault="00B0769C" w:rsidP="00BC0378">
      <w:pPr>
        <w:rPr>
          <w:rFonts w:eastAsia="Calibri"/>
          <w:bCs/>
          <w:sz w:val="24"/>
          <w:szCs w:val="24"/>
        </w:rPr>
      </w:pPr>
      <w:r w:rsidRPr="00B0769C">
        <w:rPr>
          <w:rFonts w:eastAsia="Calibri"/>
          <w:bCs/>
          <w:sz w:val="24"/>
          <w:szCs w:val="24"/>
        </w:rPr>
        <w:t>(satu kwitansi boleh gabung beberapa nota t</w:t>
      </w:r>
      <w:r w:rsidR="00894553">
        <w:rPr>
          <w:rFonts w:eastAsia="Calibri"/>
          <w:bCs/>
          <w:sz w:val="24"/>
          <w:szCs w:val="24"/>
        </w:rPr>
        <w:t>ang</w:t>
      </w:r>
      <w:r w:rsidRPr="00B0769C">
        <w:rPr>
          <w:rFonts w:eastAsia="Calibri"/>
          <w:bCs/>
          <w:sz w:val="24"/>
          <w:szCs w:val="24"/>
        </w:rPr>
        <w:t>g</w:t>
      </w:r>
      <w:r w:rsidR="00894553">
        <w:rPr>
          <w:rFonts w:eastAsia="Calibri"/>
          <w:bCs/>
          <w:sz w:val="24"/>
          <w:szCs w:val="24"/>
        </w:rPr>
        <w:t>a</w:t>
      </w:r>
      <w:r w:rsidRPr="00B0769C">
        <w:rPr>
          <w:rFonts w:eastAsia="Calibri"/>
          <w:bCs/>
          <w:sz w:val="24"/>
          <w:szCs w:val="24"/>
        </w:rPr>
        <w:t>l berbeda toko yg sama</w:t>
      </w:r>
      <w:r>
        <w:rPr>
          <w:rFonts w:eastAsia="Calibri"/>
          <w:bCs/>
          <w:sz w:val="24"/>
          <w:szCs w:val="24"/>
        </w:rPr>
        <w:t>)</w:t>
      </w:r>
    </w:p>
    <w:p w14:paraId="7D217ADF" w14:textId="77777777" w:rsidR="00BC0378" w:rsidRDefault="00BC0378" w:rsidP="00BC0378">
      <w:pPr>
        <w:rPr>
          <w:rFonts w:eastAsia="Calibri"/>
          <w:sz w:val="24"/>
          <w:szCs w:val="24"/>
        </w:rPr>
      </w:pPr>
    </w:p>
    <w:p w14:paraId="5C178E2D" w14:textId="2B3615A2" w:rsidR="00BC0378" w:rsidRDefault="00BC0378" w:rsidP="00BC03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si 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2"/>
        </w:rPr>
        <w:t xml:space="preserve"> bahan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</w:rPr>
        <w:t>p 4.999.999</w:t>
      </w:r>
      <w:r>
        <w:rPr>
          <w:rFonts w:ascii="Arial" w:eastAsia="Arial" w:hAnsi="Arial" w:cs="Arial"/>
          <w:b/>
          <w:spacing w:val="1"/>
        </w:rPr>
        <w:t>,</w:t>
      </w:r>
      <w:r>
        <w:rPr>
          <w:rFonts w:ascii="Arial" w:eastAsia="Arial" w:hAnsi="Arial" w:cs="Arial"/>
          <w:b/>
        </w:rPr>
        <w:t>-</w:t>
      </w:r>
      <w:r w:rsidR="00894553">
        <w:rPr>
          <w:rFonts w:ascii="Arial" w:eastAsia="Arial" w:hAnsi="Arial" w:cs="Arial"/>
          <w:b/>
        </w:rPr>
        <w:t xml:space="preserve"> (</w:t>
      </w:r>
      <w:r w:rsidR="00894553" w:rsidRPr="00894553">
        <w:rPr>
          <w:rFonts w:ascii="Arial" w:eastAsia="Arial" w:hAnsi="Arial" w:cs="Arial"/>
          <w:bCs/>
        </w:rPr>
        <w:t>tanpa materai</w:t>
      </w:r>
      <w:r w:rsidR="00894553">
        <w:rPr>
          <w:rFonts w:ascii="Arial" w:eastAsia="Arial" w:hAnsi="Arial" w:cs="Arial"/>
          <w:b/>
        </w:rPr>
        <w:t>)</w:t>
      </w:r>
    </w:p>
    <w:p w14:paraId="0FAFBF93" w14:textId="778C8D97" w:rsidR="00DC6AC0" w:rsidRDefault="00411B32" w:rsidP="00BC0378">
      <w:pPr>
        <w:ind w:left="102"/>
        <w:jc w:val="center"/>
        <w:rPr>
          <w:rFonts w:ascii="Arial" w:eastAsia="Arial" w:hAnsi="Arial" w:cs="Arial"/>
          <w:b/>
          <w:sz w:val="26"/>
          <w:szCs w:val="26"/>
        </w:rPr>
      </w:pPr>
      <w:r w:rsidRPr="00FF7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7C67B2" wp14:editId="2F06326F">
                <wp:simplePos x="0" y="0"/>
                <wp:positionH relativeFrom="column">
                  <wp:posOffset>-222250</wp:posOffset>
                </wp:positionH>
                <wp:positionV relativeFrom="paragraph">
                  <wp:posOffset>79375</wp:posOffset>
                </wp:positionV>
                <wp:extent cx="5467350" cy="2809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4082" w14:textId="77777777" w:rsidR="002E6314" w:rsidRDefault="002E6314" w:rsidP="00411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67B2" id="_x0000_s1028" type="#_x0000_t202" style="position:absolute;left:0;text-align:left;margin-left:-17.5pt;margin-top:6.25pt;width:430.5pt;height:22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" filled="f">
                <v:textbox>
                  <w:txbxContent>
                    <w:p w14:paraId="61774082" w14:textId="77777777" w:rsidR="002E6314" w:rsidRDefault="002E6314" w:rsidP="00411B32"/>
                  </w:txbxContent>
                </v:textbox>
              </v:shape>
            </w:pict>
          </mc:Fallback>
        </mc:AlternateContent>
      </w:r>
    </w:p>
    <w:p w14:paraId="0EB63934" w14:textId="77777777" w:rsidR="00BC0378" w:rsidRPr="00ED2C0E" w:rsidRDefault="00BC0378" w:rsidP="00BC0378">
      <w:pPr>
        <w:ind w:left="102"/>
        <w:jc w:val="center"/>
        <w:rPr>
          <w:rFonts w:ascii="Arial" w:eastAsia="Arial" w:hAnsi="Arial" w:cs="Arial"/>
          <w:sz w:val="26"/>
          <w:szCs w:val="26"/>
        </w:rPr>
      </w:pPr>
      <w:r w:rsidRPr="00ED2C0E">
        <w:rPr>
          <w:rFonts w:ascii="Arial" w:eastAsia="Arial" w:hAnsi="Arial" w:cs="Arial"/>
          <w:b/>
          <w:sz w:val="26"/>
          <w:szCs w:val="26"/>
        </w:rPr>
        <w:t>KUITANSI</w:t>
      </w:r>
    </w:p>
    <w:p w14:paraId="7FBD4618" w14:textId="22809856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or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</w:t>
      </w:r>
    </w:p>
    <w:p w14:paraId="51B6CE48" w14:textId="77777777" w:rsidR="00BC0378" w:rsidRDefault="00BC0378" w:rsidP="00BC0378">
      <w:pPr>
        <w:ind w:left="102" w:right="1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ari    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Ketua Peneliti (nama)</w:t>
      </w:r>
    </w:p>
    <w:p w14:paraId="1B370E7E" w14:textId="33C0EAEC" w:rsidR="00BC0378" w:rsidRDefault="00BC0378" w:rsidP="00BC0378">
      <w:pPr>
        <w:ind w:left="102" w:right="1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ng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FC3E78">
        <w:rPr>
          <w:rFonts w:ascii="Arial" w:eastAsia="Arial" w:hAnsi="Arial" w:cs="Arial"/>
          <w:spacing w:val="-1"/>
        </w:rPr>
        <w:t>tujuh ratus tiga puluh dua ribu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ah</w:t>
      </w:r>
    </w:p>
    <w:p w14:paraId="6D4862B0" w14:textId="4A008EBF" w:rsidR="00BC0378" w:rsidRDefault="00BC0378" w:rsidP="00A03C9B">
      <w:pPr>
        <w:ind w:left="102"/>
        <w:rPr>
          <w:rFonts w:ascii="Arial" w:eastAsia="Arial" w:hAnsi="Arial" w:cs="Arial"/>
          <w:spacing w:val="-7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aran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A03C9B">
        <w:rPr>
          <w:rFonts w:ascii="Arial" w:eastAsia="Arial" w:hAnsi="Arial" w:cs="Arial"/>
          <w:spacing w:val="-1"/>
        </w:rPr>
        <w:t xml:space="preserve">cetak dan pembelian kertas dll, </w:t>
      </w:r>
    </w:p>
    <w:p w14:paraId="43356CF4" w14:textId="01430DED" w:rsidR="00A03C9B" w:rsidRDefault="00A03C9B" w:rsidP="00BC0378">
      <w:pPr>
        <w:ind w:left="2373" w:right="267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RTUU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21 </w:t>
      </w:r>
    </w:p>
    <w:p w14:paraId="46A9297E" w14:textId="77777777" w:rsidR="00FC3E78" w:rsidRDefault="00FC3E78" w:rsidP="00BC0378">
      <w:pPr>
        <w:ind w:left="2373" w:right="267"/>
        <w:rPr>
          <w:rFonts w:ascii="Arial" w:eastAsia="Arial" w:hAnsi="Arial" w:cs="Arial"/>
          <w:spacing w:val="2"/>
        </w:rPr>
      </w:pPr>
    </w:p>
    <w:p w14:paraId="62A99778" w14:textId="77777777" w:rsidR="00FC3E78" w:rsidRDefault="00FC3E78" w:rsidP="00BC0378">
      <w:pPr>
        <w:ind w:left="2373" w:right="267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BC0378" w14:paraId="6FC5CBFF" w14:textId="77777777" w:rsidTr="00797703">
        <w:trPr>
          <w:trHeight w:val="385"/>
        </w:trPr>
        <w:tc>
          <w:tcPr>
            <w:tcW w:w="4253" w:type="dxa"/>
            <w:vAlign w:val="center"/>
          </w:tcPr>
          <w:p w14:paraId="419E44E5" w14:textId="4BBFF321" w:rsidR="00BC0378" w:rsidRPr="00ED2C0E" w:rsidRDefault="00BC0378" w:rsidP="00A03C9B">
            <w:pPr>
              <w:ind w:righ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Jumlah Rp. </w:t>
            </w:r>
            <w:r w:rsidR="00A03C9B">
              <w:rPr>
                <w:rFonts w:ascii="Arial" w:eastAsia="Arial" w:hAnsi="Arial" w:cs="Arial"/>
                <w:sz w:val="20"/>
                <w:szCs w:val="20"/>
              </w:rPr>
              <w:t>732</w:t>
            </w:r>
            <w:r>
              <w:rPr>
                <w:rFonts w:ascii="Arial" w:eastAsia="Arial" w:hAnsi="Arial" w:cs="Arial"/>
                <w:sz w:val="20"/>
                <w:szCs w:val="20"/>
              </w:rPr>
              <w:t>.000</w:t>
            </w:r>
          </w:p>
        </w:tc>
      </w:tr>
    </w:tbl>
    <w:p w14:paraId="122FE86E" w14:textId="77777777" w:rsidR="00BC0378" w:rsidRDefault="00BC0378" w:rsidP="00BC0378">
      <w:pPr>
        <w:ind w:right="267"/>
        <w:rPr>
          <w:rFonts w:ascii="Arial" w:eastAsia="Arial" w:hAnsi="Arial" w:cs="Arial"/>
        </w:rPr>
      </w:pPr>
    </w:p>
    <w:p w14:paraId="52F481ED" w14:textId="7C34BEA0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i                                                                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14:paraId="09294342" w14:textId="62F4EE87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/Pengabdi</w:t>
      </w:r>
    </w:p>
    <w:p w14:paraId="0F05EC82" w14:textId="4A152DAA" w:rsidR="00BC0378" w:rsidRPr="00ED2C0E" w:rsidRDefault="00BC0378" w:rsidP="00BC0378">
      <w:pPr>
        <w:ind w:right="1879"/>
        <w:jc w:val="right"/>
        <w:rPr>
          <w:rFonts w:ascii="Arial" w:eastAsia="Arial" w:hAnsi="Arial" w:cs="Arial"/>
          <w:color w:val="A6A6A6" w:themeColor="background1" w:themeShade="A6"/>
        </w:rPr>
      </w:pPr>
      <w:r w:rsidRPr="00ED2C0E">
        <w:rPr>
          <w:rFonts w:ascii="Arial" w:eastAsia="Arial" w:hAnsi="Arial" w:cs="Arial"/>
          <w:color w:val="A6A6A6" w:themeColor="background1" w:themeShade="A6"/>
        </w:rPr>
        <w:t>ttd &amp;</w:t>
      </w:r>
      <w:r w:rsidRPr="00ED2C0E">
        <w:rPr>
          <w:rFonts w:ascii="Arial" w:eastAsia="Arial" w:hAnsi="Arial" w:cs="Arial"/>
          <w:color w:val="A6A6A6" w:themeColor="background1" w:themeShade="A6"/>
          <w:spacing w:val="-2"/>
        </w:rPr>
        <w:t xml:space="preserve"> </w:t>
      </w:r>
      <w:r w:rsidRPr="00ED2C0E">
        <w:rPr>
          <w:rFonts w:ascii="Arial" w:eastAsia="Arial" w:hAnsi="Arial" w:cs="Arial"/>
          <w:color w:val="A6A6A6" w:themeColor="background1" w:themeShade="A6"/>
          <w:spacing w:val="1"/>
        </w:rPr>
        <w:t>c</w:t>
      </w:r>
      <w:r w:rsidRPr="00ED2C0E">
        <w:rPr>
          <w:rFonts w:ascii="Arial" w:eastAsia="Arial" w:hAnsi="Arial" w:cs="Arial"/>
          <w:color w:val="A6A6A6" w:themeColor="background1" w:themeShade="A6"/>
          <w:spacing w:val="2"/>
        </w:rPr>
        <w:t>a</w:t>
      </w:r>
      <w:r w:rsidRPr="00ED2C0E">
        <w:rPr>
          <w:rFonts w:ascii="Arial" w:eastAsia="Arial" w:hAnsi="Arial" w:cs="Arial"/>
          <w:color w:val="A6A6A6" w:themeColor="background1" w:themeShade="A6"/>
        </w:rPr>
        <w:t>p</w:t>
      </w:r>
      <w:r w:rsidRPr="00ED2C0E">
        <w:rPr>
          <w:rFonts w:ascii="Arial" w:eastAsia="Arial" w:hAnsi="Arial" w:cs="Arial"/>
          <w:color w:val="A6A6A6" w:themeColor="background1" w:themeShade="A6"/>
          <w:spacing w:val="-3"/>
        </w:rPr>
        <w:t xml:space="preserve"> </w:t>
      </w:r>
      <w:r w:rsidRPr="00ED2C0E">
        <w:rPr>
          <w:rFonts w:ascii="Arial" w:eastAsia="Arial" w:hAnsi="Arial" w:cs="Arial"/>
          <w:color w:val="A6A6A6" w:themeColor="background1" w:themeShade="A6"/>
          <w:spacing w:val="-1"/>
          <w:w w:val="99"/>
        </w:rPr>
        <w:t>t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  <w:r w:rsidRPr="00ED2C0E">
        <w:rPr>
          <w:rFonts w:ascii="Arial" w:eastAsia="Arial" w:hAnsi="Arial" w:cs="Arial"/>
          <w:color w:val="A6A6A6" w:themeColor="background1" w:themeShade="A6"/>
          <w:spacing w:val="3"/>
          <w:w w:val="99"/>
        </w:rPr>
        <w:t>k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</w:p>
    <w:p w14:paraId="714EED2C" w14:textId="59F565E9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ap                                                        </w:t>
      </w:r>
      <w:r w:rsidR="00A03C9B"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 w:rsidR="00A03C9B">
        <w:rPr>
          <w:rFonts w:ascii="Arial" w:eastAsia="Arial" w:hAnsi="Arial" w:cs="Arial"/>
          <w:spacing w:val="-7"/>
        </w:rPr>
        <w:t>/</w:t>
      </w:r>
      <w:r>
        <w:rPr>
          <w:rFonts w:ascii="Arial" w:eastAsia="Arial" w:hAnsi="Arial" w:cs="Arial"/>
        </w:rPr>
        <w:t>hp</w:t>
      </w:r>
    </w:p>
    <w:p w14:paraId="7BEDA8CB" w14:textId="77777777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</w:p>
    <w:p w14:paraId="67715EAB" w14:textId="25BF42C9" w:rsidR="00BC0378" w:rsidRDefault="00BC0378" w:rsidP="00BC0378"/>
    <w:p w14:paraId="7839EE48" w14:textId="77777777" w:rsidR="00411B32" w:rsidRDefault="00411B32">
      <w:pPr>
        <w:rPr>
          <w:sz w:val="26"/>
          <w:szCs w:val="26"/>
        </w:rPr>
      </w:pPr>
    </w:p>
    <w:p w14:paraId="59F21EB2" w14:textId="69EC9829" w:rsidR="00BC0378" w:rsidRDefault="007D72A1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FD640DE" wp14:editId="797072AF">
            <wp:simplePos x="0" y="0"/>
            <wp:positionH relativeFrom="column">
              <wp:posOffset>224790</wp:posOffset>
            </wp:positionH>
            <wp:positionV relativeFrom="paragraph">
              <wp:posOffset>793115</wp:posOffset>
            </wp:positionV>
            <wp:extent cx="4821555" cy="3274695"/>
            <wp:effectExtent l="0" t="0" r="0" b="1905"/>
            <wp:wrapNone/>
            <wp:docPr id="14" name="Picture 2" descr="contoh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h no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27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8538" w14:textId="48629844" w:rsidR="00A03C9B" w:rsidRDefault="00A03C9B">
      <w:pPr>
        <w:rPr>
          <w:sz w:val="26"/>
          <w:szCs w:val="26"/>
        </w:rPr>
      </w:pPr>
      <w:r>
        <w:rPr>
          <w:sz w:val="26"/>
          <w:szCs w:val="26"/>
        </w:rPr>
        <w:t>Lampiran nota:</w:t>
      </w:r>
      <w:r w:rsidR="00B0769C">
        <w:rPr>
          <w:sz w:val="26"/>
          <w:szCs w:val="26"/>
        </w:rPr>
        <w:t xml:space="preserve"> </w:t>
      </w:r>
    </w:p>
    <w:p w14:paraId="3EE78BFD" w14:textId="77777777" w:rsidR="00A03C9B" w:rsidRDefault="00A03C9B">
      <w:pPr>
        <w:rPr>
          <w:sz w:val="26"/>
          <w:szCs w:val="26"/>
        </w:rPr>
      </w:pPr>
    </w:p>
    <w:p w14:paraId="2258377F" w14:textId="31B2A432" w:rsidR="00BC0378" w:rsidRDefault="00BC0378" w:rsidP="00BC0378"/>
    <w:p w14:paraId="11815FB5" w14:textId="77777777" w:rsidR="00A03C9B" w:rsidRDefault="00A03C9B">
      <w:pPr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br w:type="page"/>
      </w:r>
    </w:p>
    <w:p w14:paraId="2D55D735" w14:textId="5B3E25E8" w:rsidR="00BC0378" w:rsidRDefault="00BC0378" w:rsidP="00BC03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lastRenderedPageBreak/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K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si 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2"/>
        </w:rPr>
        <w:t xml:space="preserve"> bahan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</w:rPr>
        <w:t>p 5.000.000</w:t>
      </w:r>
      <w:r>
        <w:rPr>
          <w:rFonts w:ascii="Arial" w:eastAsia="Arial" w:hAnsi="Arial" w:cs="Arial"/>
          <w:b/>
          <w:spacing w:val="1"/>
        </w:rPr>
        <w:t>,</w:t>
      </w:r>
      <w:r>
        <w:rPr>
          <w:rFonts w:ascii="Arial" w:eastAsia="Arial" w:hAnsi="Arial" w:cs="Arial"/>
          <w:b/>
        </w:rPr>
        <w:t>-</w:t>
      </w:r>
      <w:r w:rsidR="00A32054">
        <w:rPr>
          <w:rFonts w:ascii="Arial" w:eastAsia="Arial" w:hAnsi="Arial" w:cs="Arial"/>
          <w:b/>
        </w:rPr>
        <w:t xml:space="preserve"> (</w:t>
      </w:r>
      <w:r w:rsidR="00A32054" w:rsidRPr="00A32054">
        <w:rPr>
          <w:rFonts w:ascii="Arial" w:eastAsia="Arial" w:hAnsi="Arial" w:cs="Arial"/>
          <w:bCs/>
        </w:rPr>
        <w:t>bermaterai 10.000</w:t>
      </w:r>
      <w:r w:rsidR="00A32054">
        <w:rPr>
          <w:rFonts w:ascii="Arial" w:eastAsia="Arial" w:hAnsi="Arial" w:cs="Arial"/>
          <w:b/>
        </w:rPr>
        <w:t>)</w:t>
      </w:r>
    </w:p>
    <w:p w14:paraId="64552299" w14:textId="77777777" w:rsidR="00DC6AC0" w:rsidRDefault="00DC6AC0" w:rsidP="00BC0378">
      <w:pPr>
        <w:ind w:left="102"/>
        <w:jc w:val="center"/>
        <w:rPr>
          <w:rFonts w:ascii="Arial" w:eastAsia="Arial" w:hAnsi="Arial" w:cs="Arial"/>
          <w:b/>
          <w:sz w:val="26"/>
          <w:szCs w:val="26"/>
        </w:rPr>
      </w:pPr>
    </w:p>
    <w:p w14:paraId="512DDE73" w14:textId="77777777" w:rsidR="00BC0378" w:rsidRPr="00ED2C0E" w:rsidRDefault="00BC0378" w:rsidP="00BC0378">
      <w:pPr>
        <w:ind w:left="102"/>
        <w:jc w:val="center"/>
        <w:rPr>
          <w:rFonts w:ascii="Arial" w:eastAsia="Arial" w:hAnsi="Arial" w:cs="Arial"/>
          <w:sz w:val="26"/>
          <w:szCs w:val="26"/>
        </w:rPr>
      </w:pPr>
      <w:r w:rsidRPr="00ED2C0E">
        <w:rPr>
          <w:rFonts w:ascii="Arial" w:eastAsia="Arial" w:hAnsi="Arial" w:cs="Arial"/>
          <w:b/>
          <w:sz w:val="26"/>
          <w:szCs w:val="26"/>
        </w:rPr>
        <w:t>KUITANSI</w:t>
      </w:r>
    </w:p>
    <w:p w14:paraId="67BBC594" w14:textId="3FBA3896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or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</w:t>
      </w:r>
    </w:p>
    <w:p w14:paraId="47CEFE2F" w14:textId="77777777" w:rsidR="00BC0378" w:rsidRDefault="00BC0378" w:rsidP="00BC0378">
      <w:pPr>
        <w:ind w:left="102" w:right="1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ari    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Ketua Peneliti (nama)</w:t>
      </w:r>
    </w:p>
    <w:p w14:paraId="2997BCDF" w14:textId="2EA80A33" w:rsidR="00BC0378" w:rsidRDefault="00BC0378" w:rsidP="00BC0378">
      <w:pPr>
        <w:ind w:left="102" w:right="1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ng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A03C9B">
        <w:rPr>
          <w:rFonts w:ascii="Arial" w:eastAsia="Arial" w:hAnsi="Arial" w:cs="Arial"/>
          <w:spacing w:val="-1"/>
        </w:rPr>
        <w:t>tujuh juta delapan ratus tujuh ribu lima ratus</w:t>
      </w:r>
      <w:r>
        <w:rPr>
          <w:rFonts w:ascii="Arial" w:eastAsia="Arial" w:hAnsi="Arial" w:cs="Arial"/>
          <w:spacing w:val="-1"/>
        </w:rPr>
        <w:t xml:space="preserve"> rupiah</w:t>
      </w:r>
    </w:p>
    <w:p w14:paraId="3D358563" w14:textId="77777777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aran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:</w:t>
      </w:r>
    </w:p>
    <w:p w14:paraId="494B00A7" w14:textId="6871E815" w:rsidR="00BC0378" w:rsidRDefault="00BC0378" w:rsidP="00BC0378">
      <w:pPr>
        <w:ind w:left="2373" w:right="267"/>
        <w:rPr>
          <w:rFonts w:ascii="Arial" w:eastAsia="Arial" w:hAnsi="Arial" w:cs="Arial"/>
          <w:spacing w:val="-7"/>
        </w:rPr>
      </w:pPr>
      <w:r>
        <w:rPr>
          <w:rFonts w:ascii="Arial" w:eastAsia="Arial" w:hAnsi="Arial" w:cs="Arial"/>
          <w:spacing w:val="1"/>
        </w:rPr>
        <w:t>bahan2 penelitian</w:t>
      </w:r>
      <w:r>
        <w:rPr>
          <w:rFonts w:ascii="Arial" w:eastAsia="Arial" w:hAnsi="Arial" w:cs="Arial"/>
          <w:spacing w:val="54"/>
        </w:rPr>
        <w:t xml:space="preserve"> @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0,-</w:t>
      </w:r>
      <w:r>
        <w:rPr>
          <w:rFonts w:ascii="Arial" w:eastAsia="Arial" w:hAnsi="Arial" w:cs="Arial"/>
          <w:spacing w:val="-7"/>
        </w:rPr>
        <w:t xml:space="preserve"> x 10 </w:t>
      </w:r>
      <w:r>
        <w:rPr>
          <w:rFonts w:ascii="Arial" w:eastAsia="Arial" w:hAnsi="Arial" w:cs="Arial"/>
        </w:rPr>
        <w:t>= Rp</w:t>
      </w:r>
      <w:r>
        <w:rPr>
          <w:rFonts w:ascii="Arial" w:eastAsia="Arial" w:hAnsi="Arial" w:cs="Arial"/>
          <w:spacing w:val="-3"/>
        </w:rPr>
        <w:t xml:space="preserve"> </w:t>
      </w:r>
      <w:r w:rsidR="00A03C9B"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3"/>
        </w:rPr>
        <w:t>.</w:t>
      </w:r>
      <w:r w:rsidR="00A03C9B"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</w:t>
      </w:r>
      <w:r w:rsidR="00A03C9B"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.</w:t>
      </w:r>
      <w:r w:rsidR="00A03C9B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</w:p>
    <w:p w14:paraId="5D64F0C4" w14:textId="71AA87A9" w:rsidR="00BC0378" w:rsidRDefault="00BC0378" w:rsidP="00BC0378">
      <w:pPr>
        <w:ind w:left="2373" w:right="267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RTUU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 w:rsidR="00FC3E78">
        <w:rPr>
          <w:rFonts w:ascii="Arial" w:eastAsia="Arial" w:hAnsi="Arial" w:cs="Arial"/>
          <w:spacing w:val="-1"/>
        </w:rPr>
        <w:t>21</w:t>
      </w:r>
    </w:p>
    <w:p w14:paraId="3623572E" w14:textId="77777777" w:rsidR="00FC3E78" w:rsidRDefault="00FC3E78" w:rsidP="00BC0378">
      <w:pPr>
        <w:ind w:left="2373" w:right="267"/>
        <w:rPr>
          <w:rFonts w:ascii="Arial" w:eastAsia="Arial" w:hAnsi="Arial" w:cs="Arial"/>
        </w:rPr>
      </w:pPr>
    </w:p>
    <w:p w14:paraId="047570D7" w14:textId="77777777" w:rsidR="00BC0378" w:rsidRDefault="00BC0378" w:rsidP="00BC0378">
      <w:pPr>
        <w:ind w:left="2373" w:right="267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BC0378" w14:paraId="67612A23" w14:textId="77777777" w:rsidTr="00797703">
        <w:trPr>
          <w:trHeight w:val="385"/>
        </w:trPr>
        <w:tc>
          <w:tcPr>
            <w:tcW w:w="4253" w:type="dxa"/>
            <w:vAlign w:val="center"/>
          </w:tcPr>
          <w:p w14:paraId="28768F38" w14:textId="4088A9E7" w:rsidR="00BC0378" w:rsidRPr="00ED2C0E" w:rsidRDefault="00BC0378" w:rsidP="00797703">
            <w:pPr>
              <w:ind w:righ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Jumlah Rp. </w:t>
            </w:r>
            <w:r w:rsidR="00A03C9B">
              <w:rPr>
                <w:rFonts w:ascii="Arial" w:eastAsia="Arial" w:hAnsi="Arial" w:cs="Arial"/>
                <w:spacing w:val="-3"/>
              </w:rPr>
              <w:t>7</w:t>
            </w:r>
            <w:r w:rsidR="00A03C9B"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 w:rsidR="00A03C9B">
              <w:rPr>
                <w:rFonts w:ascii="Arial" w:eastAsia="Arial" w:hAnsi="Arial" w:cs="Arial"/>
                <w:spacing w:val="-3"/>
              </w:rPr>
              <w:t>8</w:t>
            </w:r>
            <w:r w:rsidR="00A03C9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A03C9B">
              <w:rPr>
                <w:rFonts w:ascii="Arial" w:eastAsia="Arial" w:hAnsi="Arial" w:cs="Arial"/>
                <w:spacing w:val="-1"/>
              </w:rPr>
              <w:t>7</w:t>
            </w:r>
            <w:r w:rsidR="00A03C9B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A03C9B">
              <w:rPr>
                <w:rFonts w:ascii="Arial" w:eastAsia="Arial" w:hAnsi="Arial" w:cs="Arial"/>
              </w:rPr>
              <w:t>5</w:t>
            </w:r>
            <w:r w:rsidR="00A03C9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A03C9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159A75E8" w14:textId="77777777" w:rsidR="00BC0378" w:rsidRDefault="00BC0378" w:rsidP="00BC0378">
      <w:pPr>
        <w:ind w:right="267"/>
        <w:rPr>
          <w:rFonts w:ascii="Arial" w:eastAsia="Arial" w:hAnsi="Arial" w:cs="Arial"/>
        </w:rPr>
      </w:pPr>
    </w:p>
    <w:p w14:paraId="61A9FC0D" w14:textId="77777777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i                                                                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14:paraId="2B4160A5" w14:textId="77777777" w:rsidR="00A03C9B" w:rsidRDefault="00BC0378" w:rsidP="00BC0378">
      <w:pPr>
        <w:ind w:left="102"/>
        <w:rPr>
          <w:rFonts w:ascii="Arial" w:eastAsia="Arial" w:hAnsi="Arial" w:cs="Arial"/>
          <w:spacing w:val="2"/>
          <w:w w:val="99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/Pengabdi</w:t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  <w:r>
        <w:rPr>
          <w:rFonts w:ascii="Arial" w:eastAsia="Arial" w:hAnsi="Arial" w:cs="Arial"/>
          <w:spacing w:val="2"/>
          <w:w w:val="99"/>
        </w:rPr>
        <w:tab/>
      </w:r>
    </w:p>
    <w:p w14:paraId="51377675" w14:textId="06257522" w:rsidR="00BC0378" w:rsidRPr="00ED2C0E" w:rsidRDefault="00BC0378" w:rsidP="00A03C9B">
      <w:pPr>
        <w:ind w:left="5142" w:firstLine="618"/>
        <w:rPr>
          <w:rFonts w:ascii="Arial" w:eastAsia="Arial" w:hAnsi="Arial" w:cs="Arial"/>
          <w:color w:val="A6A6A6" w:themeColor="background1" w:themeShade="A6"/>
        </w:rPr>
      </w:pPr>
      <w:r w:rsidRPr="00ED2C0E">
        <w:rPr>
          <w:rFonts w:ascii="Arial" w:eastAsia="Arial" w:hAnsi="Arial" w:cs="Arial"/>
          <w:color w:val="A6A6A6" w:themeColor="background1" w:themeShade="A6"/>
          <w:spacing w:val="2"/>
          <w:w w:val="99"/>
        </w:rPr>
        <w:t>materai 10.000</w:t>
      </w:r>
    </w:p>
    <w:p w14:paraId="57C84A62" w14:textId="660B4F00" w:rsidR="00BC0378" w:rsidRPr="00ED2C0E" w:rsidRDefault="00BC0378" w:rsidP="00A03C9B">
      <w:pPr>
        <w:ind w:left="5760" w:right="12"/>
        <w:rPr>
          <w:rFonts w:ascii="Arial" w:eastAsia="Arial" w:hAnsi="Arial" w:cs="Arial"/>
          <w:color w:val="A6A6A6" w:themeColor="background1" w:themeShade="A6"/>
        </w:rPr>
      </w:pPr>
      <w:r w:rsidRPr="00ED2C0E">
        <w:rPr>
          <w:rFonts w:ascii="Arial" w:eastAsia="Arial" w:hAnsi="Arial" w:cs="Arial"/>
          <w:color w:val="A6A6A6" w:themeColor="background1" w:themeShade="A6"/>
        </w:rPr>
        <w:t>ttd &amp;</w:t>
      </w:r>
      <w:r w:rsidRPr="00ED2C0E">
        <w:rPr>
          <w:rFonts w:ascii="Arial" w:eastAsia="Arial" w:hAnsi="Arial" w:cs="Arial"/>
          <w:color w:val="A6A6A6" w:themeColor="background1" w:themeShade="A6"/>
          <w:spacing w:val="-2"/>
        </w:rPr>
        <w:t xml:space="preserve"> </w:t>
      </w:r>
      <w:r w:rsidRPr="00ED2C0E">
        <w:rPr>
          <w:rFonts w:ascii="Arial" w:eastAsia="Arial" w:hAnsi="Arial" w:cs="Arial"/>
          <w:color w:val="A6A6A6" w:themeColor="background1" w:themeShade="A6"/>
          <w:spacing w:val="1"/>
        </w:rPr>
        <w:t>c</w:t>
      </w:r>
      <w:r w:rsidRPr="00ED2C0E">
        <w:rPr>
          <w:rFonts w:ascii="Arial" w:eastAsia="Arial" w:hAnsi="Arial" w:cs="Arial"/>
          <w:color w:val="A6A6A6" w:themeColor="background1" w:themeShade="A6"/>
          <w:spacing w:val="2"/>
        </w:rPr>
        <w:t>a</w:t>
      </w:r>
      <w:r w:rsidRPr="00ED2C0E">
        <w:rPr>
          <w:rFonts w:ascii="Arial" w:eastAsia="Arial" w:hAnsi="Arial" w:cs="Arial"/>
          <w:color w:val="A6A6A6" w:themeColor="background1" w:themeShade="A6"/>
        </w:rPr>
        <w:t>p</w:t>
      </w:r>
      <w:r w:rsidRPr="00ED2C0E">
        <w:rPr>
          <w:rFonts w:ascii="Arial" w:eastAsia="Arial" w:hAnsi="Arial" w:cs="Arial"/>
          <w:color w:val="A6A6A6" w:themeColor="background1" w:themeShade="A6"/>
          <w:spacing w:val="-3"/>
        </w:rPr>
        <w:t xml:space="preserve"> </w:t>
      </w:r>
      <w:r w:rsidRPr="00ED2C0E">
        <w:rPr>
          <w:rFonts w:ascii="Arial" w:eastAsia="Arial" w:hAnsi="Arial" w:cs="Arial"/>
          <w:color w:val="A6A6A6" w:themeColor="background1" w:themeShade="A6"/>
          <w:spacing w:val="-1"/>
          <w:w w:val="99"/>
        </w:rPr>
        <w:t>t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  <w:r w:rsidRPr="00ED2C0E">
        <w:rPr>
          <w:rFonts w:ascii="Arial" w:eastAsia="Arial" w:hAnsi="Arial" w:cs="Arial"/>
          <w:color w:val="A6A6A6" w:themeColor="background1" w:themeShade="A6"/>
          <w:spacing w:val="3"/>
          <w:w w:val="99"/>
        </w:rPr>
        <w:t>k</w:t>
      </w:r>
      <w:r w:rsidRPr="00ED2C0E">
        <w:rPr>
          <w:rFonts w:ascii="Arial" w:eastAsia="Arial" w:hAnsi="Arial" w:cs="Arial"/>
          <w:color w:val="A6A6A6" w:themeColor="background1" w:themeShade="A6"/>
          <w:w w:val="99"/>
        </w:rPr>
        <w:t>o</w:t>
      </w:r>
    </w:p>
    <w:p w14:paraId="39DA7050" w14:textId="77777777" w:rsidR="00BC0378" w:rsidRDefault="00BC0378" w:rsidP="00BC0378">
      <w:pPr>
        <w:ind w:left="102"/>
        <w:rPr>
          <w:rFonts w:ascii="Arial" w:eastAsia="Arial" w:hAnsi="Arial" w:cs="Arial"/>
        </w:rPr>
      </w:pPr>
    </w:p>
    <w:p w14:paraId="0C137752" w14:textId="35BB7310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ap                                                                          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 w:rsidR="00A03C9B">
        <w:rPr>
          <w:rFonts w:ascii="Arial" w:eastAsia="Arial" w:hAnsi="Arial" w:cs="Arial"/>
          <w:spacing w:val="-7"/>
        </w:rPr>
        <w:t>/hp</w:t>
      </w:r>
    </w:p>
    <w:p w14:paraId="61D5387D" w14:textId="588418A0" w:rsidR="00BC0378" w:rsidRDefault="00BC0378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</w:p>
    <w:p w14:paraId="5EB1A0CB" w14:textId="5F727073" w:rsidR="00AF4662" w:rsidRDefault="00AF4662" w:rsidP="00BC0378">
      <w:pPr>
        <w:ind w:left="102"/>
        <w:rPr>
          <w:rFonts w:ascii="Arial" w:eastAsia="Arial" w:hAnsi="Arial" w:cs="Arial"/>
        </w:rPr>
      </w:pPr>
    </w:p>
    <w:p w14:paraId="72DD42BC" w14:textId="77777777" w:rsidR="00AF4662" w:rsidRDefault="00AF4662" w:rsidP="00BC0378">
      <w:pPr>
        <w:ind w:left="102"/>
        <w:rPr>
          <w:rFonts w:ascii="Arial" w:eastAsia="Arial" w:hAnsi="Arial" w:cs="Arial"/>
        </w:rPr>
      </w:pPr>
    </w:p>
    <w:p w14:paraId="4450CA69" w14:textId="065B2D15" w:rsidR="00AF4662" w:rsidRDefault="00AF4662" w:rsidP="00BC0378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Lampiran Nota:</w:t>
      </w:r>
    </w:p>
    <w:p w14:paraId="68E81F5A" w14:textId="4ACB2374" w:rsidR="00B0492A" w:rsidRDefault="00B0492A" w:rsidP="00BC0378">
      <w:pPr>
        <w:rPr>
          <w:rFonts w:eastAsia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BE929" wp14:editId="36A8D75F">
                <wp:simplePos x="0" y="0"/>
                <wp:positionH relativeFrom="column">
                  <wp:posOffset>-1691</wp:posOffset>
                </wp:positionH>
                <wp:positionV relativeFrom="paragraph">
                  <wp:posOffset>78039</wp:posOffset>
                </wp:positionV>
                <wp:extent cx="5098212" cy="2797868"/>
                <wp:effectExtent l="0" t="0" r="7620" b="254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2" cy="2797868"/>
                        </a:xfrm>
                        <a:prstGeom prst="rect">
                          <a:avLst/>
                        </a:prstGeom>
                        <a:blipFill>
                          <a:blip r:embed="rId12" cstate="print"/>
                          <a:srcRect/>
                          <a:stretch>
                            <a:fillRect l="-2708" t="-5688" r="-3121" b="-4648"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7E68" id="object 4" o:spid="_x0000_s1026" style="position:absolute;margin-left:-.15pt;margin-top:6.15pt;width:401.45pt;height:2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" stroked="f">
                <v:fill r:id="rId13" o:title="" recolor="t" rotate="t" type="frame"/>
                <v:textbox inset="0,0,0,0"/>
              </v:rect>
            </w:pict>
          </mc:Fallback>
        </mc:AlternateContent>
      </w:r>
    </w:p>
    <w:p w14:paraId="3DD00974" w14:textId="77777777" w:rsidR="00B0492A" w:rsidRDefault="00B0492A" w:rsidP="00BC0378">
      <w:pPr>
        <w:rPr>
          <w:rFonts w:eastAsia="Calibri"/>
          <w:sz w:val="24"/>
          <w:szCs w:val="24"/>
        </w:rPr>
      </w:pPr>
    </w:p>
    <w:p w14:paraId="4972DD44" w14:textId="77777777" w:rsidR="00B0492A" w:rsidRDefault="00B0492A" w:rsidP="00BC0378">
      <w:pPr>
        <w:rPr>
          <w:rFonts w:eastAsia="Calibri"/>
          <w:sz w:val="24"/>
          <w:szCs w:val="24"/>
        </w:rPr>
      </w:pPr>
    </w:p>
    <w:p w14:paraId="0873C349" w14:textId="7C5D3F17" w:rsidR="00BC0378" w:rsidRDefault="00BC0378" w:rsidP="00BC0378">
      <w:pPr>
        <w:rPr>
          <w:noProof/>
        </w:rPr>
      </w:pPr>
    </w:p>
    <w:p w14:paraId="204A51BD" w14:textId="1B21A50E" w:rsidR="00B0492A" w:rsidRDefault="00B0492A" w:rsidP="00BC0378">
      <w:pPr>
        <w:rPr>
          <w:noProof/>
        </w:rPr>
      </w:pPr>
    </w:p>
    <w:p w14:paraId="74C5C99F" w14:textId="62D4DA29" w:rsidR="00B0492A" w:rsidRDefault="00B0492A" w:rsidP="00BC0378">
      <w:pPr>
        <w:rPr>
          <w:noProof/>
        </w:rPr>
      </w:pPr>
    </w:p>
    <w:p w14:paraId="1AC24B69" w14:textId="2AD3BFEE" w:rsidR="00B0492A" w:rsidRDefault="00B0492A" w:rsidP="00BC0378">
      <w:pPr>
        <w:rPr>
          <w:noProof/>
        </w:rPr>
      </w:pPr>
    </w:p>
    <w:p w14:paraId="1876DD90" w14:textId="231E9775" w:rsidR="00B0492A" w:rsidRDefault="00B0492A" w:rsidP="00BC0378">
      <w:pPr>
        <w:rPr>
          <w:noProof/>
        </w:rPr>
      </w:pPr>
    </w:p>
    <w:p w14:paraId="67A53B8B" w14:textId="48EA2DBF" w:rsidR="00B0492A" w:rsidRDefault="00B0492A" w:rsidP="00BC0378">
      <w:pPr>
        <w:rPr>
          <w:noProof/>
        </w:rPr>
      </w:pPr>
    </w:p>
    <w:p w14:paraId="5AE9C197" w14:textId="54B4A974" w:rsidR="00B0492A" w:rsidRDefault="00B0492A" w:rsidP="00BC0378">
      <w:pPr>
        <w:rPr>
          <w:noProof/>
        </w:rPr>
      </w:pPr>
    </w:p>
    <w:p w14:paraId="31D59AB0" w14:textId="6A9C19B7" w:rsidR="00B0492A" w:rsidRDefault="00B0492A" w:rsidP="00BC0378">
      <w:pPr>
        <w:rPr>
          <w:noProof/>
        </w:rPr>
      </w:pPr>
    </w:p>
    <w:p w14:paraId="01938223" w14:textId="12F42779" w:rsidR="00B0492A" w:rsidRDefault="00B0492A" w:rsidP="00BC0378">
      <w:pPr>
        <w:rPr>
          <w:noProof/>
        </w:rPr>
      </w:pPr>
    </w:p>
    <w:p w14:paraId="3B9B0D9F" w14:textId="466668BC" w:rsidR="00B0492A" w:rsidRDefault="00B0492A" w:rsidP="00BC0378">
      <w:pPr>
        <w:rPr>
          <w:noProof/>
        </w:rPr>
      </w:pPr>
    </w:p>
    <w:p w14:paraId="61CCDFE4" w14:textId="0BB627BD" w:rsidR="00B0492A" w:rsidRDefault="00B0492A" w:rsidP="00BC0378">
      <w:pPr>
        <w:rPr>
          <w:noProof/>
        </w:rPr>
      </w:pPr>
    </w:p>
    <w:p w14:paraId="661F4571" w14:textId="58B7DA57" w:rsidR="00B0492A" w:rsidRDefault="00B0492A" w:rsidP="00BC0378">
      <w:pPr>
        <w:rPr>
          <w:noProof/>
        </w:rPr>
      </w:pPr>
    </w:p>
    <w:p w14:paraId="204010BA" w14:textId="54CE703C" w:rsidR="00B0492A" w:rsidRDefault="00B0492A" w:rsidP="00BC0378">
      <w:pPr>
        <w:rPr>
          <w:noProof/>
        </w:rPr>
      </w:pPr>
    </w:p>
    <w:p w14:paraId="0EB47E46" w14:textId="3D5CFA0E" w:rsidR="00B0492A" w:rsidRDefault="00B0492A" w:rsidP="00BC0378">
      <w:pPr>
        <w:rPr>
          <w:noProof/>
        </w:rPr>
      </w:pPr>
    </w:p>
    <w:p w14:paraId="32F1AE86" w14:textId="7CC1106F" w:rsidR="00B0492A" w:rsidRDefault="00B0492A" w:rsidP="00BC0378">
      <w:pPr>
        <w:rPr>
          <w:noProof/>
        </w:rPr>
      </w:pPr>
    </w:p>
    <w:p w14:paraId="15A076A7" w14:textId="47F48FC0" w:rsidR="00B0492A" w:rsidRDefault="00B0492A" w:rsidP="00BC0378">
      <w:pPr>
        <w:rPr>
          <w:noProof/>
        </w:rPr>
      </w:pPr>
    </w:p>
    <w:p w14:paraId="0C3BA39A" w14:textId="66FFFF2B" w:rsidR="00B0492A" w:rsidRDefault="00B0492A" w:rsidP="00BC0378">
      <w:pPr>
        <w:rPr>
          <w:noProof/>
        </w:rPr>
      </w:pPr>
    </w:p>
    <w:p w14:paraId="1BCE6890" w14:textId="77777777" w:rsidR="0057228C" w:rsidRDefault="0057228C" w:rsidP="00BC0378">
      <w:pPr>
        <w:rPr>
          <w:noProof/>
          <w:sz w:val="24"/>
          <w:szCs w:val="24"/>
        </w:rPr>
      </w:pPr>
    </w:p>
    <w:p w14:paraId="05ED059E" w14:textId="63324D5A" w:rsidR="00B0492A" w:rsidRPr="0030358B" w:rsidRDefault="0057228C" w:rsidP="00BC0378">
      <w:pPr>
        <w:rPr>
          <w:b/>
          <w:noProof/>
          <w:sz w:val="24"/>
          <w:szCs w:val="24"/>
        </w:rPr>
      </w:pPr>
      <w:r w:rsidRPr="0030358B">
        <w:rPr>
          <w:b/>
          <w:noProof/>
          <w:sz w:val="24"/>
          <w:szCs w:val="24"/>
        </w:rPr>
        <w:t>PENUTUP</w:t>
      </w:r>
    </w:p>
    <w:p w14:paraId="394690EB" w14:textId="77777777" w:rsidR="0057228C" w:rsidRDefault="0057228C" w:rsidP="00BC0378">
      <w:pPr>
        <w:rPr>
          <w:noProof/>
          <w:sz w:val="24"/>
          <w:szCs w:val="24"/>
        </w:rPr>
      </w:pPr>
    </w:p>
    <w:p w14:paraId="3BF0B5BD" w14:textId="374DA884" w:rsidR="00B0492A" w:rsidRDefault="00B0492A" w:rsidP="00BC0378">
      <w:pPr>
        <w:rPr>
          <w:noProof/>
          <w:sz w:val="24"/>
          <w:szCs w:val="24"/>
        </w:rPr>
      </w:pPr>
      <w:r w:rsidRPr="00B0492A">
        <w:rPr>
          <w:noProof/>
          <w:sz w:val="24"/>
          <w:szCs w:val="24"/>
        </w:rPr>
        <w:t>Demikian laporan keuangan ini dibuat</w:t>
      </w:r>
      <w:r>
        <w:rPr>
          <w:noProof/>
          <w:sz w:val="24"/>
          <w:szCs w:val="24"/>
        </w:rPr>
        <w:t>.</w:t>
      </w:r>
    </w:p>
    <w:p w14:paraId="3D974633" w14:textId="0D4DF03E" w:rsidR="00B0492A" w:rsidRDefault="00446FCF" w:rsidP="00BC03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Manado, ………….2021</w:t>
      </w:r>
    </w:p>
    <w:p w14:paraId="02062CCE" w14:textId="77777777" w:rsidR="00446FCF" w:rsidRPr="00B0492A" w:rsidRDefault="00446FCF" w:rsidP="00BC0378">
      <w:pPr>
        <w:rPr>
          <w:noProof/>
          <w:sz w:val="24"/>
          <w:szCs w:val="24"/>
        </w:rPr>
      </w:pPr>
    </w:p>
    <w:p w14:paraId="3B0C9855" w14:textId="4F6C81B2" w:rsidR="00B0492A" w:rsidRDefault="00B0492A" w:rsidP="00BC0378">
      <w:pPr>
        <w:rPr>
          <w:noProof/>
          <w:sz w:val="24"/>
          <w:szCs w:val="24"/>
        </w:rPr>
      </w:pPr>
      <w:r w:rsidRPr="00B0492A">
        <w:rPr>
          <w:noProof/>
          <w:sz w:val="24"/>
          <w:szCs w:val="24"/>
        </w:rPr>
        <w:t>Mengetahui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B0492A">
        <w:rPr>
          <w:noProof/>
          <w:sz w:val="24"/>
          <w:szCs w:val="24"/>
        </w:rPr>
        <w:t>Ketua Peneliti,</w:t>
      </w:r>
    </w:p>
    <w:p w14:paraId="3C8B67B3" w14:textId="10B85AF7" w:rsidR="00B0492A" w:rsidRDefault="00B0492A" w:rsidP="00BC03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Verifikator LPPM</w:t>
      </w:r>
    </w:p>
    <w:p w14:paraId="0B866C48" w14:textId="3EF4C2A0" w:rsidR="00B0492A" w:rsidRDefault="00B0492A" w:rsidP="00BC0378">
      <w:pPr>
        <w:rPr>
          <w:noProof/>
          <w:sz w:val="24"/>
          <w:szCs w:val="24"/>
        </w:rPr>
      </w:pPr>
    </w:p>
    <w:p w14:paraId="4EDB3E01" w14:textId="4BE689F3" w:rsidR="00B0492A" w:rsidRDefault="00B0492A" w:rsidP="00BC0378">
      <w:pPr>
        <w:rPr>
          <w:noProof/>
          <w:sz w:val="24"/>
          <w:szCs w:val="24"/>
        </w:rPr>
      </w:pPr>
    </w:p>
    <w:p w14:paraId="66470418" w14:textId="4D74FE3C" w:rsidR="00B0492A" w:rsidRDefault="00B0492A" w:rsidP="00BC0378">
      <w:pPr>
        <w:rPr>
          <w:noProof/>
          <w:sz w:val="24"/>
          <w:szCs w:val="24"/>
        </w:rPr>
      </w:pPr>
    </w:p>
    <w:p w14:paraId="1C4A24C2" w14:textId="6370DB99" w:rsidR="00B0492A" w:rsidRDefault="00B0492A" w:rsidP="00BC0378">
      <w:pPr>
        <w:rPr>
          <w:noProof/>
          <w:sz w:val="24"/>
          <w:szCs w:val="24"/>
        </w:rPr>
      </w:pPr>
    </w:p>
    <w:p w14:paraId="0854E3FC" w14:textId="306F9824" w:rsidR="00B0492A" w:rsidRDefault="00B0492A" w:rsidP="00BC0378">
      <w:pPr>
        <w:rPr>
          <w:noProof/>
        </w:rPr>
      </w:pPr>
      <w:r>
        <w:rPr>
          <w:noProof/>
          <w:sz w:val="24"/>
          <w:szCs w:val="24"/>
        </w:rPr>
        <w:t>(………</w:t>
      </w:r>
      <w:r w:rsidR="00446FCF">
        <w:rPr>
          <w:noProof/>
          <w:sz w:val="24"/>
          <w:szCs w:val="24"/>
        </w:rPr>
        <w:t>nama/ttd</w:t>
      </w:r>
      <w:r>
        <w:rPr>
          <w:noProof/>
          <w:sz w:val="24"/>
          <w:szCs w:val="24"/>
        </w:rPr>
        <w:t>……….)</w:t>
      </w:r>
      <w:r>
        <w:rPr>
          <w:noProof/>
          <w:sz w:val="24"/>
          <w:szCs w:val="24"/>
        </w:rPr>
        <w:tab/>
      </w:r>
      <w:r w:rsidR="00446FCF">
        <w:rPr>
          <w:noProof/>
          <w:sz w:val="24"/>
          <w:szCs w:val="24"/>
        </w:rPr>
        <w:t xml:space="preserve"> </w:t>
      </w:r>
      <w:r w:rsidR="00446FCF">
        <w:rPr>
          <w:noProof/>
          <w:sz w:val="24"/>
          <w:szCs w:val="24"/>
        </w:rPr>
        <w:tab/>
      </w:r>
      <w:r w:rsidR="00446FCF">
        <w:rPr>
          <w:noProof/>
          <w:sz w:val="24"/>
          <w:szCs w:val="24"/>
        </w:rPr>
        <w:tab/>
      </w:r>
      <w:r w:rsidR="00446FCF">
        <w:rPr>
          <w:noProof/>
          <w:sz w:val="24"/>
          <w:szCs w:val="24"/>
        </w:rPr>
        <w:tab/>
      </w:r>
      <w:r w:rsidR="00446FCF">
        <w:rPr>
          <w:noProof/>
          <w:sz w:val="24"/>
          <w:szCs w:val="24"/>
        </w:rPr>
        <w:tab/>
        <w:t>(………nama/ttd……….)</w:t>
      </w:r>
    </w:p>
    <w:sectPr w:rsidR="00B0492A" w:rsidSect="005A7A61">
      <w:footerReference w:type="default" r:id="rId14"/>
      <w:pgSz w:w="11920" w:h="16840"/>
      <w:pgMar w:top="1418" w:right="1418" w:bottom="1418" w:left="1985" w:header="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AF60" w14:textId="77777777" w:rsidR="002E6314" w:rsidRDefault="002E6314">
      <w:r>
        <w:separator/>
      </w:r>
    </w:p>
  </w:endnote>
  <w:endnote w:type="continuationSeparator" w:id="0">
    <w:p w14:paraId="25080A91" w14:textId="77777777" w:rsidR="002E6314" w:rsidRDefault="002E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03D6" w14:textId="77777777" w:rsidR="002E6314" w:rsidRDefault="002E631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82C6" w14:textId="77777777" w:rsidR="002E6314" w:rsidRDefault="002E6314">
      <w:r>
        <w:separator/>
      </w:r>
    </w:p>
  </w:footnote>
  <w:footnote w:type="continuationSeparator" w:id="0">
    <w:p w14:paraId="3C43709D" w14:textId="77777777" w:rsidR="002E6314" w:rsidRDefault="002E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2B3"/>
    <w:multiLevelType w:val="hybridMultilevel"/>
    <w:tmpl w:val="7F822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9D9"/>
    <w:multiLevelType w:val="multilevel"/>
    <w:tmpl w:val="043A8D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1C2F47"/>
    <w:multiLevelType w:val="hybridMultilevel"/>
    <w:tmpl w:val="05E6B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AD"/>
    <w:multiLevelType w:val="hybridMultilevel"/>
    <w:tmpl w:val="6702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6F27"/>
    <w:multiLevelType w:val="hybridMultilevel"/>
    <w:tmpl w:val="0142A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5D46"/>
    <w:multiLevelType w:val="hybridMultilevel"/>
    <w:tmpl w:val="354C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367CF"/>
    <w:multiLevelType w:val="hybridMultilevel"/>
    <w:tmpl w:val="934A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9AE"/>
    <w:multiLevelType w:val="hybridMultilevel"/>
    <w:tmpl w:val="9DAA1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2421"/>
    <w:multiLevelType w:val="hybridMultilevel"/>
    <w:tmpl w:val="8AD8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756FF"/>
    <w:multiLevelType w:val="hybridMultilevel"/>
    <w:tmpl w:val="ED80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0BD6"/>
    <w:multiLevelType w:val="hybridMultilevel"/>
    <w:tmpl w:val="88B27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0DCF"/>
    <w:multiLevelType w:val="hybridMultilevel"/>
    <w:tmpl w:val="1FDEFDC6"/>
    <w:lvl w:ilvl="0" w:tplc="372ABF8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1A0E"/>
    <w:multiLevelType w:val="hybridMultilevel"/>
    <w:tmpl w:val="BDC24124"/>
    <w:lvl w:ilvl="0" w:tplc="6198A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2970"/>
    <w:multiLevelType w:val="hybridMultilevel"/>
    <w:tmpl w:val="CEBEF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F143F"/>
    <w:multiLevelType w:val="hybridMultilevel"/>
    <w:tmpl w:val="D07EF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66739"/>
    <w:multiLevelType w:val="hybridMultilevel"/>
    <w:tmpl w:val="63F88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D1C62"/>
    <w:multiLevelType w:val="hybridMultilevel"/>
    <w:tmpl w:val="376C8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451B9"/>
    <w:multiLevelType w:val="hybridMultilevel"/>
    <w:tmpl w:val="CF20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3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E7"/>
    <w:rsid w:val="0000141F"/>
    <w:rsid w:val="0003649E"/>
    <w:rsid w:val="00060A87"/>
    <w:rsid w:val="00094E71"/>
    <w:rsid w:val="000D5925"/>
    <w:rsid w:val="000F0409"/>
    <w:rsid w:val="00107610"/>
    <w:rsid w:val="00135925"/>
    <w:rsid w:val="001B7D77"/>
    <w:rsid w:val="001E4D5D"/>
    <w:rsid w:val="001E586B"/>
    <w:rsid w:val="001E7724"/>
    <w:rsid w:val="002074C9"/>
    <w:rsid w:val="0022023C"/>
    <w:rsid w:val="0022219E"/>
    <w:rsid w:val="002A6A0A"/>
    <w:rsid w:val="002C0A4B"/>
    <w:rsid w:val="002E6314"/>
    <w:rsid w:val="002F01D2"/>
    <w:rsid w:val="0030358B"/>
    <w:rsid w:val="00343E59"/>
    <w:rsid w:val="00362A42"/>
    <w:rsid w:val="00377E1A"/>
    <w:rsid w:val="003D2B70"/>
    <w:rsid w:val="00411B32"/>
    <w:rsid w:val="0041355C"/>
    <w:rsid w:val="00434F71"/>
    <w:rsid w:val="00446FCF"/>
    <w:rsid w:val="00454D92"/>
    <w:rsid w:val="00497592"/>
    <w:rsid w:val="005010DF"/>
    <w:rsid w:val="005221AC"/>
    <w:rsid w:val="00561FC6"/>
    <w:rsid w:val="0056540A"/>
    <w:rsid w:val="005661F4"/>
    <w:rsid w:val="0057228C"/>
    <w:rsid w:val="00585A5C"/>
    <w:rsid w:val="005A7A61"/>
    <w:rsid w:val="00635171"/>
    <w:rsid w:val="00671392"/>
    <w:rsid w:val="007259A5"/>
    <w:rsid w:val="00744F4C"/>
    <w:rsid w:val="007515F4"/>
    <w:rsid w:val="00772296"/>
    <w:rsid w:val="00780200"/>
    <w:rsid w:val="00797703"/>
    <w:rsid w:val="007B343E"/>
    <w:rsid w:val="007D72A1"/>
    <w:rsid w:val="007E0618"/>
    <w:rsid w:val="007E1035"/>
    <w:rsid w:val="007F7CA8"/>
    <w:rsid w:val="00801AE1"/>
    <w:rsid w:val="00806962"/>
    <w:rsid w:val="00830B05"/>
    <w:rsid w:val="00834F96"/>
    <w:rsid w:val="00835FE8"/>
    <w:rsid w:val="00866137"/>
    <w:rsid w:val="00873999"/>
    <w:rsid w:val="00894553"/>
    <w:rsid w:val="00966442"/>
    <w:rsid w:val="00980350"/>
    <w:rsid w:val="0099213E"/>
    <w:rsid w:val="00995A57"/>
    <w:rsid w:val="009C2F7D"/>
    <w:rsid w:val="009F0D26"/>
    <w:rsid w:val="00A005B8"/>
    <w:rsid w:val="00A03C9B"/>
    <w:rsid w:val="00A171F4"/>
    <w:rsid w:val="00A27026"/>
    <w:rsid w:val="00A32054"/>
    <w:rsid w:val="00A4192D"/>
    <w:rsid w:val="00A5399C"/>
    <w:rsid w:val="00A53FEB"/>
    <w:rsid w:val="00A76ECC"/>
    <w:rsid w:val="00AB1B43"/>
    <w:rsid w:val="00AF4662"/>
    <w:rsid w:val="00B0492A"/>
    <w:rsid w:val="00B0769C"/>
    <w:rsid w:val="00B221C7"/>
    <w:rsid w:val="00B25D5D"/>
    <w:rsid w:val="00B466E7"/>
    <w:rsid w:val="00B50204"/>
    <w:rsid w:val="00BA0551"/>
    <w:rsid w:val="00BA7A68"/>
    <w:rsid w:val="00BC0378"/>
    <w:rsid w:val="00BD25AC"/>
    <w:rsid w:val="00C00924"/>
    <w:rsid w:val="00C16EE6"/>
    <w:rsid w:val="00C241EE"/>
    <w:rsid w:val="00C3115E"/>
    <w:rsid w:val="00C36C19"/>
    <w:rsid w:val="00C571F4"/>
    <w:rsid w:val="00C73FF8"/>
    <w:rsid w:val="00C8693A"/>
    <w:rsid w:val="00CB6FD9"/>
    <w:rsid w:val="00CD4649"/>
    <w:rsid w:val="00CE7473"/>
    <w:rsid w:val="00D225A3"/>
    <w:rsid w:val="00D5162E"/>
    <w:rsid w:val="00D80167"/>
    <w:rsid w:val="00DA421F"/>
    <w:rsid w:val="00DC6AC0"/>
    <w:rsid w:val="00DD00CF"/>
    <w:rsid w:val="00E11A19"/>
    <w:rsid w:val="00E24CEE"/>
    <w:rsid w:val="00E4541E"/>
    <w:rsid w:val="00EA324B"/>
    <w:rsid w:val="00EB287F"/>
    <w:rsid w:val="00EC25A3"/>
    <w:rsid w:val="00ED607C"/>
    <w:rsid w:val="00EF0138"/>
    <w:rsid w:val="00EF1574"/>
    <w:rsid w:val="00F25244"/>
    <w:rsid w:val="00F54FBB"/>
    <w:rsid w:val="00F56DC0"/>
    <w:rsid w:val="00FB5771"/>
    <w:rsid w:val="00FC3E78"/>
    <w:rsid w:val="00FF3E5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C22147"/>
  <w15:docId w15:val="{BBAE93BF-FB15-4637-9593-721EE362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2"/>
  </w:style>
  <w:style w:type="paragraph" w:styleId="Footer">
    <w:name w:val="footer"/>
    <w:basedOn w:val="Normal"/>
    <w:link w:val="FooterChar"/>
    <w:uiPriority w:val="99"/>
    <w:unhideWhenUsed/>
    <w:rsid w:val="0067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2"/>
  </w:style>
  <w:style w:type="character" w:styleId="Hyperlink">
    <w:name w:val="Hyperlink"/>
    <w:basedOn w:val="DefaultParagraphFont"/>
    <w:uiPriority w:val="99"/>
    <w:unhideWhenUsed/>
    <w:rsid w:val="00671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7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724"/>
    <w:pPr>
      <w:ind w:left="720"/>
      <w:contextualSpacing/>
    </w:pPr>
  </w:style>
  <w:style w:type="table" w:styleId="TableGrid">
    <w:name w:val="Table Grid"/>
    <w:basedOn w:val="TableNormal"/>
    <w:uiPriority w:val="59"/>
    <w:rsid w:val="00BC03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m@unsrat.ac.id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ppm.unsrat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2021-10-08T13:12:00Z</cp:lastPrinted>
  <dcterms:created xsi:type="dcterms:W3CDTF">2021-10-08T13:14:00Z</dcterms:created>
  <dcterms:modified xsi:type="dcterms:W3CDTF">2021-10-08T13:15:00Z</dcterms:modified>
</cp:coreProperties>
</file>