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048D" w14:textId="3B532DDD" w:rsidR="002C627C" w:rsidRPr="00CC7394" w:rsidRDefault="00986746" w:rsidP="00CC7394">
      <w:bookmarkStart w:id="0" w:name="_Toc76317342"/>
      <w:r w:rsidRPr="007F1AC4">
        <w:t xml:space="preserve">CONTOH </w:t>
      </w:r>
      <w:r w:rsidRPr="007F1AC4">
        <w:rPr>
          <w:spacing w:val="-2"/>
        </w:rPr>
        <w:t>F</w:t>
      </w:r>
      <w:r w:rsidRPr="007F1AC4">
        <w:t>OR</w:t>
      </w:r>
      <w:r w:rsidRPr="007F1AC4">
        <w:rPr>
          <w:spacing w:val="-1"/>
        </w:rPr>
        <w:t>M</w:t>
      </w:r>
      <w:r w:rsidRPr="007F1AC4">
        <w:t>AT</w:t>
      </w:r>
      <w:r w:rsidRPr="007F1AC4">
        <w:rPr>
          <w:spacing w:val="-1"/>
        </w:rPr>
        <w:t xml:space="preserve"> </w:t>
      </w:r>
      <w:r w:rsidRPr="007F1AC4">
        <w:t xml:space="preserve">COVER </w:t>
      </w:r>
      <w:r w:rsidRPr="007F1AC4">
        <w:rPr>
          <w:spacing w:val="-3"/>
        </w:rPr>
        <w:t>P</w:t>
      </w:r>
      <w:r w:rsidRPr="007F1AC4">
        <w:rPr>
          <w:spacing w:val="-1"/>
        </w:rPr>
        <w:t>R</w:t>
      </w:r>
      <w:r w:rsidRPr="007F1AC4">
        <w:t>OPOSAL</w:t>
      </w:r>
      <w:r w:rsidRPr="007F1AC4">
        <w:rPr>
          <w:spacing w:val="3"/>
        </w:rPr>
        <w:t xml:space="preserve"> </w:t>
      </w:r>
      <w:bookmarkEnd w:id="0"/>
      <w:r w:rsidR="00CC7394">
        <w:rPr>
          <w:spacing w:val="-3"/>
        </w:rPr>
        <w:t>PKM-P</w:t>
      </w:r>
      <w:r w:rsidR="00D014FD">
        <w:rPr>
          <w:spacing w:val="-3"/>
        </w:rPr>
        <w:t>/WARNA PUTIH</w:t>
      </w:r>
    </w:p>
    <w:p w14:paraId="58CE7115" w14:textId="77777777" w:rsidR="002C627C" w:rsidRPr="007F1AC4" w:rsidRDefault="002C627C" w:rsidP="007F1AC4">
      <w:pPr>
        <w:spacing w:line="276" w:lineRule="auto"/>
        <w:rPr>
          <w:sz w:val="24"/>
          <w:szCs w:val="24"/>
        </w:rPr>
      </w:pPr>
    </w:p>
    <w:p w14:paraId="74E94291" w14:textId="20AAF028" w:rsidR="00CC7394" w:rsidRDefault="00D86EEC" w:rsidP="00D86EEC">
      <w:pPr>
        <w:spacing w:line="276" w:lineRule="auto"/>
        <w:ind w:left="3600" w:firstLine="72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BIDANG </w:t>
      </w:r>
      <w:r w:rsidR="00CC7394">
        <w:rPr>
          <w:sz w:val="24"/>
          <w:szCs w:val="24"/>
        </w:rPr>
        <w:t>FOKUS</w:t>
      </w:r>
      <w:r>
        <w:rPr>
          <w:sz w:val="24"/>
          <w:szCs w:val="24"/>
        </w:rPr>
        <w:tab/>
        <w:t>:</w:t>
      </w:r>
      <w:r w:rsidR="00CC7394">
        <w:rPr>
          <w:sz w:val="24"/>
          <w:szCs w:val="24"/>
        </w:rPr>
        <w:t xml:space="preserve"> Penelitian Eksakta /</w:t>
      </w:r>
      <w:r w:rsidR="00CC7394" w:rsidRPr="00CC7394">
        <w:rPr>
          <w:spacing w:val="1"/>
          <w:sz w:val="24"/>
          <w:szCs w:val="24"/>
        </w:rPr>
        <w:t xml:space="preserve"> </w:t>
      </w:r>
    </w:p>
    <w:p w14:paraId="02D526FF" w14:textId="5D18EF8E" w:rsidR="002C627C" w:rsidRDefault="00CC7394" w:rsidP="00CC7394">
      <w:pPr>
        <w:spacing w:line="276" w:lineRule="auto"/>
        <w:ind w:left="5760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</w:t>
      </w:r>
      <w:r w:rsidRPr="00475E20">
        <w:rPr>
          <w:spacing w:val="1"/>
          <w:sz w:val="24"/>
          <w:szCs w:val="24"/>
        </w:rPr>
        <w:t>S</w:t>
      </w:r>
      <w:r w:rsidRPr="00475E20">
        <w:rPr>
          <w:sz w:val="24"/>
          <w:szCs w:val="24"/>
        </w:rPr>
        <w:t>osiohumanio</w:t>
      </w:r>
      <w:r w:rsidRPr="00475E20">
        <w:rPr>
          <w:spacing w:val="-1"/>
          <w:sz w:val="24"/>
          <w:szCs w:val="24"/>
        </w:rPr>
        <w:t>ra</w:t>
      </w:r>
      <w:r>
        <w:rPr>
          <w:spacing w:val="-1"/>
          <w:sz w:val="24"/>
          <w:szCs w:val="24"/>
        </w:rPr>
        <w:t xml:space="preserve"> *)</w:t>
      </w:r>
    </w:p>
    <w:p w14:paraId="4645BB7C" w14:textId="77777777" w:rsidR="00D86EEC" w:rsidRPr="007F1AC4" w:rsidRDefault="00D86EEC" w:rsidP="00D86EEC">
      <w:pPr>
        <w:spacing w:line="276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FAKULTAS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7C365C63" w14:textId="77777777" w:rsidR="002C627C" w:rsidRPr="007F1AC4" w:rsidRDefault="002C627C" w:rsidP="007F1AC4">
      <w:pPr>
        <w:spacing w:line="276" w:lineRule="auto"/>
        <w:rPr>
          <w:sz w:val="24"/>
          <w:szCs w:val="24"/>
        </w:rPr>
      </w:pPr>
    </w:p>
    <w:p w14:paraId="4C8338BA" w14:textId="77777777" w:rsidR="002C627C" w:rsidRPr="007F1AC4" w:rsidRDefault="002C627C" w:rsidP="007F1AC4">
      <w:pPr>
        <w:spacing w:line="276" w:lineRule="auto"/>
        <w:rPr>
          <w:sz w:val="24"/>
          <w:szCs w:val="24"/>
        </w:rPr>
      </w:pPr>
    </w:p>
    <w:p w14:paraId="61240DA9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3F2D0148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58E85629" w14:textId="77777777" w:rsidR="004657B5" w:rsidRDefault="002028DD" w:rsidP="005D79A5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7F1AC4">
        <w:rPr>
          <w:b/>
          <w:spacing w:val="1"/>
          <w:sz w:val="24"/>
          <w:szCs w:val="24"/>
        </w:rPr>
        <w:t>P</w:t>
      </w:r>
      <w:r w:rsidRPr="007F1AC4">
        <w:rPr>
          <w:b/>
          <w:spacing w:val="-1"/>
          <w:sz w:val="24"/>
          <w:szCs w:val="24"/>
        </w:rPr>
        <w:t>R</w:t>
      </w:r>
      <w:r w:rsidRPr="007F1AC4">
        <w:rPr>
          <w:b/>
          <w:sz w:val="24"/>
          <w:szCs w:val="24"/>
        </w:rPr>
        <w:t>O</w:t>
      </w:r>
      <w:r w:rsidRPr="007F1AC4">
        <w:rPr>
          <w:b/>
          <w:spacing w:val="-1"/>
          <w:sz w:val="24"/>
          <w:szCs w:val="24"/>
        </w:rPr>
        <w:t>P</w:t>
      </w:r>
      <w:r w:rsidRPr="007F1AC4">
        <w:rPr>
          <w:b/>
          <w:sz w:val="24"/>
          <w:szCs w:val="24"/>
        </w:rPr>
        <w:t>OS</w:t>
      </w:r>
      <w:r w:rsidRPr="007F1AC4">
        <w:rPr>
          <w:b/>
          <w:spacing w:val="-1"/>
          <w:sz w:val="24"/>
          <w:szCs w:val="24"/>
        </w:rPr>
        <w:t>A</w:t>
      </w:r>
      <w:r w:rsidRPr="007F1AC4">
        <w:rPr>
          <w:b/>
          <w:sz w:val="24"/>
          <w:szCs w:val="24"/>
        </w:rPr>
        <w:t xml:space="preserve">L </w:t>
      </w:r>
    </w:p>
    <w:p w14:paraId="3C970EC8" w14:textId="643E4007" w:rsidR="002C627C" w:rsidRPr="007F1AC4" w:rsidRDefault="00CC7394" w:rsidP="005D79A5">
      <w:pPr>
        <w:spacing w:line="276" w:lineRule="auto"/>
        <w:ind w:right="-36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PROGRAM KREATIVI</w:t>
      </w:r>
      <w:r w:rsidR="004657B5">
        <w:rPr>
          <w:b/>
          <w:spacing w:val="-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AS MAHASISWA - PENELITIAN</w:t>
      </w:r>
    </w:p>
    <w:p w14:paraId="0A1EF084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5FFDB3F8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22EE1DE4" w14:textId="77777777" w:rsidR="002C627C" w:rsidRPr="007F1AC4" w:rsidRDefault="005D79A5" w:rsidP="005D79A5">
      <w:pPr>
        <w:spacing w:line="276" w:lineRule="auto"/>
        <w:ind w:right="-3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70D9D27B" wp14:editId="3B900F1A">
            <wp:simplePos x="0" y="0"/>
            <wp:positionH relativeFrom="column">
              <wp:posOffset>2223135</wp:posOffset>
            </wp:positionH>
            <wp:positionV relativeFrom="paragraph">
              <wp:posOffset>133350</wp:posOffset>
            </wp:positionV>
            <wp:extent cx="1228090" cy="1245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D83C7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4FB53BDD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76C66D91" w14:textId="77777777" w:rsidR="002C627C" w:rsidRPr="007F1AC4" w:rsidRDefault="005D79A5" w:rsidP="005D79A5">
      <w:pPr>
        <w:tabs>
          <w:tab w:val="left" w:pos="4205"/>
        </w:tabs>
        <w:spacing w:line="276" w:lineRule="auto"/>
        <w:ind w:right="-3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5663D2D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2E45B799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43A130AA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19D4B98F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10DF6796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6595A7A7" w14:textId="77777777" w:rsidR="002C627C" w:rsidRDefault="005D79A5" w:rsidP="005D79A5">
      <w:pPr>
        <w:spacing w:line="276" w:lineRule="auto"/>
        <w:ind w:right="-36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JUDUL PENELITIAN</w:t>
      </w:r>
    </w:p>
    <w:p w14:paraId="394D9A6B" w14:textId="77777777" w:rsidR="005D79A5" w:rsidRPr="007F1AC4" w:rsidRDefault="005D79A5" w:rsidP="005D79A5">
      <w:pPr>
        <w:spacing w:line="276" w:lineRule="auto"/>
        <w:ind w:right="-36"/>
        <w:rPr>
          <w:sz w:val="24"/>
          <w:szCs w:val="24"/>
        </w:rPr>
      </w:pPr>
    </w:p>
    <w:p w14:paraId="7129D229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6C70602F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2E26DD7E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240BEC56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73B11091" w14:textId="77777777" w:rsidR="002C627C" w:rsidRPr="005D79A5" w:rsidRDefault="005D79A5" w:rsidP="005D79A5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5D79A5">
        <w:rPr>
          <w:b/>
          <w:sz w:val="24"/>
          <w:szCs w:val="24"/>
        </w:rPr>
        <w:t>TIM PENGUSUL</w:t>
      </w:r>
    </w:p>
    <w:p w14:paraId="6AD5790B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1A918A44" w14:textId="00563869" w:rsidR="005D79A5" w:rsidRDefault="002028DD" w:rsidP="005D79A5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7F1AC4">
        <w:rPr>
          <w:b/>
          <w:sz w:val="24"/>
          <w:szCs w:val="24"/>
        </w:rPr>
        <w:t>N</w:t>
      </w:r>
      <w:r w:rsidRPr="007F1AC4">
        <w:rPr>
          <w:b/>
          <w:spacing w:val="2"/>
          <w:sz w:val="24"/>
          <w:szCs w:val="24"/>
        </w:rPr>
        <w:t>a</w:t>
      </w:r>
      <w:r w:rsidRPr="007F1AC4">
        <w:rPr>
          <w:b/>
          <w:spacing w:val="-3"/>
          <w:sz w:val="24"/>
          <w:szCs w:val="24"/>
        </w:rPr>
        <w:t>m</w:t>
      </w:r>
      <w:r w:rsidRPr="007F1AC4">
        <w:rPr>
          <w:b/>
          <w:sz w:val="24"/>
          <w:szCs w:val="24"/>
        </w:rPr>
        <w:t>a Ke</w:t>
      </w:r>
      <w:r w:rsidRPr="007F1AC4">
        <w:rPr>
          <w:b/>
          <w:spacing w:val="-1"/>
          <w:sz w:val="24"/>
          <w:szCs w:val="24"/>
        </w:rPr>
        <w:t>t</w:t>
      </w:r>
      <w:r w:rsidRPr="007F1AC4">
        <w:rPr>
          <w:b/>
          <w:spacing w:val="1"/>
          <w:sz w:val="24"/>
          <w:szCs w:val="24"/>
        </w:rPr>
        <w:t>u</w:t>
      </w:r>
      <w:r w:rsidRPr="007F1AC4">
        <w:rPr>
          <w:b/>
          <w:sz w:val="24"/>
          <w:szCs w:val="24"/>
        </w:rPr>
        <w:t>a</w:t>
      </w:r>
      <w:r w:rsidRPr="007F1AC4">
        <w:rPr>
          <w:b/>
          <w:spacing w:val="2"/>
          <w:sz w:val="24"/>
          <w:szCs w:val="24"/>
        </w:rPr>
        <w:t xml:space="preserve"> </w:t>
      </w:r>
      <w:r w:rsidRPr="007F1AC4">
        <w:rPr>
          <w:b/>
          <w:spacing w:val="-3"/>
          <w:sz w:val="24"/>
          <w:szCs w:val="24"/>
        </w:rPr>
        <w:t>P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pacing w:val="1"/>
          <w:sz w:val="24"/>
          <w:szCs w:val="24"/>
        </w:rPr>
        <w:t>n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z w:val="24"/>
          <w:szCs w:val="24"/>
        </w:rPr>
        <w:t>l</w:t>
      </w:r>
      <w:r w:rsidRPr="007F1AC4">
        <w:rPr>
          <w:b/>
          <w:spacing w:val="1"/>
          <w:sz w:val="24"/>
          <w:szCs w:val="24"/>
        </w:rPr>
        <w:t>i</w:t>
      </w:r>
      <w:r w:rsidRPr="007F1AC4">
        <w:rPr>
          <w:b/>
          <w:sz w:val="24"/>
          <w:szCs w:val="24"/>
        </w:rPr>
        <w:t xml:space="preserve">ti  </w:t>
      </w:r>
      <w:r w:rsidR="004657B5">
        <w:rPr>
          <w:b/>
          <w:sz w:val="24"/>
          <w:szCs w:val="24"/>
        </w:rPr>
        <w:t>/</w:t>
      </w:r>
      <w:r w:rsidRPr="007F1AC4">
        <w:rPr>
          <w:b/>
          <w:sz w:val="24"/>
          <w:szCs w:val="24"/>
        </w:rPr>
        <w:t xml:space="preserve"> </w:t>
      </w:r>
      <w:r w:rsidR="004657B5">
        <w:rPr>
          <w:b/>
          <w:sz w:val="24"/>
          <w:szCs w:val="24"/>
        </w:rPr>
        <w:t xml:space="preserve"> </w:t>
      </w:r>
      <w:r w:rsidR="005D79A5">
        <w:rPr>
          <w:b/>
          <w:sz w:val="24"/>
          <w:szCs w:val="24"/>
        </w:rPr>
        <w:t>NI</w:t>
      </w:r>
      <w:r w:rsidR="00CC7394">
        <w:rPr>
          <w:b/>
          <w:sz w:val="24"/>
          <w:szCs w:val="24"/>
        </w:rPr>
        <w:t>M</w:t>
      </w:r>
    </w:p>
    <w:p w14:paraId="5C722280" w14:textId="06BEB9FD" w:rsidR="005D79A5" w:rsidRDefault="002028DD" w:rsidP="005D79A5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7F1AC4">
        <w:rPr>
          <w:b/>
          <w:sz w:val="24"/>
          <w:szCs w:val="24"/>
        </w:rPr>
        <w:t>N</w:t>
      </w:r>
      <w:r w:rsidRPr="007F1AC4">
        <w:rPr>
          <w:b/>
          <w:spacing w:val="2"/>
          <w:sz w:val="24"/>
          <w:szCs w:val="24"/>
        </w:rPr>
        <w:t>a</w:t>
      </w:r>
      <w:r w:rsidRPr="007F1AC4">
        <w:rPr>
          <w:b/>
          <w:spacing w:val="-3"/>
          <w:sz w:val="24"/>
          <w:szCs w:val="24"/>
        </w:rPr>
        <w:t>m</w:t>
      </w:r>
      <w:r w:rsidRPr="007F1AC4">
        <w:rPr>
          <w:b/>
          <w:sz w:val="24"/>
          <w:szCs w:val="24"/>
        </w:rPr>
        <w:t>a Anggota</w:t>
      </w:r>
      <w:r w:rsidRPr="007F1AC4">
        <w:rPr>
          <w:b/>
          <w:spacing w:val="2"/>
          <w:sz w:val="24"/>
          <w:szCs w:val="24"/>
        </w:rPr>
        <w:t xml:space="preserve"> </w:t>
      </w:r>
      <w:r w:rsidRPr="007F1AC4">
        <w:rPr>
          <w:b/>
          <w:spacing w:val="-3"/>
          <w:sz w:val="24"/>
          <w:szCs w:val="24"/>
        </w:rPr>
        <w:t>P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pacing w:val="1"/>
          <w:sz w:val="24"/>
          <w:szCs w:val="24"/>
        </w:rPr>
        <w:t>n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z w:val="24"/>
          <w:szCs w:val="24"/>
        </w:rPr>
        <w:t>l</w:t>
      </w:r>
      <w:r w:rsidRPr="007F1AC4">
        <w:rPr>
          <w:b/>
          <w:spacing w:val="1"/>
          <w:sz w:val="24"/>
          <w:szCs w:val="24"/>
        </w:rPr>
        <w:t>i</w:t>
      </w:r>
      <w:r w:rsidRPr="007F1AC4">
        <w:rPr>
          <w:b/>
          <w:sz w:val="24"/>
          <w:szCs w:val="24"/>
        </w:rPr>
        <w:t>ti</w:t>
      </w:r>
      <w:r w:rsidRPr="007F1AC4">
        <w:rPr>
          <w:b/>
          <w:spacing w:val="2"/>
          <w:sz w:val="24"/>
          <w:szCs w:val="24"/>
        </w:rPr>
        <w:t xml:space="preserve"> </w:t>
      </w:r>
      <w:r w:rsidRPr="007F1AC4">
        <w:rPr>
          <w:b/>
          <w:sz w:val="24"/>
          <w:szCs w:val="24"/>
        </w:rPr>
        <w:t xml:space="preserve">1 </w:t>
      </w:r>
      <w:r w:rsidR="004657B5">
        <w:rPr>
          <w:b/>
          <w:sz w:val="24"/>
          <w:szCs w:val="24"/>
        </w:rPr>
        <w:t>/</w:t>
      </w:r>
      <w:r w:rsidRPr="007F1AC4">
        <w:rPr>
          <w:b/>
          <w:sz w:val="24"/>
          <w:szCs w:val="24"/>
        </w:rPr>
        <w:t xml:space="preserve"> </w:t>
      </w:r>
      <w:r w:rsidR="005D79A5">
        <w:rPr>
          <w:b/>
          <w:sz w:val="24"/>
          <w:szCs w:val="24"/>
        </w:rPr>
        <w:t>NI</w:t>
      </w:r>
      <w:r w:rsidR="00CC7394">
        <w:rPr>
          <w:b/>
          <w:sz w:val="24"/>
          <w:szCs w:val="24"/>
        </w:rPr>
        <w:t>M</w:t>
      </w:r>
    </w:p>
    <w:p w14:paraId="21A27380" w14:textId="5DF1C7F9" w:rsidR="002C627C" w:rsidRDefault="002028DD" w:rsidP="005D79A5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7F1AC4">
        <w:rPr>
          <w:b/>
          <w:sz w:val="24"/>
          <w:szCs w:val="24"/>
        </w:rPr>
        <w:t>N</w:t>
      </w:r>
      <w:r w:rsidRPr="007F1AC4">
        <w:rPr>
          <w:b/>
          <w:spacing w:val="2"/>
          <w:sz w:val="24"/>
          <w:szCs w:val="24"/>
        </w:rPr>
        <w:t>a</w:t>
      </w:r>
      <w:r w:rsidRPr="007F1AC4">
        <w:rPr>
          <w:b/>
          <w:spacing w:val="-3"/>
          <w:sz w:val="24"/>
          <w:szCs w:val="24"/>
        </w:rPr>
        <w:t>m</w:t>
      </w:r>
      <w:r w:rsidRPr="007F1AC4">
        <w:rPr>
          <w:b/>
          <w:sz w:val="24"/>
          <w:szCs w:val="24"/>
        </w:rPr>
        <w:t>a Anggota</w:t>
      </w:r>
      <w:r w:rsidRPr="007F1AC4">
        <w:rPr>
          <w:b/>
          <w:spacing w:val="2"/>
          <w:sz w:val="24"/>
          <w:szCs w:val="24"/>
        </w:rPr>
        <w:t xml:space="preserve"> </w:t>
      </w:r>
      <w:r w:rsidRPr="007F1AC4">
        <w:rPr>
          <w:b/>
          <w:spacing w:val="-3"/>
          <w:sz w:val="24"/>
          <w:szCs w:val="24"/>
        </w:rPr>
        <w:t>P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pacing w:val="1"/>
          <w:sz w:val="24"/>
          <w:szCs w:val="24"/>
        </w:rPr>
        <w:t>n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z w:val="24"/>
          <w:szCs w:val="24"/>
        </w:rPr>
        <w:t>l</w:t>
      </w:r>
      <w:r w:rsidRPr="007F1AC4">
        <w:rPr>
          <w:b/>
          <w:spacing w:val="1"/>
          <w:sz w:val="24"/>
          <w:szCs w:val="24"/>
        </w:rPr>
        <w:t>i</w:t>
      </w:r>
      <w:r w:rsidRPr="007F1AC4">
        <w:rPr>
          <w:b/>
          <w:sz w:val="24"/>
          <w:szCs w:val="24"/>
        </w:rPr>
        <w:t>ti</w:t>
      </w:r>
      <w:r w:rsidRPr="007F1AC4">
        <w:rPr>
          <w:b/>
          <w:spacing w:val="2"/>
          <w:sz w:val="24"/>
          <w:szCs w:val="24"/>
        </w:rPr>
        <w:t xml:space="preserve"> </w:t>
      </w:r>
      <w:r w:rsidRPr="007F1AC4">
        <w:rPr>
          <w:b/>
          <w:sz w:val="24"/>
          <w:szCs w:val="24"/>
        </w:rPr>
        <w:t xml:space="preserve">2 </w:t>
      </w:r>
      <w:r w:rsidR="004657B5">
        <w:rPr>
          <w:b/>
          <w:sz w:val="24"/>
          <w:szCs w:val="24"/>
        </w:rPr>
        <w:t>/</w:t>
      </w:r>
      <w:r w:rsidRPr="007F1AC4">
        <w:rPr>
          <w:b/>
          <w:sz w:val="24"/>
          <w:szCs w:val="24"/>
        </w:rPr>
        <w:t xml:space="preserve"> </w:t>
      </w:r>
      <w:r w:rsidR="005D79A5">
        <w:rPr>
          <w:b/>
          <w:sz w:val="24"/>
          <w:szCs w:val="24"/>
        </w:rPr>
        <w:t>NI</w:t>
      </w:r>
      <w:r w:rsidR="00CC7394">
        <w:rPr>
          <w:b/>
          <w:sz w:val="24"/>
          <w:szCs w:val="24"/>
        </w:rPr>
        <w:t>M</w:t>
      </w:r>
    </w:p>
    <w:p w14:paraId="398597D2" w14:textId="51323365" w:rsidR="00CC7394" w:rsidRDefault="00CC7394" w:rsidP="00CC7394">
      <w:pPr>
        <w:spacing w:line="276" w:lineRule="auto"/>
        <w:ind w:right="-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dst</w:t>
      </w:r>
    </w:p>
    <w:p w14:paraId="7035B7A9" w14:textId="77777777" w:rsidR="006B65A1" w:rsidRDefault="006B65A1" w:rsidP="005D79A5">
      <w:pPr>
        <w:spacing w:line="276" w:lineRule="auto"/>
        <w:ind w:right="-36"/>
        <w:jc w:val="center"/>
        <w:rPr>
          <w:b/>
          <w:sz w:val="24"/>
          <w:szCs w:val="24"/>
        </w:rPr>
      </w:pPr>
    </w:p>
    <w:p w14:paraId="77BDFFF7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64FABCD0" w14:textId="385C9B92" w:rsidR="004657B5" w:rsidRPr="005D79A5" w:rsidRDefault="004657B5" w:rsidP="004657B5">
      <w:pPr>
        <w:spacing w:line="276" w:lineRule="auto"/>
        <w:ind w:right="-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Nama Dosen Pendamping</w:t>
      </w:r>
      <w:r>
        <w:rPr>
          <w:b/>
          <w:sz w:val="24"/>
          <w:szCs w:val="24"/>
        </w:rPr>
        <w:t xml:space="preserve"> </w:t>
      </w:r>
      <w:r w:rsidR="00724A69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NIP</w:t>
      </w:r>
    </w:p>
    <w:p w14:paraId="4F11910E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6FF69655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61F22952" w14:textId="77777777" w:rsidR="002C627C" w:rsidRPr="007F1AC4" w:rsidRDefault="002C627C" w:rsidP="005D79A5">
      <w:pPr>
        <w:spacing w:line="276" w:lineRule="auto"/>
        <w:ind w:right="-36"/>
        <w:rPr>
          <w:sz w:val="24"/>
          <w:szCs w:val="24"/>
        </w:rPr>
      </w:pPr>
    </w:p>
    <w:p w14:paraId="2228251A" w14:textId="77777777" w:rsidR="002C627C" w:rsidRPr="005D79A5" w:rsidRDefault="005D79A5" w:rsidP="005D79A5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5D79A5">
        <w:rPr>
          <w:b/>
          <w:sz w:val="24"/>
          <w:szCs w:val="24"/>
        </w:rPr>
        <w:t>UNIVERSITAS SAM RATULANGI</w:t>
      </w:r>
    </w:p>
    <w:p w14:paraId="79242903" w14:textId="77777777" w:rsidR="005D79A5" w:rsidRPr="005D79A5" w:rsidRDefault="005D79A5" w:rsidP="005D79A5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5D79A5">
        <w:rPr>
          <w:b/>
          <w:sz w:val="24"/>
          <w:szCs w:val="24"/>
        </w:rPr>
        <w:t>TAHUN 2021</w:t>
      </w:r>
    </w:p>
    <w:p w14:paraId="7B465EBC" w14:textId="77777777" w:rsidR="005D79A5" w:rsidRDefault="005D79A5" w:rsidP="005D79A5">
      <w:pPr>
        <w:ind w:right="-36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br w:type="page"/>
      </w:r>
    </w:p>
    <w:p w14:paraId="1E008959" w14:textId="406670AD" w:rsidR="00CC7394" w:rsidRPr="00CC7394" w:rsidRDefault="00CC7394" w:rsidP="00CC7394">
      <w:r w:rsidRPr="007F1AC4">
        <w:lastRenderedPageBreak/>
        <w:t xml:space="preserve">CONTOH </w:t>
      </w:r>
      <w:r w:rsidRPr="007F1AC4">
        <w:rPr>
          <w:spacing w:val="-2"/>
        </w:rPr>
        <w:t>F</w:t>
      </w:r>
      <w:r w:rsidRPr="007F1AC4">
        <w:t>OR</w:t>
      </w:r>
      <w:r w:rsidRPr="007F1AC4">
        <w:rPr>
          <w:spacing w:val="-1"/>
        </w:rPr>
        <w:t>M</w:t>
      </w:r>
      <w:r w:rsidRPr="007F1AC4">
        <w:t>AT</w:t>
      </w:r>
      <w:r w:rsidRPr="007F1AC4">
        <w:rPr>
          <w:spacing w:val="-1"/>
        </w:rPr>
        <w:t xml:space="preserve"> </w:t>
      </w:r>
      <w:r w:rsidRPr="007F1AC4">
        <w:t xml:space="preserve">COVER </w:t>
      </w:r>
      <w:r>
        <w:rPr>
          <w:spacing w:val="-3"/>
        </w:rPr>
        <w:t>LAPORAN KEMAJUAN</w:t>
      </w:r>
      <w:r w:rsidRPr="007F1AC4">
        <w:rPr>
          <w:spacing w:val="3"/>
        </w:rPr>
        <w:t xml:space="preserve"> </w:t>
      </w:r>
      <w:r>
        <w:rPr>
          <w:spacing w:val="-3"/>
        </w:rPr>
        <w:t>PKM-P</w:t>
      </w:r>
      <w:r w:rsidR="00D014FD">
        <w:rPr>
          <w:spacing w:val="-3"/>
        </w:rPr>
        <w:t xml:space="preserve"> / WARNA PUTIH</w:t>
      </w:r>
    </w:p>
    <w:p w14:paraId="15A1DA0D" w14:textId="77777777" w:rsidR="00CC7394" w:rsidRPr="007F1AC4" w:rsidRDefault="00CC7394" w:rsidP="00CC7394">
      <w:pPr>
        <w:spacing w:line="276" w:lineRule="auto"/>
        <w:rPr>
          <w:sz w:val="24"/>
          <w:szCs w:val="24"/>
        </w:rPr>
      </w:pPr>
    </w:p>
    <w:p w14:paraId="7D36D978" w14:textId="77777777" w:rsidR="00CC7394" w:rsidRDefault="00CC7394" w:rsidP="00CC7394">
      <w:pPr>
        <w:spacing w:line="276" w:lineRule="auto"/>
        <w:ind w:left="3600" w:firstLine="720"/>
        <w:rPr>
          <w:spacing w:val="1"/>
          <w:sz w:val="24"/>
          <w:szCs w:val="24"/>
        </w:rPr>
      </w:pPr>
      <w:r>
        <w:rPr>
          <w:sz w:val="24"/>
          <w:szCs w:val="24"/>
        </w:rPr>
        <w:t>BIDANG FOKUS</w:t>
      </w:r>
      <w:r>
        <w:rPr>
          <w:sz w:val="24"/>
          <w:szCs w:val="24"/>
        </w:rPr>
        <w:tab/>
        <w:t>: Penelitian Eksakta /</w:t>
      </w:r>
      <w:r w:rsidRPr="00CC7394">
        <w:rPr>
          <w:spacing w:val="1"/>
          <w:sz w:val="24"/>
          <w:szCs w:val="24"/>
        </w:rPr>
        <w:t xml:space="preserve"> </w:t>
      </w:r>
    </w:p>
    <w:p w14:paraId="3C41CC00" w14:textId="77777777" w:rsidR="00CC7394" w:rsidRDefault="00CC7394" w:rsidP="00CC7394">
      <w:pPr>
        <w:spacing w:line="276" w:lineRule="auto"/>
        <w:ind w:left="5760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</w:t>
      </w:r>
      <w:r w:rsidRPr="00475E20">
        <w:rPr>
          <w:spacing w:val="1"/>
          <w:sz w:val="24"/>
          <w:szCs w:val="24"/>
        </w:rPr>
        <w:t>S</w:t>
      </w:r>
      <w:r w:rsidRPr="00475E20">
        <w:rPr>
          <w:sz w:val="24"/>
          <w:szCs w:val="24"/>
        </w:rPr>
        <w:t>osiohumanio</w:t>
      </w:r>
      <w:r w:rsidRPr="00475E20">
        <w:rPr>
          <w:spacing w:val="-1"/>
          <w:sz w:val="24"/>
          <w:szCs w:val="24"/>
        </w:rPr>
        <w:t>ra</w:t>
      </w:r>
      <w:r>
        <w:rPr>
          <w:spacing w:val="-1"/>
          <w:sz w:val="24"/>
          <w:szCs w:val="24"/>
        </w:rPr>
        <w:t xml:space="preserve"> *)</w:t>
      </w:r>
    </w:p>
    <w:p w14:paraId="433BFC22" w14:textId="77777777" w:rsidR="00CC7394" w:rsidRPr="007F1AC4" w:rsidRDefault="00CC7394" w:rsidP="00CC7394">
      <w:pPr>
        <w:spacing w:line="276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FAKULTAS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6F447FE9" w14:textId="77777777" w:rsidR="00CC7394" w:rsidRPr="007F1AC4" w:rsidRDefault="00CC7394" w:rsidP="00CC7394">
      <w:pPr>
        <w:spacing w:line="276" w:lineRule="auto"/>
        <w:rPr>
          <w:sz w:val="24"/>
          <w:szCs w:val="24"/>
        </w:rPr>
      </w:pPr>
    </w:p>
    <w:p w14:paraId="31EC0C80" w14:textId="77777777" w:rsidR="00CC7394" w:rsidRPr="007F1AC4" w:rsidRDefault="00CC7394" w:rsidP="00CC7394">
      <w:pPr>
        <w:spacing w:line="276" w:lineRule="auto"/>
        <w:rPr>
          <w:sz w:val="24"/>
          <w:szCs w:val="24"/>
        </w:rPr>
      </w:pPr>
    </w:p>
    <w:p w14:paraId="47A851E8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1F5B0F18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3E4810E8" w14:textId="77777777" w:rsidR="00CC7394" w:rsidRDefault="00CC7394" w:rsidP="00CC7394">
      <w:pPr>
        <w:spacing w:line="276" w:lineRule="auto"/>
        <w:ind w:right="-36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LAPORAN KEMAJUAN</w:t>
      </w:r>
    </w:p>
    <w:p w14:paraId="035ECF15" w14:textId="432B4447" w:rsidR="00CC7394" w:rsidRPr="007F1AC4" w:rsidRDefault="00CC7394" w:rsidP="00CC7394">
      <w:pPr>
        <w:spacing w:line="276" w:lineRule="auto"/>
        <w:ind w:right="-36"/>
        <w:jc w:val="center"/>
        <w:rPr>
          <w:sz w:val="24"/>
          <w:szCs w:val="24"/>
        </w:rPr>
      </w:pPr>
      <w:r w:rsidRPr="007F1AC4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PROGRAM KREATIVI</w:t>
      </w:r>
      <w:r w:rsidR="004657B5">
        <w:rPr>
          <w:b/>
          <w:spacing w:val="-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AS MAHASISWA - PENELITIAN</w:t>
      </w:r>
    </w:p>
    <w:p w14:paraId="673B176B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60FE45F3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15CE7291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81725B" wp14:editId="090CD42C">
            <wp:simplePos x="0" y="0"/>
            <wp:positionH relativeFrom="column">
              <wp:posOffset>2223135</wp:posOffset>
            </wp:positionH>
            <wp:positionV relativeFrom="paragraph">
              <wp:posOffset>133350</wp:posOffset>
            </wp:positionV>
            <wp:extent cx="1228090" cy="1245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DDEBF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2B271676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159574E0" w14:textId="77777777" w:rsidR="00CC7394" w:rsidRPr="007F1AC4" w:rsidRDefault="00CC7394" w:rsidP="00CC7394">
      <w:pPr>
        <w:tabs>
          <w:tab w:val="left" w:pos="4205"/>
        </w:tabs>
        <w:spacing w:line="276" w:lineRule="auto"/>
        <w:ind w:right="-3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B17E35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31438003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0592B4E1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6831E1A5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5CAA62D6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0F9E9B2A" w14:textId="77777777" w:rsidR="00CC7394" w:rsidRDefault="00CC7394" w:rsidP="00CC7394">
      <w:pPr>
        <w:spacing w:line="276" w:lineRule="auto"/>
        <w:ind w:right="-36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JUDUL PENELITIAN</w:t>
      </w:r>
    </w:p>
    <w:p w14:paraId="52B3518E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444C9060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484B79E8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12909A9E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50885100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264CA77C" w14:textId="77777777" w:rsidR="00CC7394" w:rsidRPr="005D79A5" w:rsidRDefault="00CC7394" w:rsidP="00CC7394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5D79A5">
        <w:rPr>
          <w:b/>
          <w:sz w:val="24"/>
          <w:szCs w:val="24"/>
        </w:rPr>
        <w:t>TIM PENGUSUL</w:t>
      </w:r>
    </w:p>
    <w:p w14:paraId="65C204E7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5F430F59" w14:textId="006F10FB" w:rsidR="00CC7394" w:rsidRDefault="00CC7394" w:rsidP="00CC7394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7F1AC4">
        <w:rPr>
          <w:b/>
          <w:sz w:val="24"/>
          <w:szCs w:val="24"/>
        </w:rPr>
        <w:t>N</w:t>
      </w:r>
      <w:r w:rsidRPr="007F1AC4">
        <w:rPr>
          <w:b/>
          <w:spacing w:val="2"/>
          <w:sz w:val="24"/>
          <w:szCs w:val="24"/>
        </w:rPr>
        <w:t>a</w:t>
      </w:r>
      <w:r w:rsidRPr="007F1AC4">
        <w:rPr>
          <w:b/>
          <w:spacing w:val="-3"/>
          <w:sz w:val="24"/>
          <w:szCs w:val="24"/>
        </w:rPr>
        <w:t>m</w:t>
      </w:r>
      <w:r w:rsidRPr="007F1AC4">
        <w:rPr>
          <w:b/>
          <w:sz w:val="24"/>
          <w:szCs w:val="24"/>
        </w:rPr>
        <w:t>a Ke</w:t>
      </w:r>
      <w:r w:rsidRPr="007F1AC4">
        <w:rPr>
          <w:b/>
          <w:spacing w:val="-1"/>
          <w:sz w:val="24"/>
          <w:szCs w:val="24"/>
        </w:rPr>
        <w:t>t</w:t>
      </w:r>
      <w:r w:rsidRPr="007F1AC4">
        <w:rPr>
          <w:b/>
          <w:spacing w:val="1"/>
          <w:sz w:val="24"/>
          <w:szCs w:val="24"/>
        </w:rPr>
        <w:t>u</w:t>
      </w:r>
      <w:r w:rsidRPr="007F1AC4">
        <w:rPr>
          <w:b/>
          <w:sz w:val="24"/>
          <w:szCs w:val="24"/>
        </w:rPr>
        <w:t>a</w:t>
      </w:r>
      <w:r w:rsidRPr="007F1AC4">
        <w:rPr>
          <w:b/>
          <w:spacing w:val="2"/>
          <w:sz w:val="24"/>
          <w:szCs w:val="24"/>
        </w:rPr>
        <w:t xml:space="preserve"> </w:t>
      </w:r>
      <w:r w:rsidRPr="007F1AC4">
        <w:rPr>
          <w:b/>
          <w:spacing w:val="-3"/>
          <w:sz w:val="24"/>
          <w:szCs w:val="24"/>
        </w:rPr>
        <w:t>P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pacing w:val="1"/>
          <w:sz w:val="24"/>
          <w:szCs w:val="24"/>
        </w:rPr>
        <w:t>n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z w:val="24"/>
          <w:szCs w:val="24"/>
        </w:rPr>
        <w:t>l</w:t>
      </w:r>
      <w:r w:rsidRPr="007F1AC4">
        <w:rPr>
          <w:b/>
          <w:spacing w:val="1"/>
          <w:sz w:val="24"/>
          <w:szCs w:val="24"/>
        </w:rPr>
        <w:t>i</w:t>
      </w:r>
      <w:r w:rsidRPr="007F1AC4">
        <w:rPr>
          <w:b/>
          <w:sz w:val="24"/>
          <w:szCs w:val="24"/>
        </w:rPr>
        <w:t xml:space="preserve">ti </w:t>
      </w:r>
      <w:r w:rsidR="004657B5">
        <w:rPr>
          <w:b/>
          <w:sz w:val="24"/>
          <w:szCs w:val="24"/>
        </w:rPr>
        <w:t>/</w:t>
      </w:r>
      <w:r w:rsidRPr="007F1AC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NIM</w:t>
      </w:r>
    </w:p>
    <w:p w14:paraId="2AB0A5B8" w14:textId="7D956C80" w:rsidR="00CC7394" w:rsidRDefault="00CC7394" w:rsidP="00CC7394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7F1AC4">
        <w:rPr>
          <w:b/>
          <w:sz w:val="24"/>
          <w:szCs w:val="24"/>
        </w:rPr>
        <w:t>N</w:t>
      </w:r>
      <w:r w:rsidRPr="007F1AC4">
        <w:rPr>
          <w:b/>
          <w:spacing w:val="2"/>
          <w:sz w:val="24"/>
          <w:szCs w:val="24"/>
        </w:rPr>
        <w:t>a</w:t>
      </w:r>
      <w:r w:rsidRPr="007F1AC4">
        <w:rPr>
          <w:b/>
          <w:spacing w:val="-3"/>
          <w:sz w:val="24"/>
          <w:szCs w:val="24"/>
        </w:rPr>
        <w:t>m</w:t>
      </w:r>
      <w:r w:rsidRPr="007F1AC4">
        <w:rPr>
          <w:b/>
          <w:sz w:val="24"/>
          <w:szCs w:val="24"/>
        </w:rPr>
        <w:t>a Anggota</w:t>
      </w:r>
      <w:r w:rsidRPr="007F1AC4">
        <w:rPr>
          <w:b/>
          <w:spacing w:val="2"/>
          <w:sz w:val="24"/>
          <w:szCs w:val="24"/>
        </w:rPr>
        <w:t xml:space="preserve"> </w:t>
      </w:r>
      <w:r w:rsidRPr="007F1AC4">
        <w:rPr>
          <w:b/>
          <w:spacing w:val="-3"/>
          <w:sz w:val="24"/>
          <w:szCs w:val="24"/>
        </w:rPr>
        <w:t>P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pacing w:val="1"/>
          <w:sz w:val="24"/>
          <w:szCs w:val="24"/>
        </w:rPr>
        <w:t>n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z w:val="24"/>
          <w:szCs w:val="24"/>
        </w:rPr>
        <w:t>l</w:t>
      </w:r>
      <w:r w:rsidRPr="007F1AC4">
        <w:rPr>
          <w:b/>
          <w:spacing w:val="1"/>
          <w:sz w:val="24"/>
          <w:szCs w:val="24"/>
        </w:rPr>
        <w:t>i</w:t>
      </w:r>
      <w:r w:rsidRPr="007F1AC4">
        <w:rPr>
          <w:b/>
          <w:sz w:val="24"/>
          <w:szCs w:val="24"/>
        </w:rPr>
        <w:t>ti</w:t>
      </w:r>
      <w:r w:rsidRPr="007F1AC4">
        <w:rPr>
          <w:b/>
          <w:spacing w:val="2"/>
          <w:sz w:val="24"/>
          <w:szCs w:val="24"/>
        </w:rPr>
        <w:t xml:space="preserve"> </w:t>
      </w:r>
      <w:r w:rsidRPr="007F1AC4">
        <w:rPr>
          <w:b/>
          <w:sz w:val="24"/>
          <w:szCs w:val="24"/>
        </w:rPr>
        <w:t xml:space="preserve">1 </w:t>
      </w:r>
      <w:r w:rsidR="004657B5">
        <w:rPr>
          <w:b/>
          <w:sz w:val="24"/>
          <w:szCs w:val="24"/>
        </w:rPr>
        <w:t>/</w:t>
      </w:r>
      <w:r w:rsidRPr="007F1A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NIM</w:t>
      </w:r>
    </w:p>
    <w:p w14:paraId="55D25C42" w14:textId="687056B2" w:rsidR="00CC7394" w:rsidRDefault="00CC7394" w:rsidP="00CC7394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7F1AC4">
        <w:rPr>
          <w:b/>
          <w:sz w:val="24"/>
          <w:szCs w:val="24"/>
        </w:rPr>
        <w:t>N</w:t>
      </w:r>
      <w:r w:rsidRPr="007F1AC4">
        <w:rPr>
          <w:b/>
          <w:spacing w:val="2"/>
          <w:sz w:val="24"/>
          <w:szCs w:val="24"/>
        </w:rPr>
        <w:t>a</w:t>
      </w:r>
      <w:r w:rsidRPr="007F1AC4">
        <w:rPr>
          <w:b/>
          <w:spacing w:val="-3"/>
          <w:sz w:val="24"/>
          <w:szCs w:val="24"/>
        </w:rPr>
        <w:t>m</w:t>
      </w:r>
      <w:r w:rsidRPr="007F1AC4">
        <w:rPr>
          <w:b/>
          <w:sz w:val="24"/>
          <w:szCs w:val="24"/>
        </w:rPr>
        <w:t>a Anggota</w:t>
      </w:r>
      <w:r w:rsidRPr="007F1AC4">
        <w:rPr>
          <w:b/>
          <w:spacing w:val="2"/>
          <w:sz w:val="24"/>
          <w:szCs w:val="24"/>
        </w:rPr>
        <w:t xml:space="preserve"> </w:t>
      </w:r>
      <w:r w:rsidRPr="007F1AC4">
        <w:rPr>
          <w:b/>
          <w:spacing w:val="-3"/>
          <w:sz w:val="24"/>
          <w:szCs w:val="24"/>
        </w:rPr>
        <w:t>P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pacing w:val="1"/>
          <w:sz w:val="24"/>
          <w:szCs w:val="24"/>
        </w:rPr>
        <w:t>n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z w:val="24"/>
          <w:szCs w:val="24"/>
        </w:rPr>
        <w:t>l</w:t>
      </w:r>
      <w:r w:rsidRPr="007F1AC4">
        <w:rPr>
          <w:b/>
          <w:spacing w:val="1"/>
          <w:sz w:val="24"/>
          <w:szCs w:val="24"/>
        </w:rPr>
        <w:t>i</w:t>
      </w:r>
      <w:r w:rsidRPr="007F1AC4">
        <w:rPr>
          <w:b/>
          <w:sz w:val="24"/>
          <w:szCs w:val="24"/>
        </w:rPr>
        <w:t>ti</w:t>
      </w:r>
      <w:r w:rsidRPr="007F1AC4">
        <w:rPr>
          <w:b/>
          <w:spacing w:val="2"/>
          <w:sz w:val="24"/>
          <w:szCs w:val="24"/>
        </w:rPr>
        <w:t xml:space="preserve"> </w:t>
      </w:r>
      <w:r w:rsidRPr="007F1AC4">
        <w:rPr>
          <w:b/>
          <w:sz w:val="24"/>
          <w:szCs w:val="24"/>
        </w:rPr>
        <w:t xml:space="preserve">2 </w:t>
      </w:r>
      <w:r w:rsidR="004657B5">
        <w:rPr>
          <w:b/>
          <w:sz w:val="24"/>
          <w:szCs w:val="24"/>
        </w:rPr>
        <w:t>/</w:t>
      </w:r>
      <w:r w:rsidRPr="007F1A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NIM</w:t>
      </w:r>
    </w:p>
    <w:p w14:paraId="022A36B5" w14:textId="77777777" w:rsidR="00CC7394" w:rsidRDefault="00CC7394" w:rsidP="00CC7394">
      <w:pPr>
        <w:spacing w:line="276" w:lineRule="auto"/>
        <w:ind w:right="-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dst</w:t>
      </w:r>
    </w:p>
    <w:p w14:paraId="3637A02A" w14:textId="77777777" w:rsidR="002C627C" w:rsidRPr="007F1AC4" w:rsidRDefault="002C627C" w:rsidP="007F1AC4">
      <w:pPr>
        <w:spacing w:line="276" w:lineRule="auto"/>
        <w:rPr>
          <w:sz w:val="24"/>
          <w:szCs w:val="24"/>
        </w:rPr>
      </w:pPr>
    </w:p>
    <w:p w14:paraId="0F082A5A" w14:textId="77777777" w:rsidR="006B65A1" w:rsidRDefault="006B65A1" w:rsidP="006B65A1">
      <w:pPr>
        <w:spacing w:line="276" w:lineRule="auto"/>
        <w:ind w:right="-36"/>
        <w:rPr>
          <w:sz w:val="24"/>
          <w:szCs w:val="24"/>
        </w:rPr>
      </w:pPr>
    </w:p>
    <w:p w14:paraId="79E1C2CA" w14:textId="71BAC764" w:rsidR="004657B5" w:rsidRPr="005D79A5" w:rsidRDefault="004657B5" w:rsidP="004657B5">
      <w:pPr>
        <w:spacing w:line="276" w:lineRule="auto"/>
        <w:ind w:right="-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Nama Dosen Pendamping</w:t>
      </w:r>
      <w:r>
        <w:rPr>
          <w:b/>
          <w:sz w:val="24"/>
          <w:szCs w:val="24"/>
        </w:rPr>
        <w:t xml:space="preserve"> / NIP</w:t>
      </w:r>
    </w:p>
    <w:p w14:paraId="474D6FEC" w14:textId="77777777" w:rsidR="006B65A1" w:rsidRDefault="006B65A1" w:rsidP="006B65A1">
      <w:pPr>
        <w:spacing w:line="276" w:lineRule="auto"/>
        <w:ind w:right="-36"/>
        <w:rPr>
          <w:sz w:val="24"/>
          <w:szCs w:val="24"/>
        </w:rPr>
      </w:pPr>
    </w:p>
    <w:p w14:paraId="00CB978A" w14:textId="77777777" w:rsidR="006B65A1" w:rsidRPr="007F1AC4" w:rsidRDefault="006B65A1" w:rsidP="006B65A1">
      <w:pPr>
        <w:spacing w:line="276" w:lineRule="auto"/>
        <w:ind w:right="-36"/>
        <w:rPr>
          <w:sz w:val="24"/>
          <w:szCs w:val="24"/>
        </w:rPr>
      </w:pPr>
    </w:p>
    <w:p w14:paraId="1D8144B4" w14:textId="77777777" w:rsidR="006B65A1" w:rsidRPr="005D79A5" w:rsidRDefault="006B65A1" w:rsidP="006B65A1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5D79A5">
        <w:rPr>
          <w:b/>
          <w:sz w:val="24"/>
          <w:szCs w:val="24"/>
        </w:rPr>
        <w:t>UNIVERSITAS SAM RATULANGI</w:t>
      </w:r>
    </w:p>
    <w:p w14:paraId="03357062" w14:textId="77777777" w:rsidR="006B65A1" w:rsidRPr="005D79A5" w:rsidRDefault="006B65A1" w:rsidP="006B65A1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5D79A5">
        <w:rPr>
          <w:b/>
          <w:sz w:val="24"/>
          <w:szCs w:val="24"/>
        </w:rPr>
        <w:t>TAHUN 2021</w:t>
      </w:r>
    </w:p>
    <w:p w14:paraId="3425070D" w14:textId="6DBD7576" w:rsidR="00CC7394" w:rsidRDefault="00CC739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4F26F7F" w14:textId="13C0DAD1" w:rsidR="00CC7394" w:rsidRPr="00CC7394" w:rsidRDefault="00CC7394" w:rsidP="00CC7394">
      <w:r w:rsidRPr="007F1AC4">
        <w:lastRenderedPageBreak/>
        <w:t xml:space="preserve">CONTOH </w:t>
      </w:r>
      <w:r w:rsidRPr="007F1AC4">
        <w:rPr>
          <w:spacing w:val="-2"/>
        </w:rPr>
        <w:t>F</w:t>
      </w:r>
      <w:r w:rsidRPr="007F1AC4">
        <w:t>OR</w:t>
      </w:r>
      <w:r w:rsidRPr="007F1AC4">
        <w:rPr>
          <w:spacing w:val="-1"/>
        </w:rPr>
        <w:t>M</w:t>
      </w:r>
      <w:r w:rsidRPr="007F1AC4">
        <w:t>AT</w:t>
      </w:r>
      <w:r w:rsidRPr="007F1AC4">
        <w:rPr>
          <w:spacing w:val="-1"/>
        </w:rPr>
        <w:t xml:space="preserve"> </w:t>
      </w:r>
      <w:r w:rsidRPr="007F1AC4">
        <w:t xml:space="preserve">COVER </w:t>
      </w:r>
      <w:r>
        <w:rPr>
          <w:spacing w:val="-3"/>
        </w:rPr>
        <w:t>LAPORAN AKHIR</w:t>
      </w:r>
      <w:r w:rsidRPr="007F1AC4">
        <w:rPr>
          <w:spacing w:val="3"/>
        </w:rPr>
        <w:t xml:space="preserve"> </w:t>
      </w:r>
      <w:r>
        <w:rPr>
          <w:spacing w:val="-3"/>
        </w:rPr>
        <w:t>PKM-P</w:t>
      </w:r>
      <w:r w:rsidR="00D014FD">
        <w:rPr>
          <w:spacing w:val="-3"/>
        </w:rPr>
        <w:t>/WARNA PUTIH</w:t>
      </w:r>
      <w:bookmarkStart w:id="1" w:name="_GoBack"/>
      <w:bookmarkEnd w:id="1"/>
    </w:p>
    <w:p w14:paraId="73AC4E13" w14:textId="77777777" w:rsidR="00CC7394" w:rsidRPr="007F1AC4" w:rsidRDefault="00CC7394" w:rsidP="00CC7394">
      <w:pPr>
        <w:spacing w:line="276" w:lineRule="auto"/>
        <w:rPr>
          <w:sz w:val="24"/>
          <w:szCs w:val="24"/>
        </w:rPr>
      </w:pPr>
    </w:p>
    <w:p w14:paraId="343C212B" w14:textId="77777777" w:rsidR="00CC7394" w:rsidRDefault="00CC7394" w:rsidP="00CC7394">
      <w:pPr>
        <w:spacing w:line="276" w:lineRule="auto"/>
        <w:ind w:left="3600" w:firstLine="720"/>
        <w:rPr>
          <w:spacing w:val="1"/>
          <w:sz w:val="24"/>
          <w:szCs w:val="24"/>
        </w:rPr>
      </w:pPr>
      <w:r>
        <w:rPr>
          <w:sz w:val="24"/>
          <w:szCs w:val="24"/>
        </w:rPr>
        <w:t>BIDANG FOKUS</w:t>
      </w:r>
      <w:r>
        <w:rPr>
          <w:sz w:val="24"/>
          <w:szCs w:val="24"/>
        </w:rPr>
        <w:tab/>
        <w:t>: Penelitian Eksakta /</w:t>
      </w:r>
      <w:r w:rsidRPr="00CC7394">
        <w:rPr>
          <w:spacing w:val="1"/>
          <w:sz w:val="24"/>
          <w:szCs w:val="24"/>
        </w:rPr>
        <w:t xml:space="preserve"> </w:t>
      </w:r>
    </w:p>
    <w:p w14:paraId="01D1489D" w14:textId="77777777" w:rsidR="00CC7394" w:rsidRDefault="00CC7394" w:rsidP="00CC7394">
      <w:pPr>
        <w:spacing w:line="276" w:lineRule="auto"/>
        <w:ind w:left="5760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</w:t>
      </w:r>
      <w:r w:rsidRPr="00475E20">
        <w:rPr>
          <w:spacing w:val="1"/>
          <w:sz w:val="24"/>
          <w:szCs w:val="24"/>
        </w:rPr>
        <w:t>S</w:t>
      </w:r>
      <w:r w:rsidRPr="00475E20">
        <w:rPr>
          <w:sz w:val="24"/>
          <w:szCs w:val="24"/>
        </w:rPr>
        <w:t>osiohumanio</w:t>
      </w:r>
      <w:r w:rsidRPr="00475E20">
        <w:rPr>
          <w:spacing w:val="-1"/>
          <w:sz w:val="24"/>
          <w:szCs w:val="24"/>
        </w:rPr>
        <w:t>ra</w:t>
      </w:r>
      <w:r>
        <w:rPr>
          <w:spacing w:val="-1"/>
          <w:sz w:val="24"/>
          <w:szCs w:val="24"/>
        </w:rPr>
        <w:t xml:space="preserve"> *)</w:t>
      </w:r>
    </w:p>
    <w:p w14:paraId="54DB6848" w14:textId="77777777" w:rsidR="00CC7394" w:rsidRPr="007F1AC4" w:rsidRDefault="00CC7394" w:rsidP="00CC7394">
      <w:pPr>
        <w:spacing w:line="276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FAKULTAS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03C634F" w14:textId="77777777" w:rsidR="00CC7394" w:rsidRPr="007F1AC4" w:rsidRDefault="00CC7394" w:rsidP="00CC7394">
      <w:pPr>
        <w:spacing w:line="276" w:lineRule="auto"/>
        <w:rPr>
          <w:sz w:val="24"/>
          <w:szCs w:val="24"/>
        </w:rPr>
      </w:pPr>
    </w:p>
    <w:p w14:paraId="27BA8D51" w14:textId="77777777" w:rsidR="00CC7394" w:rsidRPr="007F1AC4" w:rsidRDefault="00CC7394" w:rsidP="00CC7394">
      <w:pPr>
        <w:spacing w:line="276" w:lineRule="auto"/>
        <w:rPr>
          <w:sz w:val="24"/>
          <w:szCs w:val="24"/>
        </w:rPr>
      </w:pPr>
    </w:p>
    <w:p w14:paraId="3ACC1812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42C442E1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56FB77F7" w14:textId="77777777" w:rsidR="00CC7394" w:rsidRDefault="00CC7394" w:rsidP="00CC7394">
      <w:pPr>
        <w:spacing w:line="276" w:lineRule="auto"/>
        <w:ind w:right="-36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LAPORAN AKHIR</w:t>
      </w:r>
    </w:p>
    <w:p w14:paraId="7E46917E" w14:textId="6DE73BAB" w:rsidR="00CC7394" w:rsidRPr="007F1AC4" w:rsidRDefault="00CC7394" w:rsidP="00CC7394">
      <w:pPr>
        <w:spacing w:line="276" w:lineRule="auto"/>
        <w:ind w:right="-36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PROGRAM KREATIVI</w:t>
      </w:r>
      <w:r w:rsidR="004657B5">
        <w:rPr>
          <w:b/>
          <w:spacing w:val="-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AS MAHASISWA - PENELITIAN</w:t>
      </w:r>
    </w:p>
    <w:p w14:paraId="74489438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1F6B1584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6A253574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B54B93F" wp14:editId="4C534B20">
            <wp:simplePos x="0" y="0"/>
            <wp:positionH relativeFrom="column">
              <wp:posOffset>2223135</wp:posOffset>
            </wp:positionH>
            <wp:positionV relativeFrom="paragraph">
              <wp:posOffset>133350</wp:posOffset>
            </wp:positionV>
            <wp:extent cx="1228090" cy="1245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08E70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4EE53CB9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4B575D79" w14:textId="77777777" w:rsidR="00CC7394" w:rsidRPr="007F1AC4" w:rsidRDefault="00CC7394" w:rsidP="00CC7394">
      <w:pPr>
        <w:tabs>
          <w:tab w:val="left" w:pos="4205"/>
        </w:tabs>
        <w:spacing w:line="276" w:lineRule="auto"/>
        <w:ind w:right="-3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A9C3BF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18C75998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32C4E294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463510BF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7CD04613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5D1D4D2C" w14:textId="77777777" w:rsidR="00CC7394" w:rsidRDefault="00CC7394" w:rsidP="00CC7394">
      <w:pPr>
        <w:spacing w:line="276" w:lineRule="auto"/>
        <w:ind w:right="-36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JUDUL PENELITIAN</w:t>
      </w:r>
    </w:p>
    <w:p w14:paraId="48267E01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07BCD138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71B3178D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7E9B5DA0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2963C86D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740CB677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26C0EE44" w14:textId="5AE91431" w:rsidR="00CC7394" w:rsidRDefault="00CC7394" w:rsidP="00CC7394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5D79A5">
        <w:rPr>
          <w:b/>
          <w:sz w:val="24"/>
          <w:szCs w:val="24"/>
        </w:rPr>
        <w:t>TIM PENGUSUL</w:t>
      </w:r>
    </w:p>
    <w:p w14:paraId="3AB88C6B" w14:textId="54EFBEEF" w:rsidR="004657B5" w:rsidRDefault="004657B5" w:rsidP="00CC7394">
      <w:pPr>
        <w:spacing w:line="276" w:lineRule="auto"/>
        <w:ind w:right="-36"/>
        <w:jc w:val="center"/>
        <w:rPr>
          <w:b/>
          <w:sz w:val="24"/>
          <w:szCs w:val="24"/>
        </w:rPr>
      </w:pPr>
    </w:p>
    <w:p w14:paraId="52816412" w14:textId="77777777" w:rsidR="00CC7394" w:rsidRPr="007F1AC4" w:rsidRDefault="00CC7394" w:rsidP="00CC7394">
      <w:pPr>
        <w:spacing w:line="276" w:lineRule="auto"/>
        <w:ind w:right="-36"/>
        <w:rPr>
          <w:sz w:val="24"/>
          <w:szCs w:val="24"/>
        </w:rPr>
      </w:pPr>
    </w:p>
    <w:p w14:paraId="48E8D750" w14:textId="25804AFB" w:rsidR="00CC7394" w:rsidRDefault="00CC7394" w:rsidP="00CC7394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7F1AC4">
        <w:rPr>
          <w:b/>
          <w:sz w:val="24"/>
          <w:szCs w:val="24"/>
        </w:rPr>
        <w:t>N</w:t>
      </w:r>
      <w:r w:rsidRPr="007F1AC4">
        <w:rPr>
          <w:b/>
          <w:spacing w:val="2"/>
          <w:sz w:val="24"/>
          <w:szCs w:val="24"/>
        </w:rPr>
        <w:t>a</w:t>
      </w:r>
      <w:r w:rsidRPr="007F1AC4">
        <w:rPr>
          <w:b/>
          <w:spacing w:val="-3"/>
          <w:sz w:val="24"/>
          <w:szCs w:val="24"/>
        </w:rPr>
        <w:t>m</w:t>
      </w:r>
      <w:r w:rsidRPr="007F1AC4">
        <w:rPr>
          <w:b/>
          <w:sz w:val="24"/>
          <w:szCs w:val="24"/>
        </w:rPr>
        <w:t>a Ke</w:t>
      </w:r>
      <w:r w:rsidRPr="007F1AC4">
        <w:rPr>
          <w:b/>
          <w:spacing w:val="-1"/>
          <w:sz w:val="24"/>
          <w:szCs w:val="24"/>
        </w:rPr>
        <w:t>t</w:t>
      </w:r>
      <w:r w:rsidRPr="007F1AC4">
        <w:rPr>
          <w:b/>
          <w:spacing w:val="1"/>
          <w:sz w:val="24"/>
          <w:szCs w:val="24"/>
        </w:rPr>
        <w:t>u</w:t>
      </w:r>
      <w:r w:rsidRPr="007F1AC4">
        <w:rPr>
          <w:b/>
          <w:sz w:val="24"/>
          <w:szCs w:val="24"/>
        </w:rPr>
        <w:t>a</w:t>
      </w:r>
      <w:r w:rsidRPr="007F1AC4">
        <w:rPr>
          <w:b/>
          <w:spacing w:val="2"/>
          <w:sz w:val="24"/>
          <w:szCs w:val="24"/>
        </w:rPr>
        <w:t xml:space="preserve"> </w:t>
      </w:r>
      <w:r w:rsidRPr="007F1AC4">
        <w:rPr>
          <w:b/>
          <w:spacing w:val="-3"/>
          <w:sz w:val="24"/>
          <w:szCs w:val="24"/>
        </w:rPr>
        <w:t>P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pacing w:val="1"/>
          <w:sz w:val="24"/>
          <w:szCs w:val="24"/>
        </w:rPr>
        <w:t>n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z w:val="24"/>
          <w:szCs w:val="24"/>
        </w:rPr>
        <w:t>l</w:t>
      </w:r>
      <w:r w:rsidRPr="007F1AC4">
        <w:rPr>
          <w:b/>
          <w:spacing w:val="1"/>
          <w:sz w:val="24"/>
          <w:szCs w:val="24"/>
        </w:rPr>
        <w:t>i</w:t>
      </w:r>
      <w:r w:rsidRPr="007F1AC4">
        <w:rPr>
          <w:b/>
          <w:sz w:val="24"/>
          <w:szCs w:val="24"/>
        </w:rPr>
        <w:t xml:space="preserve">ti  </w:t>
      </w:r>
      <w:r w:rsidR="004657B5">
        <w:rPr>
          <w:b/>
          <w:sz w:val="24"/>
          <w:szCs w:val="24"/>
        </w:rPr>
        <w:t>/</w:t>
      </w:r>
      <w:r w:rsidRPr="007F1AC4">
        <w:rPr>
          <w:b/>
          <w:sz w:val="24"/>
          <w:szCs w:val="24"/>
        </w:rPr>
        <w:t xml:space="preserve">     </w:t>
      </w:r>
      <w:r w:rsidRPr="007F1AC4"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NIM</w:t>
      </w:r>
    </w:p>
    <w:p w14:paraId="2798EA8F" w14:textId="537E057F" w:rsidR="00CC7394" w:rsidRDefault="00CC7394" w:rsidP="00CC7394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7F1AC4">
        <w:rPr>
          <w:b/>
          <w:sz w:val="24"/>
          <w:szCs w:val="24"/>
        </w:rPr>
        <w:t>N</w:t>
      </w:r>
      <w:r w:rsidRPr="007F1AC4">
        <w:rPr>
          <w:b/>
          <w:spacing w:val="2"/>
          <w:sz w:val="24"/>
          <w:szCs w:val="24"/>
        </w:rPr>
        <w:t>a</w:t>
      </w:r>
      <w:r w:rsidRPr="007F1AC4">
        <w:rPr>
          <w:b/>
          <w:spacing w:val="-3"/>
          <w:sz w:val="24"/>
          <w:szCs w:val="24"/>
        </w:rPr>
        <w:t>m</w:t>
      </w:r>
      <w:r w:rsidRPr="007F1AC4">
        <w:rPr>
          <w:b/>
          <w:sz w:val="24"/>
          <w:szCs w:val="24"/>
        </w:rPr>
        <w:t>a Anggota</w:t>
      </w:r>
      <w:r w:rsidRPr="007F1AC4">
        <w:rPr>
          <w:b/>
          <w:spacing w:val="2"/>
          <w:sz w:val="24"/>
          <w:szCs w:val="24"/>
        </w:rPr>
        <w:t xml:space="preserve"> </w:t>
      </w:r>
      <w:r w:rsidRPr="007F1AC4">
        <w:rPr>
          <w:b/>
          <w:spacing w:val="-3"/>
          <w:sz w:val="24"/>
          <w:szCs w:val="24"/>
        </w:rPr>
        <w:t>P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pacing w:val="1"/>
          <w:sz w:val="24"/>
          <w:szCs w:val="24"/>
        </w:rPr>
        <w:t>n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z w:val="24"/>
          <w:szCs w:val="24"/>
        </w:rPr>
        <w:t>l</w:t>
      </w:r>
      <w:r w:rsidRPr="007F1AC4">
        <w:rPr>
          <w:b/>
          <w:spacing w:val="1"/>
          <w:sz w:val="24"/>
          <w:szCs w:val="24"/>
        </w:rPr>
        <w:t>i</w:t>
      </w:r>
      <w:r w:rsidRPr="007F1AC4">
        <w:rPr>
          <w:b/>
          <w:sz w:val="24"/>
          <w:szCs w:val="24"/>
        </w:rPr>
        <w:t>ti</w:t>
      </w:r>
      <w:r w:rsidRPr="007F1AC4">
        <w:rPr>
          <w:b/>
          <w:spacing w:val="2"/>
          <w:sz w:val="24"/>
          <w:szCs w:val="24"/>
        </w:rPr>
        <w:t xml:space="preserve"> </w:t>
      </w:r>
      <w:r w:rsidRPr="007F1AC4">
        <w:rPr>
          <w:b/>
          <w:sz w:val="24"/>
          <w:szCs w:val="24"/>
        </w:rPr>
        <w:t xml:space="preserve">1  </w:t>
      </w:r>
      <w:r w:rsidR="004657B5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NIM</w:t>
      </w:r>
    </w:p>
    <w:p w14:paraId="306B4944" w14:textId="24A5B47A" w:rsidR="00CC7394" w:rsidRDefault="00CC7394" w:rsidP="00CC7394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7F1AC4">
        <w:rPr>
          <w:b/>
          <w:sz w:val="24"/>
          <w:szCs w:val="24"/>
        </w:rPr>
        <w:t>N</w:t>
      </w:r>
      <w:r w:rsidRPr="007F1AC4">
        <w:rPr>
          <w:b/>
          <w:spacing w:val="2"/>
          <w:sz w:val="24"/>
          <w:szCs w:val="24"/>
        </w:rPr>
        <w:t>a</w:t>
      </w:r>
      <w:r w:rsidRPr="007F1AC4">
        <w:rPr>
          <w:b/>
          <w:spacing w:val="-3"/>
          <w:sz w:val="24"/>
          <w:szCs w:val="24"/>
        </w:rPr>
        <w:t>m</w:t>
      </w:r>
      <w:r w:rsidRPr="007F1AC4">
        <w:rPr>
          <w:b/>
          <w:sz w:val="24"/>
          <w:szCs w:val="24"/>
        </w:rPr>
        <w:t>a Anggota</w:t>
      </w:r>
      <w:r w:rsidRPr="007F1AC4">
        <w:rPr>
          <w:b/>
          <w:spacing w:val="2"/>
          <w:sz w:val="24"/>
          <w:szCs w:val="24"/>
        </w:rPr>
        <w:t xml:space="preserve"> </w:t>
      </w:r>
      <w:r w:rsidRPr="007F1AC4">
        <w:rPr>
          <w:b/>
          <w:spacing w:val="-3"/>
          <w:sz w:val="24"/>
          <w:szCs w:val="24"/>
        </w:rPr>
        <w:t>P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pacing w:val="1"/>
          <w:sz w:val="24"/>
          <w:szCs w:val="24"/>
        </w:rPr>
        <w:t>n</w:t>
      </w:r>
      <w:r w:rsidRPr="007F1AC4">
        <w:rPr>
          <w:b/>
          <w:spacing w:val="-1"/>
          <w:sz w:val="24"/>
          <w:szCs w:val="24"/>
        </w:rPr>
        <w:t>e</w:t>
      </w:r>
      <w:r w:rsidRPr="007F1AC4">
        <w:rPr>
          <w:b/>
          <w:sz w:val="24"/>
          <w:szCs w:val="24"/>
        </w:rPr>
        <w:t>l</w:t>
      </w:r>
      <w:r w:rsidRPr="007F1AC4">
        <w:rPr>
          <w:b/>
          <w:spacing w:val="1"/>
          <w:sz w:val="24"/>
          <w:szCs w:val="24"/>
        </w:rPr>
        <w:t>i</w:t>
      </w:r>
      <w:r w:rsidRPr="007F1AC4">
        <w:rPr>
          <w:b/>
          <w:sz w:val="24"/>
          <w:szCs w:val="24"/>
        </w:rPr>
        <w:t>ti</w:t>
      </w:r>
      <w:r w:rsidRPr="007F1AC4">
        <w:rPr>
          <w:b/>
          <w:spacing w:val="2"/>
          <w:sz w:val="24"/>
          <w:szCs w:val="24"/>
        </w:rPr>
        <w:t xml:space="preserve"> </w:t>
      </w:r>
      <w:r w:rsidRPr="007F1AC4">
        <w:rPr>
          <w:b/>
          <w:sz w:val="24"/>
          <w:szCs w:val="24"/>
        </w:rPr>
        <w:t xml:space="preserve">2 </w:t>
      </w:r>
      <w:r w:rsidR="004657B5">
        <w:rPr>
          <w:b/>
          <w:sz w:val="24"/>
          <w:szCs w:val="24"/>
        </w:rPr>
        <w:t>/</w:t>
      </w:r>
      <w:r w:rsidRPr="007F1A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NIM</w:t>
      </w:r>
    </w:p>
    <w:p w14:paraId="1EE67CF6" w14:textId="77777777" w:rsidR="00CC7394" w:rsidRDefault="00CC7394" w:rsidP="00CC7394">
      <w:pPr>
        <w:spacing w:line="276" w:lineRule="auto"/>
        <w:ind w:right="-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dst</w:t>
      </w:r>
    </w:p>
    <w:p w14:paraId="18502043" w14:textId="2FB87B27" w:rsidR="002C627C" w:rsidRDefault="002C627C" w:rsidP="00D86EEC">
      <w:pPr>
        <w:rPr>
          <w:b/>
          <w:sz w:val="24"/>
          <w:szCs w:val="24"/>
        </w:rPr>
      </w:pPr>
    </w:p>
    <w:p w14:paraId="4D1D58BA" w14:textId="32F0859F" w:rsidR="004657B5" w:rsidRPr="005D79A5" w:rsidRDefault="004657B5" w:rsidP="004657B5">
      <w:pPr>
        <w:spacing w:line="276" w:lineRule="auto"/>
        <w:ind w:right="-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Nama Dosen Pendamping</w:t>
      </w:r>
      <w:r>
        <w:rPr>
          <w:b/>
          <w:sz w:val="24"/>
          <w:szCs w:val="24"/>
        </w:rPr>
        <w:t xml:space="preserve"> / NIP</w:t>
      </w:r>
    </w:p>
    <w:p w14:paraId="535961AE" w14:textId="16108ADE" w:rsidR="00CC7394" w:rsidRDefault="00CC7394" w:rsidP="00D86EEC">
      <w:pPr>
        <w:rPr>
          <w:b/>
          <w:sz w:val="24"/>
          <w:szCs w:val="24"/>
        </w:rPr>
      </w:pPr>
    </w:p>
    <w:p w14:paraId="13AC12EF" w14:textId="4B5F1BB6" w:rsidR="00CC7394" w:rsidRDefault="00CC7394" w:rsidP="00D86EEC">
      <w:pPr>
        <w:rPr>
          <w:b/>
          <w:sz w:val="24"/>
          <w:szCs w:val="24"/>
        </w:rPr>
      </w:pPr>
    </w:p>
    <w:p w14:paraId="1AB6FA7F" w14:textId="77777777" w:rsidR="00CC7394" w:rsidRDefault="00CC7394" w:rsidP="00D86EEC">
      <w:pPr>
        <w:rPr>
          <w:b/>
          <w:sz w:val="24"/>
          <w:szCs w:val="24"/>
        </w:rPr>
      </w:pPr>
    </w:p>
    <w:p w14:paraId="0E97EA77" w14:textId="750A8276" w:rsidR="00CC7394" w:rsidRDefault="00CC7394" w:rsidP="00D86EEC">
      <w:pPr>
        <w:rPr>
          <w:b/>
          <w:sz w:val="24"/>
          <w:szCs w:val="24"/>
        </w:rPr>
      </w:pPr>
    </w:p>
    <w:p w14:paraId="274C9604" w14:textId="77777777" w:rsidR="00CC7394" w:rsidRPr="005D79A5" w:rsidRDefault="00CC7394" w:rsidP="00CC7394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5D79A5">
        <w:rPr>
          <w:b/>
          <w:sz w:val="24"/>
          <w:szCs w:val="24"/>
        </w:rPr>
        <w:t>UNIVERSITAS SAM RATULANGI</w:t>
      </w:r>
    </w:p>
    <w:p w14:paraId="2F3BE1A7" w14:textId="3BC1D4E1" w:rsidR="00CC7394" w:rsidRPr="00D86EEC" w:rsidRDefault="00CC7394" w:rsidP="00CC7394">
      <w:pPr>
        <w:spacing w:line="276" w:lineRule="auto"/>
        <w:ind w:right="-36"/>
        <w:jc w:val="center"/>
        <w:rPr>
          <w:b/>
          <w:sz w:val="24"/>
          <w:szCs w:val="24"/>
        </w:rPr>
      </w:pPr>
      <w:r w:rsidRPr="005D79A5">
        <w:rPr>
          <w:b/>
          <w:sz w:val="24"/>
          <w:szCs w:val="24"/>
        </w:rPr>
        <w:t>TAHUN 2021</w:t>
      </w:r>
    </w:p>
    <w:sectPr w:rsidR="00CC7394" w:rsidRPr="00D86EEC" w:rsidSect="005C7193">
      <w:footerReference w:type="default" r:id="rId9"/>
      <w:pgSz w:w="11920" w:h="16860"/>
      <w:pgMar w:top="1418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1B8DA" w14:textId="77777777" w:rsidR="008552BD" w:rsidRDefault="008552BD">
      <w:r>
        <w:separator/>
      </w:r>
    </w:p>
  </w:endnote>
  <w:endnote w:type="continuationSeparator" w:id="0">
    <w:p w14:paraId="447304AF" w14:textId="77777777" w:rsidR="008552BD" w:rsidRDefault="0085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CEE2" w14:textId="54B3159D" w:rsidR="005C7193" w:rsidRDefault="005C7193">
    <w:pPr>
      <w:pStyle w:val="Footer"/>
      <w:jc w:val="center"/>
    </w:pPr>
  </w:p>
  <w:p w14:paraId="41886BD7" w14:textId="77777777" w:rsidR="005C7193" w:rsidRDefault="005C7193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3BA57" w14:textId="77777777" w:rsidR="008552BD" w:rsidRDefault="008552BD">
      <w:r>
        <w:separator/>
      </w:r>
    </w:p>
  </w:footnote>
  <w:footnote w:type="continuationSeparator" w:id="0">
    <w:p w14:paraId="60B326CA" w14:textId="77777777" w:rsidR="008552BD" w:rsidRDefault="0085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8E3"/>
    <w:multiLevelType w:val="hybridMultilevel"/>
    <w:tmpl w:val="9A78891E"/>
    <w:lvl w:ilvl="0" w:tplc="E772AFA2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1" w:hanging="360"/>
      </w:pPr>
    </w:lvl>
    <w:lvl w:ilvl="2" w:tplc="0409001B" w:tentative="1">
      <w:start w:val="1"/>
      <w:numFmt w:val="lowerRoman"/>
      <w:lvlText w:val="%3."/>
      <w:lvlJc w:val="right"/>
      <w:pPr>
        <w:ind w:left="1781" w:hanging="180"/>
      </w:pPr>
    </w:lvl>
    <w:lvl w:ilvl="3" w:tplc="0409000F" w:tentative="1">
      <w:start w:val="1"/>
      <w:numFmt w:val="decimal"/>
      <w:lvlText w:val="%4."/>
      <w:lvlJc w:val="left"/>
      <w:pPr>
        <w:ind w:left="2501" w:hanging="360"/>
      </w:pPr>
    </w:lvl>
    <w:lvl w:ilvl="4" w:tplc="04090019" w:tentative="1">
      <w:start w:val="1"/>
      <w:numFmt w:val="lowerLetter"/>
      <w:lvlText w:val="%5."/>
      <w:lvlJc w:val="left"/>
      <w:pPr>
        <w:ind w:left="3221" w:hanging="360"/>
      </w:pPr>
    </w:lvl>
    <w:lvl w:ilvl="5" w:tplc="0409001B" w:tentative="1">
      <w:start w:val="1"/>
      <w:numFmt w:val="lowerRoman"/>
      <w:lvlText w:val="%6."/>
      <w:lvlJc w:val="right"/>
      <w:pPr>
        <w:ind w:left="3941" w:hanging="180"/>
      </w:pPr>
    </w:lvl>
    <w:lvl w:ilvl="6" w:tplc="0409000F" w:tentative="1">
      <w:start w:val="1"/>
      <w:numFmt w:val="decimal"/>
      <w:lvlText w:val="%7."/>
      <w:lvlJc w:val="left"/>
      <w:pPr>
        <w:ind w:left="4661" w:hanging="360"/>
      </w:pPr>
    </w:lvl>
    <w:lvl w:ilvl="7" w:tplc="04090019" w:tentative="1">
      <w:start w:val="1"/>
      <w:numFmt w:val="lowerLetter"/>
      <w:lvlText w:val="%8."/>
      <w:lvlJc w:val="left"/>
      <w:pPr>
        <w:ind w:left="5381" w:hanging="360"/>
      </w:pPr>
    </w:lvl>
    <w:lvl w:ilvl="8" w:tplc="040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" w15:restartNumberingAfterBreak="0">
    <w:nsid w:val="01525951"/>
    <w:multiLevelType w:val="hybridMultilevel"/>
    <w:tmpl w:val="8542D95A"/>
    <w:lvl w:ilvl="0" w:tplc="73F2A4B0">
      <w:start w:val="1"/>
      <w:numFmt w:val="lowerLetter"/>
      <w:lvlText w:val="%1."/>
      <w:lvlJc w:val="left"/>
      <w:pPr>
        <w:ind w:left="125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76" w:hanging="360"/>
      </w:pPr>
    </w:lvl>
    <w:lvl w:ilvl="2" w:tplc="3809001B" w:tentative="1">
      <w:start w:val="1"/>
      <w:numFmt w:val="lowerRoman"/>
      <w:lvlText w:val="%3."/>
      <w:lvlJc w:val="right"/>
      <w:pPr>
        <w:ind w:left="2696" w:hanging="180"/>
      </w:pPr>
    </w:lvl>
    <w:lvl w:ilvl="3" w:tplc="3809000F" w:tentative="1">
      <w:start w:val="1"/>
      <w:numFmt w:val="decimal"/>
      <w:lvlText w:val="%4."/>
      <w:lvlJc w:val="left"/>
      <w:pPr>
        <w:ind w:left="3416" w:hanging="360"/>
      </w:pPr>
    </w:lvl>
    <w:lvl w:ilvl="4" w:tplc="38090019" w:tentative="1">
      <w:start w:val="1"/>
      <w:numFmt w:val="lowerLetter"/>
      <w:lvlText w:val="%5."/>
      <w:lvlJc w:val="left"/>
      <w:pPr>
        <w:ind w:left="4136" w:hanging="360"/>
      </w:pPr>
    </w:lvl>
    <w:lvl w:ilvl="5" w:tplc="3809001B" w:tentative="1">
      <w:start w:val="1"/>
      <w:numFmt w:val="lowerRoman"/>
      <w:lvlText w:val="%6."/>
      <w:lvlJc w:val="right"/>
      <w:pPr>
        <w:ind w:left="4856" w:hanging="180"/>
      </w:pPr>
    </w:lvl>
    <w:lvl w:ilvl="6" w:tplc="3809000F" w:tentative="1">
      <w:start w:val="1"/>
      <w:numFmt w:val="decimal"/>
      <w:lvlText w:val="%7."/>
      <w:lvlJc w:val="left"/>
      <w:pPr>
        <w:ind w:left="5576" w:hanging="360"/>
      </w:pPr>
    </w:lvl>
    <w:lvl w:ilvl="7" w:tplc="38090019" w:tentative="1">
      <w:start w:val="1"/>
      <w:numFmt w:val="lowerLetter"/>
      <w:lvlText w:val="%8."/>
      <w:lvlJc w:val="left"/>
      <w:pPr>
        <w:ind w:left="6296" w:hanging="360"/>
      </w:pPr>
    </w:lvl>
    <w:lvl w:ilvl="8" w:tplc="38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" w15:restartNumberingAfterBreak="0">
    <w:nsid w:val="02E95021"/>
    <w:multiLevelType w:val="hybridMultilevel"/>
    <w:tmpl w:val="2C58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17C6"/>
    <w:multiLevelType w:val="hybridMultilevel"/>
    <w:tmpl w:val="5C1AE4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102D1"/>
    <w:multiLevelType w:val="hybridMultilevel"/>
    <w:tmpl w:val="70BA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24FA"/>
    <w:multiLevelType w:val="multilevel"/>
    <w:tmpl w:val="919E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A5935A2"/>
    <w:multiLevelType w:val="multilevel"/>
    <w:tmpl w:val="7134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D482D52"/>
    <w:multiLevelType w:val="hybridMultilevel"/>
    <w:tmpl w:val="9E022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7BC"/>
    <w:multiLevelType w:val="hybridMultilevel"/>
    <w:tmpl w:val="348C3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3236C"/>
    <w:multiLevelType w:val="hybridMultilevel"/>
    <w:tmpl w:val="2B2EFE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A6E4B"/>
    <w:multiLevelType w:val="hybridMultilevel"/>
    <w:tmpl w:val="49BE573E"/>
    <w:lvl w:ilvl="0" w:tplc="E772A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781FDC"/>
    <w:multiLevelType w:val="hybridMultilevel"/>
    <w:tmpl w:val="DF0E9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31562"/>
    <w:multiLevelType w:val="hybridMultilevel"/>
    <w:tmpl w:val="061A7768"/>
    <w:lvl w:ilvl="0" w:tplc="6DACC166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 w15:restartNumberingAfterBreak="0">
    <w:nsid w:val="17E60153"/>
    <w:multiLevelType w:val="hybridMultilevel"/>
    <w:tmpl w:val="ED08E364"/>
    <w:lvl w:ilvl="0" w:tplc="E772AFA2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825BE"/>
    <w:multiLevelType w:val="hybridMultilevel"/>
    <w:tmpl w:val="E2C06F44"/>
    <w:lvl w:ilvl="0" w:tplc="07A8F7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974351F"/>
    <w:multiLevelType w:val="hybridMultilevel"/>
    <w:tmpl w:val="65169306"/>
    <w:lvl w:ilvl="0" w:tplc="10A00A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53CA9"/>
    <w:multiLevelType w:val="hybridMultilevel"/>
    <w:tmpl w:val="9C1C463C"/>
    <w:lvl w:ilvl="0" w:tplc="04090019">
      <w:start w:val="1"/>
      <w:numFmt w:val="lowerLetter"/>
      <w:lvlText w:val="%1."/>
      <w:lvlJc w:val="left"/>
      <w:pPr>
        <w:ind w:left="821" w:hanging="360"/>
      </w:p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7" w15:restartNumberingAfterBreak="0">
    <w:nsid w:val="1F775AEE"/>
    <w:multiLevelType w:val="hybridMultilevel"/>
    <w:tmpl w:val="4C1A11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B5C9D"/>
    <w:multiLevelType w:val="hybridMultilevel"/>
    <w:tmpl w:val="9A54F0D4"/>
    <w:lvl w:ilvl="0" w:tplc="E772AFA2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2401A"/>
    <w:multiLevelType w:val="hybridMultilevel"/>
    <w:tmpl w:val="B5D42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D1037"/>
    <w:multiLevelType w:val="hybridMultilevel"/>
    <w:tmpl w:val="77B6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81C65"/>
    <w:multiLevelType w:val="hybridMultilevel"/>
    <w:tmpl w:val="F80C81B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F2633"/>
    <w:multiLevelType w:val="hybridMultilevel"/>
    <w:tmpl w:val="AEBCE49E"/>
    <w:lvl w:ilvl="0" w:tplc="6A36012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C2549E"/>
    <w:multiLevelType w:val="hybridMultilevel"/>
    <w:tmpl w:val="08CA853C"/>
    <w:lvl w:ilvl="0" w:tplc="982A27D8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1" w:hanging="360"/>
      </w:pPr>
    </w:lvl>
    <w:lvl w:ilvl="2" w:tplc="0409001B" w:tentative="1">
      <w:start w:val="1"/>
      <w:numFmt w:val="lowerRoman"/>
      <w:lvlText w:val="%3."/>
      <w:lvlJc w:val="right"/>
      <w:pPr>
        <w:ind w:left="1781" w:hanging="180"/>
      </w:pPr>
    </w:lvl>
    <w:lvl w:ilvl="3" w:tplc="0409000F" w:tentative="1">
      <w:start w:val="1"/>
      <w:numFmt w:val="decimal"/>
      <w:lvlText w:val="%4."/>
      <w:lvlJc w:val="left"/>
      <w:pPr>
        <w:ind w:left="2501" w:hanging="360"/>
      </w:pPr>
    </w:lvl>
    <w:lvl w:ilvl="4" w:tplc="04090019" w:tentative="1">
      <w:start w:val="1"/>
      <w:numFmt w:val="lowerLetter"/>
      <w:lvlText w:val="%5."/>
      <w:lvlJc w:val="left"/>
      <w:pPr>
        <w:ind w:left="3221" w:hanging="360"/>
      </w:pPr>
    </w:lvl>
    <w:lvl w:ilvl="5" w:tplc="0409001B" w:tentative="1">
      <w:start w:val="1"/>
      <w:numFmt w:val="lowerRoman"/>
      <w:lvlText w:val="%6."/>
      <w:lvlJc w:val="right"/>
      <w:pPr>
        <w:ind w:left="3941" w:hanging="180"/>
      </w:pPr>
    </w:lvl>
    <w:lvl w:ilvl="6" w:tplc="0409000F" w:tentative="1">
      <w:start w:val="1"/>
      <w:numFmt w:val="decimal"/>
      <w:lvlText w:val="%7."/>
      <w:lvlJc w:val="left"/>
      <w:pPr>
        <w:ind w:left="4661" w:hanging="360"/>
      </w:pPr>
    </w:lvl>
    <w:lvl w:ilvl="7" w:tplc="04090019" w:tentative="1">
      <w:start w:val="1"/>
      <w:numFmt w:val="lowerLetter"/>
      <w:lvlText w:val="%8."/>
      <w:lvlJc w:val="left"/>
      <w:pPr>
        <w:ind w:left="5381" w:hanging="360"/>
      </w:pPr>
    </w:lvl>
    <w:lvl w:ilvl="8" w:tplc="040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4" w15:restartNumberingAfterBreak="0">
    <w:nsid w:val="3DA8059A"/>
    <w:multiLevelType w:val="hybridMultilevel"/>
    <w:tmpl w:val="0C06B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11786"/>
    <w:multiLevelType w:val="hybridMultilevel"/>
    <w:tmpl w:val="E3DC119A"/>
    <w:lvl w:ilvl="0" w:tplc="A1BAD452">
      <w:start w:val="1"/>
      <w:numFmt w:val="lowerLetter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6" w15:restartNumberingAfterBreak="0">
    <w:nsid w:val="49087EA5"/>
    <w:multiLevelType w:val="hybridMultilevel"/>
    <w:tmpl w:val="80CC8890"/>
    <w:lvl w:ilvl="0" w:tplc="08923520">
      <w:start w:val="1"/>
      <w:numFmt w:val="decimal"/>
      <w:lvlText w:val="%1."/>
      <w:lvlJc w:val="left"/>
      <w:pPr>
        <w:ind w:left="341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61" w:hanging="360"/>
      </w:pPr>
    </w:lvl>
    <w:lvl w:ilvl="2" w:tplc="0409001B" w:tentative="1">
      <w:start w:val="1"/>
      <w:numFmt w:val="lowerRoman"/>
      <w:lvlText w:val="%3."/>
      <w:lvlJc w:val="right"/>
      <w:pPr>
        <w:ind w:left="1781" w:hanging="180"/>
      </w:pPr>
    </w:lvl>
    <w:lvl w:ilvl="3" w:tplc="0409000F" w:tentative="1">
      <w:start w:val="1"/>
      <w:numFmt w:val="decimal"/>
      <w:lvlText w:val="%4."/>
      <w:lvlJc w:val="left"/>
      <w:pPr>
        <w:ind w:left="2501" w:hanging="360"/>
      </w:pPr>
    </w:lvl>
    <w:lvl w:ilvl="4" w:tplc="04090019" w:tentative="1">
      <w:start w:val="1"/>
      <w:numFmt w:val="lowerLetter"/>
      <w:lvlText w:val="%5."/>
      <w:lvlJc w:val="left"/>
      <w:pPr>
        <w:ind w:left="3221" w:hanging="360"/>
      </w:pPr>
    </w:lvl>
    <w:lvl w:ilvl="5" w:tplc="0409001B" w:tentative="1">
      <w:start w:val="1"/>
      <w:numFmt w:val="lowerRoman"/>
      <w:lvlText w:val="%6."/>
      <w:lvlJc w:val="right"/>
      <w:pPr>
        <w:ind w:left="3941" w:hanging="180"/>
      </w:pPr>
    </w:lvl>
    <w:lvl w:ilvl="6" w:tplc="0409000F" w:tentative="1">
      <w:start w:val="1"/>
      <w:numFmt w:val="decimal"/>
      <w:lvlText w:val="%7."/>
      <w:lvlJc w:val="left"/>
      <w:pPr>
        <w:ind w:left="4661" w:hanging="360"/>
      </w:pPr>
    </w:lvl>
    <w:lvl w:ilvl="7" w:tplc="04090019" w:tentative="1">
      <w:start w:val="1"/>
      <w:numFmt w:val="lowerLetter"/>
      <w:lvlText w:val="%8."/>
      <w:lvlJc w:val="left"/>
      <w:pPr>
        <w:ind w:left="5381" w:hanging="360"/>
      </w:pPr>
    </w:lvl>
    <w:lvl w:ilvl="8" w:tplc="040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7" w15:restartNumberingAfterBreak="0">
    <w:nsid w:val="4D585C57"/>
    <w:multiLevelType w:val="hybridMultilevel"/>
    <w:tmpl w:val="993E7E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666AE"/>
    <w:multiLevelType w:val="hybridMultilevel"/>
    <w:tmpl w:val="6728D704"/>
    <w:lvl w:ilvl="0" w:tplc="654C790C">
      <w:start w:val="1"/>
      <w:numFmt w:val="lowerLetter"/>
      <w:lvlText w:val="%1."/>
      <w:lvlJc w:val="left"/>
      <w:pPr>
        <w:ind w:left="4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97" w:hanging="360"/>
      </w:pPr>
    </w:lvl>
    <w:lvl w:ilvl="2" w:tplc="3809001B" w:tentative="1">
      <w:start w:val="1"/>
      <w:numFmt w:val="lowerRoman"/>
      <w:lvlText w:val="%3."/>
      <w:lvlJc w:val="right"/>
      <w:pPr>
        <w:ind w:left="1917" w:hanging="180"/>
      </w:pPr>
    </w:lvl>
    <w:lvl w:ilvl="3" w:tplc="3809000F" w:tentative="1">
      <w:start w:val="1"/>
      <w:numFmt w:val="decimal"/>
      <w:lvlText w:val="%4."/>
      <w:lvlJc w:val="left"/>
      <w:pPr>
        <w:ind w:left="2637" w:hanging="360"/>
      </w:pPr>
    </w:lvl>
    <w:lvl w:ilvl="4" w:tplc="38090019" w:tentative="1">
      <w:start w:val="1"/>
      <w:numFmt w:val="lowerLetter"/>
      <w:lvlText w:val="%5."/>
      <w:lvlJc w:val="left"/>
      <w:pPr>
        <w:ind w:left="3357" w:hanging="360"/>
      </w:pPr>
    </w:lvl>
    <w:lvl w:ilvl="5" w:tplc="3809001B" w:tentative="1">
      <w:start w:val="1"/>
      <w:numFmt w:val="lowerRoman"/>
      <w:lvlText w:val="%6."/>
      <w:lvlJc w:val="right"/>
      <w:pPr>
        <w:ind w:left="4077" w:hanging="180"/>
      </w:pPr>
    </w:lvl>
    <w:lvl w:ilvl="6" w:tplc="3809000F" w:tentative="1">
      <w:start w:val="1"/>
      <w:numFmt w:val="decimal"/>
      <w:lvlText w:val="%7."/>
      <w:lvlJc w:val="left"/>
      <w:pPr>
        <w:ind w:left="4797" w:hanging="360"/>
      </w:pPr>
    </w:lvl>
    <w:lvl w:ilvl="7" w:tplc="38090019" w:tentative="1">
      <w:start w:val="1"/>
      <w:numFmt w:val="lowerLetter"/>
      <w:lvlText w:val="%8."/>
      <w:lvlJc w:val="left"/>
      <w:pPr>
        <w:ind w:left="5517" w:hanging="360"/>
      </w:pPr>
    </w:lvl>
    <w:lvl w:ilvl="8" w:tplc="3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9" w15:restartNumberingAfterBreak="0">
    <w:nsid w:val="4F8D2AAD"/>
    <w:multiLevelType w:val="hybridMultilevel"/>
    <w:tmpl w:val="CFD23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B01D7"/>
    <w:multiLevelType w:val="hybridMultilevel"/>
    <w:tmpl w:val="42508B10"/>
    <w:lvl w:ilvl="0" w:tplc="C7DCDD8E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1" w15:restartNumberingAfterBreak="0">
    <w:nsid w:val="536C2C85"/>
    <w:multiLevelType w:val="hybridMultilevel"/>
    <w:tmpl w:val="821876FA"/>
    <w:lvl w:ilvl="0" w:tplc="5D423744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97" w:hanging="360"/>
      </w:pPr>
    </w:lvl>
    <w:lvl w:ilvl="2" w:tplc="3809001B" w:tentative="1">
      <w:start w:val="1"/>
      <w:numFmt w:val="lowerRoman"/>
      <w:lvlText w:val="%3."/>
      <w:lvlJc w:val="right"/>
      <w:pPr>
        <w:ind w:left="1917" w:hanging="180"/>
      </w:pPr>
    </w:lvl>
    <w:lvl w:ilvl="3" w:tplc="3809000F" w:tentative="1">
      <w:start w:val="1"/>
      <w:numFmt w:val="decimal"/>
      <w:lvlText w:val="%4."/>
      <w:lvlJc w:val="left"/>
      <w:pPr>
        <w:ind w:left="2637" w:hanging="360"/>
      </w:pPr>
    </w:lvl>
    <w:lvl w:ilvl="4" w:tplc="38090019" w:tentative="1">
      <w:start w:val="1"/>
      <w:numFmt w:val="lowerLetter"/>
      <w:lvlText w:val="%5."/>
      <w:lvlJc w:val="left"/>
      <w:pPr>
        <w:ind w:left="3357" w:hanging="360"/>
      </w:pPr>
    </w:lvl>
    <w:lvl w:ilvl="5" w:tplc="3809001B" w:tentative="1">
      <w:start w:val="1"/>
      <w:numFmt w:val="lowerRoman"/>
      <w:lvlText w:val="%6."/>
      <w:lvlJc w:val="right"/>
      <w:pPr>
        <w:ind w:left="4077" w:hanging="180"/>
      </w:pPr>
    </w:lvl>
    <w:lvl w:ilvl="6" w:tplc="3809000F" w:tentative="1">
      <w:start w:val="1"/>
      <w:numFmt w:val="decimal"/>
      <w:lvlText w:val="%7."/>
      <w:lvlJc w:val="left"/>
      <w:pPr>
        <w:ind w:left="4797" w:hanging="360"/>
      </w:pPr>
    </w:lvl>
    <w:lvl w:ilvl="7" w:tplc="38090019" w:tentative="1">
      <w:start w:val="1"/>
      <w:numFmt w:val="lowerLetter"/>
      <w:lvlText w:val="%8."/>
      <w:lvlJc w:val="left"/>
      <w:pPr>
        <w:ind w:left="5517" w:hanging="360"/>
      </w:pPr>
    </w:lvl>
    <w:lvl w:ilvl="8" w:tplc="3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2" w15:restartNumberingAfterBreak="0">
    <w:nsid w:val="58213E07"/>
    <w:multiLevelType w:val="hybridMultilevel"/>
    <w:tmpl w:val="BA6C5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C5A77"/>
    <w:multiLevelType w:val="hybridMultilevel"/>
    <w:tmpl w:val="B49E8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F1EE8"/>
    <w:multiLevelType w:val="hybridMultilevel"/>
    <w:tmpl w:val="C2581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D2B12"/>
    <w:multiLevelType w:val="hybridMultilevel"/>
    <w:tmpl w:val="9968D1DA"/>
    <w:lvl w:ilvl="0" w:tplc="2E7808D8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353F6"/>
    <w:multiLevelType w:val="hybridMultilevel"/>
    <w:tmpl w:val="96CA6090"/>
    <w:lvl w:ilvl="0" w:tplc="9838159E">
      <w:start w:val="1"/>
      <w:numFmt w:val="lowerLetter"/>
      <w:lvlText w:val="%1."/>
      <w:lvlJc w:val="left"/>
      <w:pPr>
        <w:ind w:left="4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97" w:hanging="360"/>
      </w:pPr>
    </w:lvl>
    <w:lvl w:ilvl="2" w:tplc="3809001B" w:tentative="1">
      <w:start w:val="1"/>
      <w:numFmt w:val="lowerRoman"/>
      <w:lvlText w:val="%3."/>
      <w:lvlJc w:val="right"/>
      <w:pPr>
        <w:ind w:left="1917" w:hanging="180"/>
      </w:pPr>
    </w:lvl>
    <w:lvl w:ilvl="3" w:tplc="3809000F" w:tentative="1">
      <w:start w:val="1"/>
      <w:numFmt w:val="decimal"/>
      <w:lvlText w:val="%4."/>
      <w:lvlJc w:val="left"/>
      <w:pPr>
        <w:ind w:left="2637" w:hanging="360"/>
      </w:pPr>
    </w:lvl>
    <w:lvl w:ilvl="4" w:tplc="38090019" w:tentative="1">
      <w:start w:val="1"/>
      <w:numFmt w:val="lowerLetter"/>
      <w:lvlText w:val="%5."/>
      <w:lvlJc w:val="left"/>
      <w:pPr>
        <w:ind w:left="3357" w:hanging="360"/>
      </w:pPr>
    </w:lvl>
    <w:lvl w:ilvl="5" w:tplc="3809001B" w:tentative="1">
      <w:start w:val="1"/>
      <w:numFmt w:val="lowerRoman"/>
      <w:lvlText w:val="%6."/>
      <w:lvlJc w:val="right"/>
      <w:pPr>
        <w:ind w:left="4077" w:hanging="180"/>
      </w:pPr>
    </w:lvl>
    <w:lvl w:ilvl="6" w:tplc="3809000F" w:tentative="1">
      <w:start w:val="1"/>
      <w:numFmt w:val="decimal"/>
      <w:lvlText w:val="%7."/>
      <w:lvlJc w:val="left"/>
      <w:pPr>
        <w:ind w:left="4797" w:hanging="360"/>
      </w:pPr>
    </w:lvl>
    <w:lvl w:ilvl="7" w:tplc="38090019" w:tentative="1">
      <w:start w:val="1"/>
      <w:numFmt w:val="lowerLetter"/>
      <w:lvlText w:val="%8."/>
      <w:lvlJc w:val="left"/>
      <w:pPr>
        <w:ind w:left="5517" w:hanging="360"/>
      </w:pPr>
    </w:lvl>
    <w:lvl w:ilvl="8" w:tplc="3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7" w15:restartNumberingAfterBreak="0">
    <w:nsid w:val="5EB22D2E"/>
    <w:multiLevelType w:val="hybridMultilevel"/>
    <w:tmpl w:val="36D4AB20"/>
    <w:lvl w:ilvl="0" w:tplc="894A55F6">
      <w:start w:val="1"/>
      <w:numFmt w:val="lowerLetter"/>
      <w:lvlText w:val="%1."/>
      <w:lvlJc w:val="left"/>
      <w:pPr>
        <w:ind w:left="7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72B13797"/>
    <w:multiLevelType w:val="hybridMultilevel"/>
    <w:tmpl w:val="E08040F2"/>
    <w:lvl w:ilvl="0" w:tplc="F9BA1646">
      <w:start w:val="1"/>
      <w:numFmt w:val="lowerLetter"/>
      <w:lvlText w:val="%1."/>
      <w:lvlJc w:val="left"/>
      <w:pPr>
        <w:ind w:left="4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97" w:hanging="360"/>
      </w:pPr>
    </w:lvl>
    <w:lvl w:ilvl="2" w:tplc="3809001B" w:tentative="1">
      <w:start w:val="1"/>
      <w:numFmt w:val="lowerRoman"/>
      <w:lvlText w:val="%3."/>
      <w:lvlJc w:val="right"/>
      <w:pPr>
        <w:ind w:left="1917" w:hanging="180"/>
      </w:pPr>
    </w:lvl>
    <w:lvl w:ilvl="3" w:tplc="3809000F" w:tentative="1">
      <w:start w:val="1"/>
      <w:numFmt w:val="decimal"/>
      <w:lvlText w:val="%4."/>
      <w:lvlJc w:val="left"/>
      <w:pPr>
        <w:ind w:left="2637" w:hanging="360"/>
      </w:pPr>
    </w:lvl>
    <w:lvl w:ilvl="4" w:tplc="38090019" w:tentative="1">
      <w:start w:val="1"/>
      <w:numFmt w:val="lowerLetter"/>
      <w:lvlText w:val="%5."/>
      <w:lvlJc w:val="left"/>
      <w:pPr>
        <w:ind w:left="3357" w:hanging="360"/>
      </w:pPr>
    </w:lvl>
    <w:lvl w:ilvl="5" w:tplc="3809001B" w:tentative="1">
      <w:start w:val="1"/>
      <w:numFmt w:val="lowerRoman"/>
      <w:lvlText w:val="%6."/>
      <w:lvlJc w:val="right"/>
      <w:pPr>
        <w:ind w:left="4077" w:hanging="180"/>
      </w:pPr>
    </w:lvl>
    <w:lvl w:ilvl="6" w:tplc="3809000F" w:tentative="1">
      <w:start w:val="1"/>
      <w:numFmt w:val="decimal"/>
      <w:lvlText w:val="%7."/>
      <w:lvlJc w:val="left"/>
      <w:pPr>
        <w:ind w:left="4797" w:hanging="360"/>
      </w:pPr>
    </w:lvl>
    <w:lvl w:ilvl="7" w:tplc="38090019" w:tentative="1">
      <w:start w:val="1"/>
      <w:numFmt w:val="lowerLetter"/>
      <w:lvlText w:val="%8."/>
      <w:lvlJc w:val="left"/>
      <w:pPr>
        <w:ind w:left="5517" w:hanging="360"/>
      </w:pPr>
    </w:lvl>
    <w:lvl w:ilvl="8" w:tplc="3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9" w15:restartNumberingAfterBreak="0">
    <w:nsid w:val="776539C7"/>
    <w:multiLevelType w:val="hybridMultilevel"/>
    <w:tmpl w:val="A2F28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D01B3"/>
    <w:multiLevelType w:val="hybridMultilevel"/>
    <w:tmpl w:val="DA64D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454BF"/>
    <w:multiLevelType w:val="hybridMultilevel"/>
    <w:tmpl w:val="D018ADFE"/>
    <w:lvl w:ilvl="0" w:tplc="38090019">
      <w:start w:val="1"/>
      <w:numFmt w:val="lowerLetter"/>
      <w:lvlText w:val="%1."/>
      <w:lvlJc w:val="left"/>
      <w:pPr>
        <w:ind w:left="837" w:hanging="360"/>
      </w:pPr>
    </w:lvl>
    <w:lvl w:ilvl="1" w:tplc="38090019" w:tentative="1">
      <w:start w:val="1"/>
      <w:numFmt w:val="lowerLetter"/>
      <w:lvlText w:val="%2."/>
      <w:lvlJc w:val="left"/>
      <w:pPr>
        <w:ind w:left="1557" w:hanging="360"/>
      </w:pPr>
    </w:lvl>
    <w:lvl w:ilvl="2" w:tplc="3809001B" w:tentative="1">
      <w:start w:val="1"/>
      <w:numFmt w:val="lowerRoman"/>
      <w:lvlText w:val="%3."/>
      <w:lvlJc w:val="right"/>
      <w:pPr>
        <w:ind w:left="2277" w:hanging="180"/>
      </w:pPr>
    </w:lvl>
    <w:lvl w:ilvl="3" w:tplc="3809000F" w:tentative="1">
      <w:start w:val="1"/>
      <w:numFmt w:val="decimal"/>
      <w:lvlText w:val="%4."/>
      <w:lvlJc w:val="left"/>
      <w:pPr>
        <w:ind w:left="2997" w:hanging="360"/>
      </w:pPr>
    </w:lvl>
    <w:lvl w:ilvl="4" w:tplc="38090019" w:tentative="1">
      <w:start w:val="1"/>
      <w:numFmt w:val="lowerLetter"/>
      <w:lvlText w:val="%5."/>
      <w:lvlJc w:val="left"/>
      <w:pPr>
        <w:ind w:left="3717" w:hanging="360"/>
      </w:pPr>
    </w:lvl>
    <w:lvl w:ilvl="5" w:tplc="3809001B" w:tentative="1">
      <w:start w:val="1"/>
      <w:numFmt w:val="lowerRoman"/>
      <w:lvlText w:val="%6."/>
      <w:lvlJc w:val="right"/>
      <w:pPr>
        <w:ind w:left="4437" w:hanging="180"/>
      </w:pPr>
    </w:lvl>
    <w:lvl w:ilvl="6" w:tplc="3809000F" w:tentative="1">
      <w:start w:val="1"/>
      <w:numFmt w:val="decimal"/>
      <w:lvlText w:val="%7."/>
      <w:lvlJc w:val="left"/>
      <w:pPr>
        <w:ind w:left="5157" w:hanging="360"/>
      </w:pPr>
    </w:lvl>
    <w:lvl w:ilvl="7" w:tplc="38090019" w:tentative="1">
      <w:start w:val="1"/>
      <w:numFmt w:val="lowerLetter"/>
      <w:lvlText w:val="%8."/>
      <w:lvlJc w:val="left"/>
      <w:pPr>
        <w:ind w:left="5877" w:hanging="360"/>
      </w:pPr>
    </w:lvl>
    <w:lvl w:ilvl="8" w:tplc="38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2" w15:restartNumberingAfterBreak="0">
    <w:nsid w:val="7CBC10E9"/>
    <w:multiLevelType w:val="hybridMultilevel"/>
    <w:tmpl w:val="DCB463D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0FAA"/>
    <w:multiLevelType w:val="hybridMultilevel"/>
    <w:tmpl w:val="35F2E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15645"/>
    <w:multiLevelType w:val="hybridMultilevel"/>
    <w:tmpl w:val="C32C00E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20"/>
  </w:num>
  <w:num w:numId="5">
    <w:abstractNumId w:val="2"/>
  </w:num>
  <w:num w:numId="6">
    <w:abstractNumId w:val="4"/>
  </w:num>
  <w:num w:numId="7">
    <w:abstractNumId w:val="10"/>
  </w:num>
  <w:num w:numId="8">
    <w:abstractNumId w:val="18"/>
  </w:num>
  <w:num w:numId="9">
    <w:abstractNumId w:val="0"/>
  </w:num>
  <w:num w:numId="10">
    <w:abstractNumId w:val="13"/>
  </w:num>
  <w:num w:numId="11">
    <w:abstractNumId w:val="26"/>
  </w:num>
  <w:num w:numId="12">
    <w:abstractNumId w:val="35"/>
  </w:num>
  <w:num w:numId="13">
    <w:abstractNumId w:val="33"/>
  </w:num>
  <w:num w:numId="14">
    <w:abstractNumId w:val="23"/>
  </w:num>
  <w:num w:numId="15">
    <w:abstractNumId w:val="5"/>
  </w:num>
  <w:num w:numId="16">
    <w:abstractNumId w:val="41"/>
  </w:num>
  <w:num w:numId="17">
    <w:abstractNumId w:val="36"/>
  </w:num>
  <w:num w:numId="18">
    <w:abstractNumId w:val="9"/>
  </w:num>
  <w:num w:numId="19">
    <w:abstractNumId w:val="31"/>
  </w:num>
  <w:num w:numId="20">
    <w:abstractNumId w:val="21"/>
  </w:num>
  <w:num w:numId="21">
    <w:abstractNumId w:val="1"/>
  </w:num>
  <w:num w:numId="22">
    <w:abstractNumId w:val="44"/>
  </w:num>
  <w:num w:numId="23">
    <w:abstractNumId w:val="38"/>
  </w:num>
  <w:num w:numId="24">
    <w:abstractNumId w:val="42"/>
  </w:num>
  <w:num w:numId="25">
    <w:abstractNumId w:val="28"/>
  </w:num>
  <w:num w:numId="26">
    <w:abstractNumId w:val="32"/>
  </w:num>
  <w:num w:numId="27">
    <w:abstractNumId w:val="30"/>
  </w:num>
  <w:num w:numId="28">
    <w:abstractNumId w:val="43"/>
  </w:num>
  <w:num w:numId="29">
    <w:abstractNumId w:val="12"/>
  </w:num>
  <w:num w:numId="30">
    <w:abstractNumId w:val="39"/>
  </w:num>
  <w:num w:numId="31">
    <w:abstractNumId w:val="25"/>
  </w:num>
  <w:num w:numId="32">
    <w:abstractNumId w:val="17"/>
  </w:num>
  <w:num w:numId="33">
    <w:abstractNumId w:val="37"/>
  </w:num>
  <w:num w:numId="34">
    <w:abstractNumId w:val="29"/>
  </w:num>
  <w:num w:numId="35">
    <w:abstractNumId w:val="19"/>
  </w:num>
  <w:num w:numId="36">
    <w:abstractNumId w:val="14"/>
  </w:num>
  <w:num w:numId="37">
    <w:abstractNumId w:val="8"/>
  </w:num>
  <w:num w:numId="38">
    <w:abstractNumId w:val="22"/>
  </w:num>
  <w:num w:numId="39">
    <w:abstractNumId w:val="11"/>
  </w:num>
  <w:num w:numId="40">
    <w:abstractNumId w:val="27"/>
  </w:num>
  <w:num w:numId="41">
    <w:abstractNumId w:val="34"/>
  </w:num>
  <w:num w:numId="42">
    <w:abstractNumId w:val="16"/>
  </w:num>
  <w:num w:numId="43">
    <w:abstractNumId w:val="3"/>
  </w:num>
  <w:num w:numId="44">
    <w:abstractNumId w:val="4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C"/>
    <w:rsid w:val="00065B76"/>
    <w:rsid w:val="00091D0B"/>
    <w:rsid w:val="0015630D"/>
    <w:rsid w:val="001C0FA1"/>
    <w:rsid w:val="002028DD"/>
    <w:rsid w:val="00225D2A"/>
    <w:rsid w:val="002B0021"/>
    <w:rsid w:val="002C627C"/>
    <w:rsid w:val="002D340F"/>
    <w:rsid w:val="003D2A3F"/>
    <w:rsid w:val="003F641C"/>
    <w:rsid w:val="00406444"/>
    <w:rsid w:val="004657B5"/>
    <w:rsid w:val="0048271E"/>
    <w:rsid w:val="00500FEC"/>
    <w:rsid w:val="0057723F"/>
    <w:rsid w:val="005C7193"/>
    <w:rsid w:val="005D79A5"/>
    <w:rsid w:val="00651923"/>
    <w:rsid w:val="006B65A1"/>
    <w:rsid w:val="00724A69"/>
    <w:rsid w:val="007F1AC4"/>
    <w:rsid w:val="008552BD"/>
    <w:rsid w:val="008E6590"/>
    <w:rsid w:val="00900E52"/>
    <w:rsid w:val="00953D0F"/>
    <w:rsid w:val="00986746"/>
    <w:rsid w:val="00A64341"/>
    <w:rsid w:val="00AA7FDE"/>
    <w:rsid w:val="00AF14F4"/>
    <w:rsid w:val="00B108FE"/>
    <w:rsid w:val="00B23065"/>
    <w:rsid w:val="00C42377"/>
    <w:rsid w:val="00C913DE"/>
    <w:rsid w:val="00CC7394"/>
    <w:rsid w:val="00D014FD"/>
    <w:rsid w:val="00D86EEC"/>
    <w:rsid w:val="00DC2C83"/>
    <w:rsid w:val="00E7725A"/>
    <w:rsid w:val="00F53A62"/>
    <w:rsid w:val="00F852B4"/>
    <w:rsid w:val="00F85C6D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FE43C2"/>
  <w15:docId w15:val="{06603906-95B9-45DD-9276-9B282C74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986746"/>
    <w:pPr>
      <w:spacing w:line="276" w:lineRule="auto"/>
      <w:ind w:right="12"/>
      <w:jc w:val="center"/>
      <w:outlineLvl w:val="0"/>
    </w:pPr>
    <w:rPr>
      <w:b/>
      <w:spacing w:val="1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86746"/>
    <w:pPr>
      <w:numPr>
        <w:numId w:val="12"/>
      </w:numPr>
      <w:spacing w:line="276" w:lineRule="auto"/>
      <w:ind w:left="360" w:right="-36"/>
      <w:jc w:val="both"/>
      <w:outlineLvl w:val="1"/>
    </w:pPr>
    <w:rPr>
      <w:b/>
      <w:spacing w:val="-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746"/>
    <w:rPr>
      <w:b/>
      <w:spacing w:val="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746"/>
    <w:rPr>
      <w:b/>
      <w:spacing w:val="-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8FE"/>
  </w:style>
  <w:style w:type="paragraph" w:styleId="Footer">
    <w:name w:val="footer"/>
    <w:basedOn w:val="Normal"/>
    <w:link w:val="FooterChar"/>
    <w:uiPriority w:val="99"/>
    <w:unhideWhenUsed/>
    <w:rsid w:val="00B10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8FE"/>
  </w:style>
  <w:style w:type="paragraph" w:styleId="ListParagraph">
    <w:name w:val="List Paragraph"/>
    <w:basedOn w:val="Normal"/>
    <w:uiPriority w:val="34"/>
    <w:qFormat/>
    <w:rsid w:val="00B10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A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651923"/>
    <w:pPr>
      <w:keepNext/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5192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1923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6519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DD75-0A01-437A-B0C3-43E0D70E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2021-07-31T13:39:00Z</dcterms:created>
  <dcterms:modified xsi:type="dcterms:W3CDTF">2021-07-31T13:53:00Z</dcterms:modified>
</cp:coreProperties>
</file>