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FF" w:rsidRPr="00085E70" w:rsidRDefault="00731097" w:rsidP="009C1B96">
      <w:pPr>
        <w:spacing w:before="67"/>
        <w:jc w:val="center"/>
        <w:rPr>
          <w:rFonts w:ascii="Arial Narrow" w:hAnsi="Arial Narrow"/>
          <w:b/>
          <w:spacing w:val="20"/>
          <w:sz w:val="22"/>
          <w:szCs w:val="22"/>
        </w:rPr>
      </w:pPr>
      <w:r w:rsidRPr="00085E70">
        <w:rPr>
          <w:rFonts w:ascii="Arial Narrow" w:hAnsi="Arial Narrow"/>
          <w:b/>
          <w:spacing w:val="20"/>
          <w:sz w:val="22"/>
          <w:szCs w:val="22"/>
        </w:rPr>
        <w:t>MONITORING</w:t>
      </w:r>
      <w:r w:rsidR="00FD7241" w:rsidRPr="00085E70">
        <w:rPr>
          <w:rFonts w:ascii="Arial Narrow" w:hAnsi="Arial Narrow"/>
          <w:b/>
          <w:spacing w:val="20"/>
          <w:sz w:val="22"/>
          <w:szCs w:val="22"/>
        </w:rPr>
        <w:t xml:space="preserve"> </w:t>
      </w:r>
      <w:proofErr w:type="gramStart"/>
      <w:r w:rsidRPr="00085E70">
        <w:rPr>
          <w:rFonts w:ascii="Arial Narrow" w:hAnsi="Arial Narrow"/>
          <w:b/>
          <w:spacing w:val="20"/>
          <w:sz w:val="22"/>
          <w:szCs w:val="22"/>
        </w:rPr>
        <w:t>DAN</w:t>
      </w:r>
      <w:r w:rsidR="00FD7241" w:rsidRPr="00085E70">
        <w:rPr>
          <w:rFonts w:ascii="Arial Narrow" w:hAnsi="Arial Narrow"/>
          <w:b/>
          <w:spacing w:val="20"/>
          <w:sz w:val="22"/>
          <w:szCs w:val="22"/>
        </w:rPr>
        <w:t xml:space="preserve"> </w:t>
      </w:r>
      <w:r w:rsidRPr="00085E70">
        <w:rPr>
          <w:rFonts w:ascii="Arial Narrow" w:hAnsi="Arial Narrow"/>
          <w:b/>
          <w:spacing w:val="20"/>
          <w:sz w:val="22"/>
          <w:szCs w:val="22"/>
        </w:rPr>
        <w:t xml:space="preserve"> EVALUASI</w:t>
      </w:r>
      <w:proofErr w:type="gramEnd"/>
      <w:r w:rsidRPr="00085E70">
        <w:rPr>
          <w:rFonts w:ascii="Arial Narrow" w:hAnsi="Arial Narrow"/>
          <w:b/>
          <w:spacing w:val="20"/>
          <w:sz w:val="22"/>
          <w:szCs w:val="22"/>
        </w:rPr>
        <w:t xml:space="preserve"> </w:t>
      </w:r>
      <w:r w:rsidR="00BA75D5" w:rsidRPr="00085E70">
        <w:rPr>
          <w:rFonts w:ascii="Arial Narrow" w:hAnsi="Arial Narrow"/>
          <w:b/>
          <w:spacing w:val="20"/>
          <w:sz w:val="22"/>
          <w:szCs w:val="22"/>
        </w:rPr>
        <w:t xml:space="preserve">KEGIATAN PENELITIAN DANA PNBP </w:t>
      </w:r>
      <w:r w:rsidR="000664F9">
        <w:rPr>
          <w:rFonts w:ascii="Arial Narrow" w:hAnsi="Arial Narrow"/>
          <w:b/>
          <w:spacing w:val="20"/>
          <w:sz w:val="22"/>
          <w:szCs w:val="22"/>
        </w:rPr>
        <w:t xml:space="preserve">UNSRAT </w:t>
      </w:r>
      <w:r w:rsidR="00BA75D5" w:rsidRPr="00085E70">
        <w:rPr>
          <w:rFonts w:ascii="Arial Narrow" w:hAnsi="Arial Narrow"/>
          <w:b/>
          <w:spacing w:val="20"/>
          <w:sz w:val="22"/>
          <w:szCs w:val="22"/>
        </w:rPr>
        <w:t>2020</w:t>
      </w:r>
    </w:p>
    <w:p w:rsidR="00887BB4" w:rsidRPr="00085E70" w:rsidRDefault="006F19FF" w:rsidP="009C1B96">
      <w:pPr>
        <w:spacing w:before="67"/>
        <w:jc w:val="center"/>
        <w:rPr>
          <w:rFonts w:ascii="Arial Narrow" w:hAnsi="Arial Narrow"/>
          <w:spacing w:val="20"/>
          <w:sz w:val="22"/>
          <w:szCs w:val="22"/>
        </w:rPr>
      </w:pPr>
      <w:r w:rsidRPr="00085E70">
        <w:rPr>
          <w:rFonts w:ascii="Arial Narrow" w:hAnsi="Arial Narrow"/>
          <w:b/>
          <w:spacing w:val="20"/>
          <w:sz w:val="22"/>
          <w:szCs w:val="22"/>
        </w:rPr>
        <w:t xml:space="preserve">SKIM: </w:t>
      </w:r>
      <w:r w:rsidRPr="00085E70">
        <w:rPr>
          <w:rFonts w:ascii="Arial Narrow" w:hAnsi="Arial Narrow"/>
          <w:spacing w:val="20"/>
          <w:sz w:val="22"/>
          <w:szCs w:val="22"/>
        </w:rPr>
        <w:t>……………………………………………</w:t>
      </w:r>
    </w:p>
    <w:p w:rsidR="00887BB4" w:rsidRPr="00085E70" w:rsidRDefault="00887BB4" w:rsidP="009C1B96">
      <w:pPr>
        <w:spacing w:line="200" w:lineRule="exact"/>
        <w:ind w:left="2252"/>
        <w:rPr>
          <w:rFonts w:ascii="Arial Narrow" w:hAnsi="Arial Narrow"/>
          <w:spacing w:val="20"/>
          <w:sz w:val="22"/>
          <w:szCs w:val="22"/>
        </w:rPr>
      </w:pPr>
    </w:p>
    <w:p w:rsidR="00C0054C" w:rsidRPr="00A922E7" w:rsidRDefault="00731097" w:rsidP="000719D8">
      <w:pPr>
        <w:rPr>
          <w:rFonts w:ascii="Arial Narrow" w:hAnsi="Arial Narrow"/>
          <w:spacing w:val="20"/>
          <w:position w:val="2"/>
          <w:sz w:val="22"/>
          <w:szCs w:val="22"/>
        </w:rPr>
      </w:pPr>
      <w:proofErr w:type="spellStart"/>
      <w:r w:rsidRPr="00A922E7">
        <w:rPr>
          <w:rFonts w:ascii="Arial Narrow" w:hAnsi="Arial Narrow"/>
          <w:spacing w:val="20"/>
          <w:position w:val="2"/>
          <w:sz w:val="22"/>
          <w:szCs w:val="22"/>
        </w:rPr>
        <w:t>Judul</w:t>
      </w:r>
      <w:proofErr w:type="spellEnd"/>
      <w:r w:rsidRPr="00A922E7">
        <w:rPr>
          <w:rFonts w:ascii="Arial Narrow" w:hAnsi="Arial Narrow"/>
          <w:spacing w:val="20"/>
          <w:position w:val="2"/>
          <w:sz w:val="22"/>
          <w:szCs w:val="22"/>
        </w:rPr>
        <w:t xml:space="preserve"> </w:t>
      </w:r>
      <w:proofErr w:type="spellStart"/>
      <w:r w:rsidRPr="00A922E7">
        <w:rPr>
          <w:rFonts w:ascii="Arial Narrow" w:hAnsi="Arial Narrow"/>
          <w:spacing w:val="20"/>
          <w:position w:val="2"/>
          <w:sz w:val="22"/>
          <w:szCs w:val="22"/>
        </w:rPr>
        <w:t>Penelitian</w:t>
      </w:r>
      <w:proofErr w:type="spellEnd"/>
      <w:r w:rsidRPr="00A922E7">
        <w:rPr>
          <w:rFonts w:ascii="Arial Narrow" w:hAnsi="Arial Narrow"/>
          <w:spacing w:val="20"/>
          <w:position w:val="2"/>
          <w:sz w:val="22"/>
          <w:szCs w:val="22"/>
        </w:rPr>
        <w:t xml:space="preserve"> </w:t>
      </w:r>
      <w:r w:rsidR="000719D8" w:rsidRPr="00A922E7">
        <w:rPr>
          <w:rFonts w:ascii="Arial Narrow" w:hAnsi="Arial Narrow"/>
          <w:spacing w:val="20"/>
          <w:position w:val="2"/>
          <w:sz w:val="22"/>
          <w:szCs w:val="22"/>
        </w:rPr>
        <w:tab/>
      </w:r>
      <w:r w:rsidRPr="00A922E7">
        <w:rPr>
          <w:rFonts w:ascii="Arial Narrow" w:hAnsi="Arial Narrow"/>
          <w:spacing w:val="20"/>
          <w:position w:val="2"/>
          <w:sz w:val="22"/>
          <w:szCs w:val="22"/>
        </w:rPr>
        <w:t xml:space="preserve">: </w:t>
      </w:r>
      <w:r w:rsidR="000719D8" w:rsidRPr="00A922E7">
        <w:rPr>
          <w:rFonts w:ascii="Arial Narrow" w:hAnsi="Arial Narrow"/>
          <w:spacing w:val="20"/>
          <w:position w:val="2"/>
          <w:sz w:val="22"/>
          <w:szCs w:val="22"/>
        </w:rPr>
        <w:t>………………………………………………………………………………</w:t>
      </w:r>
      <w:r w:rsidRPr="00A922E7">
        <w:rPr>
          <w:rFonts w:ascii="Arial Narrow" w:hAnsi="Arial Narrow"/>
          <w:spacing w:val="20"/>
          <w:position w:val="2"/>
          <w:sz w:val="22"/>
          <w:szCs w:val="22"/>
        </w:rPr>
        <w:t>……………………………………</w:t>
      </w:r>
    </w:p>
    <w:p w:rsidR="00FD7241" w:rsidRPr="00A922E7" w:rsidRDefault="00731097" w:rsidP="00C0054C">
      <w:pPr>
        <w:rPr>
          <w:rFonts w:ascii="Arial Narrow" w:hAnsi="Arial Narrow"/>
          <w:spacing w:val="20"/>
          <w:position w:val="2"/>
          <w:sz w:val="22"/>
          <w:szCs w:val="22"/>
        </w:rPr>
      </w:pPr>
      <w:r w:rsidRPr="00A922E7">
        <w:rPr>
          <w:rFonts w:ascii="Arial Narrow" w:hAnsi="Arial Narrow"/>
          <w:spacing w:val="20"/>
          <w:position w:val="2"/>
          <w:sz w:val="22"/>
          <w:szCs w:val="22"/>
        </w:rPr>
        <w:t>……………</w:t>
      </w:r>
      <w:r w:rsidR="000719D8" w:rsidRPr="00A922E7">
        <w:rPr>
          <w:rFonts w:ascii="Arial Narrow" w:hAnsi="Arial Narrow"/>
          <w:spacing w:val="20"/>
          <w:position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9FF" w:rsidRPr="00A922E7" w:rsidRDefault="009454A1" w:rsidP="009C1B96">
      <w:pPr>
        <w:spacing w:before="5" w:line="276" w:lineRule="auto"/>
        <w:ind w:right="965"/>
        <w:jc w:val="both"/>
        <w:rPr>
          <w:rFonts w:ascii="Arial Narrow" w:hAnsi="Arial Narrow"/>
          <w:spacing w:val="20"/>
          <w:position w:val="2"/>
          <w:sz w:val="22"/>
          <w:szCs w:val="22"/>
        </w:rPr>
      </w:pPr>
      <w:proofErr w:type="spellStart"/>
      <w:r w:rsidRPr="00A922E7">
        <w:rPr>
          <w:rFonts w:ascii="Arial Narrow" w:hAnsi="Arial Narrow"/>
          <w:spacing w:val="20"/>
          <w:position w:val="2"/>
          <w:sz w:val="22"/>
          <w:szCs w:val="22"/>
        </w:rPr>
        <w:t>Ketua</w:t>
      </w:r>
      <w:proofErr w:type="spellEnd"/>
      <w:r w:rsidRPr="00A922E7">
        <w:rPr>
          <w:rFonts w:ascii="Arial Narrow" w:hAnsi="Arial Narrow"/>
          <w:spacing w:val="20"/>
          <w:position w:val="2"/>
          <w:sz w:val="22"/>
          <w:szCs w:val="22"/>
        </w:rPr>
        <w:t xml:space="preserve"> Tim </w:t>
      </w:r>
      <w:proofErr w:type="spellStart"/>
      <w:r w:rsidRPr="00A922E7">
        <w:rPr>
          <w:rFonts w:ascii="Arial Narrow" w:hAnsi="Arial Narrow"/>
          <w:spacing w:val="20"/>
          <w:position w:val="2"/>
          <w:sz w:val="22"/>
          <w:szCs w:val="22"/>
        </w:rPr>
        <w:t>Peneliti</w:t>
      </w:r>
      <w:proofErr w:type="spellEnd"/>
      <w:r w:rsidR="006F19FF" w:rsidRPr="00A922E7">
        <w:rPr>
          <w:rFonts w:ascii="Arial Narrow" w:hAnsi="Arial Narrow"/>
          <w:spacing w:val="20"/>
          <w:position w:val="2"/>
          <w:sz w:val="22"/>
          <w:szCs w:val="22"/>
        </w:rPr>
        <w:tab/>
      </w:r>
      <w:r w:rsidR="00731097" w:rsidRPr="00A922E7">
        <w:rPr>
          <w:rFonts w:ascii="Arial Narrow" w:hAnsi="Arial Narrow"/>
          <w:spacing w:val="20"/>
          <w:position w:val="2"/>
          <w:sz w:val="22"/>
          <w:szCs w:val="22"/>
        </w:rPr>
        <w:t xml:space="preserve">: ………………………………………………… </w:t>
      </w:r>
    </w:p>
    <w:p w:rsidR="006F19FF" w:rsidRPr="00A922E7" w:rsidRDefault="00731097" w:rsidP="009C1B96">
      <w:pPr>
        <w:spacing w:before="5" w:line="276" w:lineRule="auto"/>
        <w:ind w:right="965"/>
        <w:jc w:val="both"/>
        <w:rPr>
          <w:rFonts w:ascii="Arial Narrow" w:hAnsi="Arial Narrow"/>
          <w:spacing w:val="20"/>
          <w:position w:val="2"/>
          <w:sz w:val="22"/>
          <w:szCs w:val="22"/>
        </w:rPr>
      </w:pPr>
      <w:r w:rsidRPr="00A922E7">
        <w:rPr>
          <w:rFonts w:ascii="Arial Narrow" w:hAnsi="Arial Narrow"/>
          <w:spacing w:val="20"/>
          <w:position w:val="2"/>
          <w:sz w:val="22"/>
          <w:szCs w:val="22"/>
        </w:rPr>
        <w:t>NIP</w:t>
      </w:r>
      <w:r w:rsidR="006F19FF" w:rsidRPr="00A922E7">
        <w:rPr>
          <w:rFonts w:ascii="Arial Narrow" w:hAnsi="Arial Narrow"/>
          <w:spacing w:val="20"/>
          <w:position w:val="2"/>
          <w:sz w:val="22"/>
          <w:szCs w:val="22"/>
        </w:rPr>
        <w:tab/>
      </w:r>
      <w:r w:rsidR="006F19FF" w:rsidRPr="00A922E7">
        <w:rPr>
          <w:rFonts w:ascii="Arial Narrow" w:hAnsi="Arial Narrow"/>
          <w:spacing w:val="20"/>
          <w:position w:val="2"/>
          <w:sz w:val="22"/>
          <w:szCs w:val="22"/>
        </w:rPr>
        <w:tab/>
      </w:r>
      <w:r w:rsidR="00F469FC" w:rsidRPr="00A922E7">
        <w:rPr>
          <w:rFonts w:ascii="Arial Narrow" w:hAnsi="Arial Narrow"/>
          <w:spacing w:val="20"/>
          <w:position w:val="2"/>
          <w:sz w:val="22"/>
          <w:szCs w:val="22"/>
        </w:rPr>
        <w:tab/>
      </w:r>
      <w:r w:rsidRPr="00A922E7">
        <w:rPr>
          <w:rFonts w:ascii="Arial Narrow" w:hAnsi="Arial Narrow"/>
          <w:spacing w:val="20"/>
          <w:position w:val="2"/>
          <w:sz w:val="22"/>
          <w:szCs w:val="22"/>
        </w:rPr>
        <w:t xml:space="preserve">: ………………………………………………… </w:t>
      </w:r>
    </w:p>
    <w:p w:rsidR="006F19FF" w:rsidRPr="00A922E7" w:rsidRDefault="00731097" w:rsidP="009C1B96">
      <w:pPr>
        <w:spacing w:before="5" w:line="276" w:lineRule="auto"/>
        <w:ind w:right="965"/>
        <w:jc w:val="both"/>
        <w:rPr>
          <w:rFonts w:ascii="Arial Narrow" w:hAnsi="Arial Narrow"/>
          <w:spacing w:val="20"/>
          <w:position w:val="2"/>
          <w:sz w:val="22"/>
          <w:szCs w:val="22"/>
        </w:rPr>
      </w:pPr>
      <w:proofErr w:type="spellStart"/>
      <w:r w:rsidRPr="00A922E7">
        <w:rPr>
          <w:rFonts w:ascii="Arial Narrow" w:hAnsi="Arial Narrow"/>
          <w:spacing w:val="20"/>
          <w:position w:val="2"/>
          <w:sz w:val="22"/>
          <w:szCs w:val="22"/>
        </w:rPr>
        <w:t>Fakultas</w:t>
      </w:r>
      <w:proofErr w:type="spellEnd"/>
      <w:proofErr w:type="gramStart"/>
      <w:r w:rsidR="006F19FF" w:rsidRPr="00A922E7">
        <w:rPr>
          <w:rFonts w:ascii="Arial Narrow" w:hAnsi="Arial Narrow"/>
          <w:spacing w:val="20"/>
          <w:position w:val="2"/>
          <w:sz w:val="22"/>
          <w:szCs w:val="22"/>
        </w:rPr>
        <w:tab/>
      </w:r>
      <w:r w:rsidR="006F19FF" w:rsidRPr="00A922E7">
        <w:rPr>
          <w:rFonts w:ascii="Arial Narrow" w:hAnsi="Arial Narrow"/>
          <w:spacing w:val="20"/>
          <w:position w:val="2"/>
          <w:sz w:val="22"/>
          <w:szCs w:val="22"/>
        </w:rPr>
        <w:tab/>
      </w:r>
      <w:r w:rsidRPr="00A922E7">
        <w:rPr>
          <w:rFonts w:ascii="Arial Narrow" w:hAnsi="Arial Narrow"/>
          <w:spacing w:val="20"/>
          <w:position w:val="2"/>
          <w:sz w:val="22"/>
          <w:szCs w:val="22"/>
        </w:rPr>
        <w:t>:………….………………………………………</w:t>
      </w:r>
      <w:proofErr w:type="gramEnd"/>
      <w:r w:rsidRPr="00A922E7">
        <w:rPr>
          <w:rFonts w:ascii="Arial Narrow" w:hAnsi="Arial Narrow"/>
          <w:spacing w:val="20"/>
          <w:position w:val="2"/>
          <w:sz w:val="22"/>
          <w:szCs w:val="22"/>
        </w:rPr>
        <w:t xml:space="preserve"> </w:t>
      </w:r>
    </w:p>
    <w:p w:rsidR="00887BB4" w:rsidRPr="00A922E7" w:rsidRDefault="006F19FF" w:rsidP="009C1B96">
      <w:pPr>
        <w:spacing w:before="5" w:line="276" w:lineRule="auto"/>
        <w:ind w:right="965"/>
        <w:jc w:val="both"/>
        <w:rPr>
          <w:rFonts w:ascii="Arial Narrow" w:hAnsi="Arial Narrow"/>
          <w:spacing w:val="20"/>
          <w:position w:val="2"/>
          <w:sz w:val="22"/>
          <w:szCs w:val="22"/>
        </w:rPr>
      </w:pPr>
      <w:proofErr w:type="spellStart"/>
      <w:r w:rsidRPr="00A922E7">
        <w:rPr>
          <w:rFonts w:ascii="Arial Narrow" w:hAnsi="Arial Narrow"/>
          <w:spacing w:val="20"/>
          <w:position w:val="2"/>
          <w:sz w:val="22"/>
          <w:szCs w:val="22"/>
        </w:rPr>
        <w:t>Luaran</w:t>
      </w:r>
      <w:proofErr w:type="spellEnd"/>
      <w:r w:rsidRPr="00A922E7">
        <w:rPr>
          <w:rFonts w:ascii="Arial Narrow" w:hAnsi="Arial Narrow"/>
          <w:spacing w:val="20"/>
          <w:position w:val="2"/>
          <w:sz w:val="22"/>
          <w:szCs w:val="22"/>
        </w:rPr>
        <w:t xml:space="preserve"> </w:t>
      </w:r>
      <w:proofErr w:type="spellStart"/>
      <w:r w:rsidRPr="00A922E7">
        <w:rPr>
          <w:rFonts w:ascii="Arial Narrow" w:hAnsi="Arial Narrow"/>
          <w:spacing w:val="20"/>
          <w:position w:val="2"/>
          <w:sz w:val="22"/>
          <w:szCs w:val="22"/>
        </w:rPr>
        <w:t>Wajib</w:t>
      </w:r>
      <w:proofErr w:type="spellEnd"/>
      <w:r w:rsidR="00A4516D" w:rsidRPr="00A922E7">
        <w:rPr>
          <w:rFonts w:ascii="Arial Narrow" w:hAnsi="Arial Narrow"/>
          <w:spacing w:val="20"/>
          <w:position w:val="2"/>
          <w:sz w:val="22"/>
          <w:szCs w:val="22"/>
        </w:rPr>
        <w:t xml:space="preserve"> </w:t>
      </w:r>
      <w:proofErr w:type="spellStart"/>
      <w:r w:rsidR="00A4516D" w:rsidRPr="00A922E7">
        <w:rPr>
          <w:rFonts w:ascii="Arial Narrow" w:hAnsi="Arial Narrow"/>
          <w:spacing w:val="20"/>
          <w:position w:val="2"/>
          <w:sz w:val="22"/>
          <w:szCs w:val="22"/>
        </w:rPr>
        <w:t>Sesuai</w:t>
      </w:r>
      <w:proofErr w:type="spellEnd"/>
      <w:r w:rsidR="00A4516D" w:rsidRPr="00A922E7">
        <w:rPr>
          <w:rFonts w:ascii="Arial Narrow" w:hAnsi="Arial Narrow"/>
          <w:spacing w:val="20"/>
          <w:position w:val="2"/>
          <w:sz w:val="22"/>
          <w:szCs w:val="22"/>
        </w:rPr>
        <w:t xml:space="preserve"> Skim</w:t>
      </w:r>
      <w:r w:rsidRPr="00A922E7">
        <w:rPr>
          <w:rFonts w:ascii="Arial Narrow" w:hAnsi="Arial Narrow"/>
          <w:spacing w:val="20"/>
          <w:position w:val="2"/>
          <w:sz w:val="22"/>
          <w:szCs w:val="22"/>
        </w:rPr>
        <w:tab/>
      </w:r>
      <w:r w:rsidR="00731097" w:rsidRPr="00A922E7">
        <w:rPr>
          <w:rFonts w:ascii="Arial Narrow" w:hAnsi="Arial Narrow"/>
          <w:spacing w:val="20"/>
          <w:position w:val="2"/>
          <w:sz w:val="22"/>
          <w:szCs w:val="22"/>
        </w:rPr>
        <w:t xml:space="preserve">: </w:t>
      </w:r>
      <w:r w:rsidR="00FD7241" w:rsidRPr="00A922E7">
        <w:rPr>
          <w:rFonts w:ascii="Arial Narrow" w:hAnsi="Arial Narrow"/>
          <w:spacing w:val="20"/>
          <w:position w:val="2"/>
          <w:sz w:val="22"/>
          <w:szCs w:val="22"/>
        </w:rPr>
        <w:t>……………………………..</w:t>
      </w:r>
    </w:p>
    <w:p w:rsidR="00A922E7" w:rsidRPr="00A922E7" w:rsidRDefault="00A922E7" w:rsidP="009C1B96">
      <w:pPr>
        <w:spacing w:before="5" w:line="276" w:lineRule="auto"/>
        <w:ind w:right="965"/>
        <w:jc w:val="both"/>
        <w:rPr>
          <w:rFonts w:ascii="Arial Narrow" w:hAnsi="Arial Narrow"/>
          <w:spacing w:val="20"/>
          <w:position w:val="2"/>
          <w:sz w:val="22"/>
          <w:szCs w:val="22"/>
        </w:rPr>
      </w:pPr>
      <w:proofErr w:type="spellStart"/>
      <w:r w:rsidRPr="00A922E7">
        <w:rPr>
          <w:rFonts w:ascii="Arial Narrow" w:hAnsi="Arial Narrow"/>
          <w:spacing w:val="20"/>
          <w:position w:val="2"/>
          <w:sz w:val="22"/>
          <w:szCs w:val="22"/>
        </w:rPr>
        <w:t>Biaya</w:t>
      </w:r>
      <w:proofErr w:type="spellEnd"/>
      <w:r w:rsidRPr="00A922E7">
        <w:rPr>
          <w:rFonts w:ascii="Arial Narrow" w:hAnsi="Arial Narrow"/>
          <w:spacing w:val="20"/>
          <w:position w:val="2"/>
          <w:sz w:val="22"/>
          <w:szCs w:val="22"/>
        </w:rPr>
        <w:tab/>
      </w:r>
      <w:r w:rsidRPr="00A922E7">
        <w:rPr>
          <w:rFonts w:ascii="Arial Narrow" w:hAnsi="Arial Narrow"/>
          <w:spacing w:val="20"/>
          <w:position w:val="2"/>
          <w:sz w:val="22"/>
          <w:szCs w:val="22"/>
        </w:rPr>
        <w:tab/>
      </w:r>
      <w:r w:rsidRPr="00A922E7">
        <w:rPr>
          <w:rFonts w:ascii="Arial Narrow" w:hAnsi="Arial Narrow"/>
          <w:spacing w:val="20"/>
          <w:position w:val="2"/>
          <w:sz w:val="22"/>
          <w:szCs w:val="22"/>
        </w:rPr>
        <w:tab/>
        <w:t xml:space="preserve">: </w:t>
      </w:r>
      <w:proofErr w:type="spellStart"/>
      <w:proofErr w:type="gramStart"/>
      <w:r w:rsidRPr="00A922E7">
        <w:rPr>
          <w:rFonts w:ascii="Arial Narrow" w:hAnsi="Arial Narrow"/>
          <w:spacing w:val="20"/>
          <w:position w:val="2"/>
          <w:sz w:val="22"/>
          <w:szCs w:val="22"/>
        </w:rPr>
        <w:t>Rp</w:t>
      </w:r>
      <w:proofErr w:type="spellEnd"/>
      <w:r w:rsidRPr="00A922E7">
        <w:rPr>
          <w:rFonts w:ascii="Arial Narrow" w:hAnsi="Arial Narrow"/>
          <w:spacing w:val="20"/>
          <w:position w:val="2"/>
          <w:sz w:val="22"/>
          <w:szCs w:val="22"/>
        </w:rPr>
        <w:t>. ……………..</w:t>
      </w:r>
      <w:proofErr w:type="gramEnd"/>
    </w:p>
    <w:p w:rsidR="00887BB4" w:rsidRPr="00085E70" w:rsidRDefault="00887BB4">
      <w:pPr>
        <w:spacing w:before="16" w:line="280" w:lineRule="exact"/>
        <w:rPr>
          <w:rFonts w:ascii="Arial Narrow" w:hAnsi="Arial Narrow"/>
          <w:sz w:val="22"/>
          <w:szCs w:val="22"/>
        </w:rPr>
      </w:pPr>
    </w:p>
    <w:tbl>
      <w:tblPr>
        <w:tblW w:w="956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5"/>
        <w:gridCol w:w="1334"/>
        <w:gridCol w:w="2043"/>
        <w:gridCol w:w="1173"/>
        <w:gridCol w:w="818"/>
        <w:gridCol w:w="1515"/>
        <w:gridCol w:w="981"/>
        <w:gridCol w:w="992"/>
      </w:tblGrid>
      <w:tr w:rsidR="006F19FF" w:rsidRPr="003C59A6" w:rsidTr="003C59A6">
        <w:trPr>
          <w:trHeight w:hRule="exact" w:val="538"/>
          <w:jc w:val="center"/>
        </w:trPr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spacing w:before="54"/>
              <w:ind w:left="155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b/>
                <w:spacing w:val="2"/>
                <w:position w:val="2"/>
                <w:sz w:val="22"/>
                <w:szCs w:val="22"/>
              </w:rPr>
              <w:t>No</w:t>
            </w:r>
          </w:p>
        </w:tc>
        <w:tc>
          <w:tcPr>
            <w:tcW w:w="33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19FF" w:rsidRPr="003C59A6" w:rsidRDefault="006F19FF">
            <w:pPr>
              <w:spacing w:before="54"/>
              <w:ind w:left="479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b/>
                <w:spacing w:val="2"/>
                <w:position w:val="2"/>
                <w:sz w:val="22"/>
                <w:szCs w:val="22"/>
              </w:rPr>
              <w:t>Komponen</w:t>
            </w:r>
            <w:proofErr w:type="spellEnd"/>
            <w:r w:rsidRPr="003C59A6">
              <w:rPr>
                <w:rFonts w:ascii="Arial Narrow" w:hAnsi="Arial Narrow"/>
                <w:b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b/>
                <w:spacing w:val="2"/>
                <w:position w:val="2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547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19FF" w:rsidRPr="003C59A6" w:rsidRDefault="006F19FF">
            <w:pPr>
              <w:spacing w:before="54"/>
              <w:ind w:left="1576" w:right="1575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b/>
                <w:spacing w:val="2"/>
                <w:position w:val="2"/>
                <w:sz w:val="22"/>
                <w:szCs w:val="22"/>
              </w:rPr>
              <w:t>Keterangan</w:t>
            </w:r>
            <w:proofErr w:type="spellEnd"/>
          </w:p>
        </w:tc>
      </w:tr>
      <w:tr w:rsidR="00734FCF" w:rsidRPr="003C59A6" w:rsidTr="003C59A6">
        <w:trPr>
          <w:trHeight w:hRule="exact" w:val="215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D85B33" w:rsidP="00D85B33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1</w:t>
            </w:r>
          </w:p>
        </w:tc>
        <w:tc>
          <w:tcPr>
            <w:tcW w:w="13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4FCF" w:rsidRPr="003C59A6" w:rsidRDefault="00734FCF">
            <w:pPr>
              <w:spacing w:before="13" w:line="200" w:lineRule="exact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  <w:p w:rsidR="00734FCF" w:rsidRPr="003C59A6" w:rsidRDefault="00734FCF" w:rsidP="00034BDE">
            <w:pPr>
              <w:ind w:left="102" w:right="132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Publikasi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FCF" w:rsidRPr="003C59A6" w:rsidRDefault="00734FC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spacing w:line="180" w:lineRule="exact"/>
              <w:ind w:left="114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tidak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spacing w:line="180" w:lineRule="exact"/>
              <w:ind w:left="163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draf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spacing w:line="180" w:lineRule="exact"/>
              <w:ind w:left="88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submitted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spacing w:line="180" w:lineRule="exact"/>
              <w:ind w:left="121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accepted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spacing w:line="180" w:lineRule="exact"/>
              <w:ind w:left="35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published</w:t>
            </w:r>
          </w:p>
        </w:tc>
      </w:tr>
      <w:tr w:rsidR="00734FCF" w:rsidRPr="003C59A6" w:rsidTr="003C59A6">
        <w:trPr>
          <w:trHeight w:hRule="exact" w:val="234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4FCF" w:rsidRPr="003C59A6" w:rsidRDefault="00734FC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FCF" w:rsidRPr="003C59A6" w:rsidRDefault="00734FCF" w:rsidP="00734FCF">
            <w:pPr>
              <w:spacing w:line="200" w:lineRule="exact"/>
              <w:ind w:left="105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Internasional</w:t>
            </w:r>
            <w:proofErr w:type="spellEnd"/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</w:tr>
      <w:tr w:rsidR="00734FCF" w:rsidRPr="003C59A6" w:rsidTr="003C59A6">
        <w:trPr>
          <w:trHeight w:hRule="exact" w:val="478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4FCF" w:rsidRPr="003C59A6" w:rsidRDefault="00734FC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FCF" w:rsidRPr="003C59A6" w:rsidRDefault="00734FCF" w:rsidP="00734FCF">
            <w:pPr>
              <w:spacing w:line="180" w:lineRule="exact"/>
              <w:ind w:left="105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Nasional</w:t>
            </w:r>
          </w:p>
          <w:p w:rsidR="00734FCF" w:rsidRPr="003C59A6" w:rsidRDefault="00734FCF" w:rsidP="00734FCF">
            <w:pPr>
              <w:spacing w:line="180" w:lineRule="exact"/>
              <w:ind w:left="105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terakreditasi</w:t>
            </w:r>
            <w:proofErr w:type="spellEnd"/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</w:tr>
      <w:tr w:rsidR="00734FCF" w:rsidRPr="003C59A6" w:rsidTr="003C59A6">
        <w:trPr>
          <w:trHeight w:hRule="exact" w:val="443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FCF" w:rsidRPr="003C59A6" w:rsidRDefault="00734FC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FCF" w:rsidRPr="003C59A6" w:rsidRDefault="00734FCF" w:rsidP="003C59A6">
            <w:pPr>
              <w:spacing w:line="180" w:lineRule="exact"/>
              <w:ind w:left="21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Nasional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Tidak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Terakreditasi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ber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-ISSN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4FC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</w:tr>
      <w:tr w:rsidR="006F19FF" w:rsidRPr="003C59A6" w:rsidTr="003C59A6">
        <w:trPr>
          <w:trHeight w:val="234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D85B33" w:rsidP="00D85B33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2</w:t>
            </w:r>
          </w:p>
        </w:tc>
        <w:tc>
          <w:tcPr>
            <w:tcW w:w="13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19FF" w:rsidRPr="003C59A6" w:rsidRDefault="006F19FF" w:rsidP="00034BDE">
            <w:pPr>
              <w:spacing w:before="44"/>
              <w:ind w:left="102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Sebagai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pemakalah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dalam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temu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before="3"/>
              <w:ind w:left="114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tidak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before="3"/>
              <w:ind w:left="163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draf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before="3"/>
              <w:ind w:left="141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terdaftar</w:t>
            </w:r>
            <w:proofErr w:type="spellEnd"/>
          </w:p>
        </w:tc>
        <w:tc>
          <w:tcPr>
            <w:tcW w:w="19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before="14"/>
              <w:ind w:left="162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sudah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dilaksanakan</w:t>
            </w:r>
            <w:proofErr w:type="spellEnd"/>
          </w:p>
        </w:tc>
      </w:tr>
      <w:tr w:rsidR="006F19FF" w:rsidRPr="003C59A6" w:rsidTr="003C59A6">
        <w:trPr>
          <w:trHeight w:hRule="exact" w:val="316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C0054C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Internasional</w:t>
            </w:r>
            <w:proofErr w:type="spellEnd"/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</w:tr>
      <w:tr w:rsidR="00C0054C" w:rsidRPr="003C59A6" w:rsidTr="003C59A6">
        <w:trPr>
          <w:trHeight w:hRule="exact" w:val="341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54C" w:rsidRPr="003C59A6" w:rsidRDefault="00C0054C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54C" w:rsidRPr="003C59A6" w:rsidRDefault="00C0054C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54C" w:rsidRPr="003C59A6" w:rsidRDefault="00C0054C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Nasional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54C" w:rsidRPr="003C59A6" w:rsidRDefault="00C0054C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54C" w:rsidRPr="003C59A6" w:rsidRDefault="00C0054C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54C" w:rsidRPr="003C59A6" w:rsidRDefault="00C0054C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54C" w:rsidRPr="003C59A6" w:rsidRDefault="00C0054C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</w:tr>
      <w:tr w:rsidR="006F19FF" w:rsidRPr="003C59A6" w:rsidTr="003C59A6">
        <w:trPr>
          <w:trHeight w:hRule="exact" w:val="266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734FC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Regional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</w:tr>
      <w:tr w:rsidR="006F19FF" w:rsidRPr="003C59A6" w:rsidTr="003C59A6">
        <w:trPr>
          <w:trHeight w:hRule="exact" w:val="359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D85B33" w:rsidP="00D85B33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3</w:t>
            </w:r>
          </w:p>
        </w:tc>
        <w:tc>
          <w:tcPr>
            <w:tcW w:w="3377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spacing w:before="60"/>
              <w:ind w:left="102" w:right="84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Hak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kekayaan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intelektual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: paten, paten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sederhana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,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hak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cipta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,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indikasi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geografis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,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perlindungan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varietas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tanaman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,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perlindungan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topografi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sirkuit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terpadu</w:t>
            </w:r>
            <w:proofErr w:type="spellEnd"/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before="61"/>
              <w:ind w:left="114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tidak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before="61"/>
              <w:ind w:left="163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draf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before="61"/>
              <w:ind w:left="141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terdaftar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before="61"/>
              <w:ind w:left="546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Granted</w:t>
            </w:r>
          </w:p>
        </w:tc>
      </w:tr>
      <w:tr w:rsidR="006F19FF" w:rsidRPr="003C59A6" w:rsidTr="003C59A6">
        <w:trPr>
          <w:trHeight w:hRule="exact" w:val="1000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</w:tr>
      <w:tr w:rsidR="006F19FF" w:rsidRPr="003C59A6" w:rsidTr="003C59A6">
        <w:trPr>
          <w:trHeight w:hRule="exact" w:val="215"/>
          <w:jc w:val="center"/>
        </w:trPr>
        <w:tc>
          <w:tcPr>
            <w:tcW w:w="7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33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spacing w:line="180" w:lineRule="exact"/>
              <w:ind w:left="102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Lain-lain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sesuai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dengan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b</w:t>
            </w:r>
            <w:r w:rsidR="00250A61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i</w:t>
            </w: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dang</w:t>
            </w:r>
            <w:proofErr w:type="spellEnd"/>
          </w:p>
          <w:p w:rsidR="006F19FF" w:rsidRPr="003C59A6" w:rsidRDefault="006F19FF">
            <w:pPr>
              <w:spacing w:line="200" w:lineRule="exact"/>
              <w:ind w:left="102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focus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line="180" w:lineRule="exact"/>
              <w:ind w:left="114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tidak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line="180" w:lineRule="exact"/>
              <w:ind w:left="163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draf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line="180" w:lineRule="exact"/>
              <w:ind w:left="193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produk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spacing w:line="180" w:lineRule="exact"/>
              <w:ind w:left="457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Penerapan</w:t>
            </w:r>
            <w:proofErr w:type="spellEnd"/>
          </w:p>
        </w:tc>
      </w:tr>
      <w:tr w:rsidR="006F19FF" w:rsidRPr="003C59A6" w:rsidTr="003C59A6">
        <w:trPr>
          <w:trHeight w:hRule="exact" w:val="215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</w:tr>
      <w:tr w:rsidR="006F19FF" w:rsidRPr="003C59A6" w:rsidTr="003C59A6">
        <w:trPr>
          <w:trHeight w:hRule="exact" w:val="517"/>
          <w:jc w:val="center"/>
        </w:trPr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D85B33" w:rsidP="00D85B33">
            <w:pPr>
              <w:ind w:left="184" w:right="187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4</w:t>
            </w:r>
          </w:p>
        </w:tc>
        <w:tc>
          <w:tcPr>
            <w:tcW w:w="33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spacing w:before="17" w:line="280" w:lineRule="exact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  <w:p w:rsidR="006F19FF" w:rsidRPr="003C59A6" w:rsidRDefault="006F19FF">
            <w:pPr>
              <w:ind w:left="102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Bahan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Ajar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ind w:left="114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tidak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ind w:left="163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draf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C0054C" w:rsidP="00C0054C">
            <w:pPr>
              <w:spacing w:line="180" w:lineRule="exact"/>
              <w:ind w:left="91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</w:t>
            </w:r>
            <w:r w:rsidR="006F19FF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iproses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="006F19FF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penerbit</w:t>
            </w:r>
            <w:proofErr w:type="spellEnd"/>
          </w:p>
          <w:p w:rsidR="006F19FF" w:rsidRPr="003C59A6" w:rsidRDefault="006F19FF" w:rsidP="00C0054C">
            <w:pPr>
              <w:spacing w:line="200" w:lineRule="exact"/>
              <w:ind w:left="91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(</w:t>
            </w:r>
            <w:r w:rsidRPr="003C59A6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editing</w:t>
            </w: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C0054C">
            <w:pPr>
              <w:ind w:left="426"/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sudah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terbit</w:t>
            </w:r>
            <w:proofErr w:type="spellEnd"/>
          </w:p>
        </w:tc>
      </w:tr>
      <w:tr w:rsidR="006F19FF" w:rsidRPr="003C59A6" w:rsidTr="003C59A6">
        <w:trPr>
          <w:trHeight w:hRule="exact" w:val="307"/>
          <w:jc w:val="center"/>
        </w:trPr>
        <w:tc>
          <w:tcPr>
            <w:tcW w:w="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6F19FF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</w:tr>
      <w:tr w:rsidR="00C0054C" w:rsidRPr="003C59A6" w:rsidTr="003C59A6">
        <w:trPr>
          <w:trHeight w:hRule="exact" w:val="547"/>
          <w:jc w:val="center"/>
        </w:trPr>
        <w:tc>
          <w:tcPr>
            <w:tcW w:w="70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54C" w:rsidRPr="003C59A6" w:rsidRDefault="00D85B33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54C" w:rsidRPr="003C59A6" w:rsidRDefault="00C0054C" w:rsidP="00F469FC">
            <w:pPr>
              <w:ind w:left="53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Luaran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lainnya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: </w:t>
            </w:r>
            <w:proofErr w:type="spellStart"/>
            <w:r w:rsidR="008C726C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Publikasi</w:t>
            </w:r>
            <w:proofErr w:type="spellEnd"/>
            <w:r w:rsidR="008C726C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media </w:t>
            </w:r>
            <w:proofErr w:type="spellStart"/>
            <w:r w:rsidR="008C726C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massa</w:t>
            </w:r>
            <w:proofErr w:type="spellEnd"/>
            <w:r w:rsidR="008C726C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="008C726C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cetak</w:t>
            </w:r>
            <w:proofErr w:type="spellEnd"/>
            <w:r w:rsidR="008C726C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/ online, </w:t>
            </w:r>
            <w:proofErr w:type="spellStart"/>
            <w:r w:rsidR="008C726C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majalah</w:t>
            </w:r>
            <w:proofErr w:type="spellEnd"/>
            <w:r w:rsidR="008C726C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, bulletin </w:t>
            </w:r>
            <w:proofErr w:type="spellStart"/>
            <w:r w:rsidR="008C726C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dll</w:t>
            </w:r>
            <w:proofErr w:type="spellEnd"/>
            <w:r w:rsidR="008C726C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.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54C" w:rsidRPr="003C59A6" w:rsidRDefault="00C0054C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54C" w:rsidRPr="003C59A6" w:rsidRDefault="00C0054C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54C" w:rsidRPr="003C59A6" w:rsidRDefault="00C0054C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54C" w:rsidRPr="003C59A6" w:rsidRDefault="00C0054C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</w:tr>
      <w:tr w:rsidR="006F19FF" w:rsidRPr="003C59A6" w:rsidTr="003C59A6">
        <w:trPr>
          <w:trHeight w:hRule="exact" w:val="361"/>
          <w:jc w:val="center"/>
        </w:trPr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19FF" w:rsidRPr="003C59A6" w:rsidRDefault="00D85B33" w:rsidP="00D85B33">
            <w:pPr>
              <w:jc w:val="center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6</w:t>
            </w:r>
          </w:p>
        </w:tc>
        <w:tc>
          <w:tcPr>
            <w:tcW w:w="8856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250A61" w:rsidP="00FD7241">
            <w:pPr>
              <w:spacing w:before="72"/>
              <w:ind w:left="18" w:right="51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HASIL PENILAIAN:</w:t>
            </w:r>
            <w:r w:rsidR="001320C7"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</w:p>
          <w:p w:rsidR="00250A61" w:rsidRPr="003C59A6" w:rsidRDefault="00250A61" w:rsidP="00FD7241">
            <w:pPr>
              <w:spacing w:before="72"/>
              <w:ind w:left="18" w:right="51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</w:tr>
      <w:tr w:rsidR="006F19FF" w:rsidRPr="003C59A6" w:rsidTr="003C59A6">
        <w:trPr>
          <w:trHeight w:val="1818"/>
          <w:jc w:val="center"/>
        </w:trPr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9FF" w:rsidRPr="003C59A6" w:rsidRDefault="006F19FF">
            <w:pPr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</w:p>
        </w:tc>
        <w:tc>
          <w:tcPr>
            <w:tcW w:w="8856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0C7" w:rsidRPr="003C59A6" w:rsidRDefault="001320C7" w:rsidP="001320C7">
            <w:pPr>
              <w:pStyle w:val="ListParagraph"/>
              <w:numPr>
                <w:ilvl w:val="0"/>
                <w:numId w:val="3"/>
              </w:numPr>
              <w:spacing w:before="72" w:line="360" w:lineRule="auto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Luaran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wajib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terpenuhi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sesuai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target yang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dijanjikan</w:t>
            </w:r>
            <w:proofErr w:type="spellEnd"/>
          </w:p>
          <w:p w:rsidR="006F19FF" w:rsidRPr="003C59A6" w:rsidRDefault="00250A61" w:rsidP="001320C7">
            <w:pPr>
              <w:pStyle w:val="ListParagraph"/>
              <w:numPr>
                <w:ilvl w:val="0"/>
                <w:numId w:val="3"/>
              </w:numPr>
              <w:spacing w:before="72" w:line="360" w:lineRule="auto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Wajib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melengkapi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dan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menyelesaikan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target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luaran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yang </w:t>
            </w: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dijanjikan</w:t>
            </w:r>
            <w:proofErr w:type="spellEnd"/>
          </w:p>
          <w:p w:rsidR="00BA75D5" w:rsidRPr="003C59A6" w:rsidRDefault="00BA75D5" w:rsidP="001320C7">
            <w:pPr>
              <w:pStyle w:val="ListParagraph"/>
              <w:numPr>
                <w:ilvl w:val="0"/>
                <w:numId w:val="3"/>
              </w:numPr>
              <w:spacing w:before="72" w:line="360" w:lineRule="auto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proofErr w:type="spellStart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>Lainnya</w:t>
            </w:r>
            <w:proofErr w:type="spellEnd"/>
            <w:r w:rsidRPr="003C59A6"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  <w:t xml:space="preserve"> …..</w:t>
            </w:r>
          </w:p>
          <w:p w:rsidR="00E55D0B" w:rsidRPr="003C59A6" w:rsidRDefault="00E55D0B" w:rsidP="00E55D0B">
            <w:pPr>
              <w:spacing w:before="72" w:line="360" w:lineRule="auto"/>
              <w:rPr>
                <w:rFonts w:ascii="Arial Narrow" w:hAnsi="Arial Narrow"/>
                <w:spacing w:val="2"/>
                <w:position w:val="2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87BB4" w:rsidRPr="00085E70" w:rsidRDefault="00887BB4">
      <w:pPr>
        <w:spacing w:line="200" w:lineRule="exact"/>
        <w:rPr>
          <w:rFonts w:ascii="Arial Narrow" w:hAnsi="Arial Narrow"/>
          <w:sz w:val="22"/>
          <w:szCs w:val="22"/>
        </w:rPr>
      </w:pPr>
    </w:p>
    <w:p w:rsidR="00BA75D5" w:rsidRPr="00085E70" w:rsidRDefault="00C0054C" w:rsidP="00BA75D5">
      <w:pPr>
        <w:spacing w:line="480" w:lineRule="auto"/>
        <w:ind w:left="720"/>
        <w:jc w:val="right"/>
        <w:rPr>
          <w:rFonts w:ascii="Arial Narrow" w:hAnsi="Arial Narrow"/>
          <w:sz w:val="22"/>
          <w:szCs w:val="22"/>
        </w:rPr>
      </w:pPr>
      <w:r w:rsidRPr="00085E70">
        <w:rPr>
          <w:rFonts w:ascii="Arial Narrow" w:hAnsi="Arial Narrow"/>
          <w:sz w:val="22"/>
          <w:szCs w:val="22"/>
        </w:rPr>
        <w:t>M</w:t>
      </w:r>
      <w:r w:rsidR="000719D8" w:rsidRPr="00085E70">
        <w:rPr>
          <w:rFonts w:ascii="Arial Narrow" w:hAnsi="Arial Narrow"/>
          <w:sz w:val="22"/>
          <w:szCs w:val="22"/>
        </w:rPr>
        <w:t xml:space="preserve">anado,         </w:t>
      </w:r>
      <w:r w:rsidR="00BA75D5" w:rsidRPr="00085E70">
        <w:rPr>
          <w:rFonts w:ascii="Arial Narrow" w:hAnsi="Arial Narrow"/>
          <w:sz w:val="22"/>
          <w:szCs w:val="22"/>
        </w:rPr>
        <w:t>November 2020</w:t>
      </w:r>
    </w:p>
    <w:p w:rsidR="000719D8" w:rsidRPr="00085E70" w:rsidRDefault="00BA75D5" w:rsidP="00BA75D5">
      <w:pPr>
        <w:spacing w:line="480" w:lineRule="auto"/>
        <w:ind w:left="5040" w:firstLine="720"/>
        <w:rPr>
          <w:rFonts w:ascii="Arial Narrow" w:hAnsi="Arial Narrow"/>
          <w:sz w:val="22"/>
          <w:szCs w:val="22"/>
        </w:rPr>
      </w:pPr>
      <w:proofErr w:type="spellStart"/>
      <w:r w:rsidRPr="00085E70">
        <w:rPr>
          <w:rFonts w:ascii="Arial Narrow" w:hAnsi="Arial Narrow"/>
          <w:sz w:val="22"/>
          <w:szCs w:val="22"/>
        </w:rPr>
        <w:t>Penilai</w:t>
      </w:r>
      <w:proofErr w:type="spellEnd"/>
      <w:r w:rsidRPr="00085E70">
        <w:rPr>
          <w:rFonts w:ascii="Arial Narrow" w:hAnsi="Arial Narrow"/>
          <w:sz w:val="22"/>
          <w:szCs w:val="22"/>
        </w:rPr>
        <w:t>,</w:t>
      </w:r>
    </w:p>
    <w:p w:rsidR="000719D8" w:rsidRPr="00085E70" w:rsidRDefault="000719D8" w:rsidP="000719D8">
      <w:pPr>
        <w:jc w:val="both"/>
        <w:rPr>
          <w:rFonts w:ascii="Arial Narrow" w:hAnsi="Arial Narrow"/>
          <w:sz w:val="22"/>
          <w:szCs w:val="22"/>
        </w:rPr>
      </w:pPr>
    </w:p>
    <w:p w:rsidR="000719D8" w:rsidRPr="00085E70" w:rsidRDefault="000719D8" w:rsidP="000719D8">
      <w:pPr>
        <w:jc w:val="both"/>
        <w:rPr>
          <w:rFonts w:ascii="Arial Narrow" w:hAnsi="Arial Narrow"/>
          <w:sz w:val="22"/>
          <w:szCs w:val="22"/>
        </w:rPr>
      </w:pPr>
    </w:p>
    <w:p w:rsidR="000719D8" w:rsidRPr="00085E70" w:rsidRDefault="000719D8" w:rsidP="000719D8">
      <w:pPr>
        <w:jc w:val="both"/>
        <w:rPr>
          <w:rFonts w:ascii="Arial Narrow" w:hAnsi="Arial Narrow"/>
          <w:sz w:val="22"/>
          <w:szCs w:val="22"/>
        </w:rPr>
      </w:pPr>
    </w:p>
    <w:p w:rsidR="000719D8" w:rsidRPr="00085E70" w:rsidRDefault="000719D8" w:rsidP="00BA75D5">
      <w:pPr>
        <w:ind w:left="5040" w:firstLine="720"/>
        <w:jc w:val="both"/>
        <w:rPr>
          <w:rFonts w:ascii="Arial Narrow" w:hAnsi="Arial Narrow"/>
          <w:sz w:val="22"/>
          <w:szCs w:val="22"/>
        </w:rPr>
      </w:pPr>
      <w:r w:rsidRPr="00085E70">
        <w:rPr>
          <w:rFonts w:ascii="Arial Narrow" w:hAnsi="Arial Narrow"/>
          <w:sz w:val="22"/>
          <w:szCs w:val="22"/>
        </w:rPr>
        <w:t>………………………………….</w:t>
      </w:r>
    </w:p>
    <w:p w:rsidR="00887BB4" w:rsidRPr="00085E70" w:rsidRDefault="000719D8" w:rsidP="00BA75D5">
      <w:pPr>
        <w:ind w:left="5040" w:firstLine="720"/>
        <w:jc w:val="both"/>
        <w:rPr>
          <w:rFonts w:ascii="Arial Narrow" w:hAnsi="Arial Narrow"/>
          <w:sz w:val="22"/>
          <w:szCs w:val="22"/>
        </w:rPr>
      </w:pPr>
      <w:r w:rsidRPr="00085E70">
        <w:rPr>
          <w:rFonts w:ascii="Arial Narrow" w:hAnsi="Arial Narrow"/>
          <w:sz w:val="22"/>
          <w:szCs w:val="22"/>
        </w:rPr>
        <w:t xml:space="preserve">NIP. </w:t>
      </w:r>
    </w:p>
    <w:sectPr w:rsidR="00887BB4" w:rsidRPr="00085E70" w:rsidSect="00065B02">
      <w:type w:val="continuous"/>
      <w:pgSz w:w="11907" w:h="16840" w:code="9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775"/>
    <w:multiLevelType w:val="hybridMultilevel"/>
    <w:tmpl w:val="3E2E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44D"/>
    <w:multiLevelType w:val="multilevel"/>
    <w:tmpl w:val="9FA4CD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A31DA9"/>
    <w:multiLevelType w:val="hybridMultilevel"/>
    <w:tmpl w:val="D2244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09FC"/>
    <w:multiLevelType w:val="hybridMultilevel"/>
    <w:tmpl w:val="246A4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7BB4"/>
    <w:rsid w:val="0000572A"/>
    <w:rsid w:val="00034BDE"/>
    <w:rsid w:val="00065B02"/>
    <w:rsid w:val="000664F9"/>
    <w:rsid w:val="000719D8"/>
    <w:rsid w:val="00085E70"/>
    <w:rsid w:val="001320C7"/>
    <w:rsid w:val="00210D54"/>
    <w:rsid w:val="00250A61"/>
    <w:rsid w:val="003C59A6"/>
    <w:rsid w:val="00420735"/>
    <w:rsid w:val="006F19FF"/>
    <w:rsid w:val="00731097"/>
    <w:rsid w:val="00734FCF"/>
    <w:rsid w:val="00751387"/>
    <w:rsid w:val="00807E4F"/>
    <w:rsid w:val="008432CB"/>
    <w:rsid w:val="00887BB4"/>
    <w:rsid w:val="008C726C"/>
    <w:rsid w:val="009454A1"/>
    <w:rsid w:val="0094566F"/>
    <w:rsid w:val="009C1B96"/>
    <w:rsid w:val="00A4516D"/>
    <w:rsid w:val="00A7604F"/>
    <w:rsid w:val="00A922E7"/>
    <w:rsid w:val="00BA75D5"/>
    <w:rsid w:val="00C0054C"/>
    <w:rsid w:val="00C930D8"/>
    <w:rsid w:val="00D00C63"/>
    <w:rsid w:val="00D85B33"/>
    <w:rsid w:val="00DA63D9"/>
    <w:rsid w:val="00E55D0B"/>
    <w:rsid w:val="00EF699F"/>
    <w:rsid w:val="00F469FC"/>
    <w:rsid w:val="00F876F9"/>
    <w:rsid w:val="00FB044F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Windows User</cp:lastModifiedBy>
  <cp:revision>10</cp:revision>
  <dcterms:created xsi:type="dcterms:W3CDTF">2020-11-14T13:04:00Z</dcterms:created>
  <dcterms:modified xsi:type="dcterms:W3CDTF">2020-11-14T13:55:00Z</dcterms:modified>
</cp:coreProperties>
</file>