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5" w:rsidRPr="00D807B5" w:rsidRDefault="00EC1CD8" w:rsidP="00D807B5">
      <w:pPr>
        <w:spacing w:line="240" w:lineRule="exact"/>
        <w:ind w:right="107" w:firstLine="32"/>
        <w:jc w:val="center"/>
        <w:rPr>
          <w:rFonts w:ascii="Arial Narrow" w:hAnsi="Arial Narrow"/>
          <w:b/>
          <w:sz w:val="22"/>
          <w:szCs w:val="22"/>
        </w:rPr>
      </w:pPr>
      <w:r w:rsidRPr="00D807B5">
        <w:rPr>
          <w:rFonts w:ascii="Arial Narrow" w:hAnsi="Arial Narrow"/>
          <w:b/>
          <w:sz w:val="22"/>
          <w:szCs w:val="22"/>
        </w:rPr>
        <w:t>MONITORING DAN EVALUA</w:t>
      </w:r>
      <w:r w:rsidR="00D807B5" w:rsidRPr="00D807B5">
        <w:rPr>
          <w:rFonts w:ascii="Arial Narrow" w:hAnsi="Arial Narrow"/>
          <w:b/>
          <w:sz w:val="22"/>
          <w:szCs w:val="22"/>
        </w:rPr>
        <w:t>SI</w:t>
      </w:r>
      <w:r w:rsidR="001C77F8">
        <w:rPr>
          <w:rFonts w:ascii="Arial Narrow" w:hAnsi="Arial Narrow"/>
          <w:b/>
          <w:sz w:val="22"/>
          <w:szCs w:val="22"/>
        </w:rPr>
        <w:t xml:space="preserve"> PELAKSANAAN PENGABDIAN DANA PNBP UNSRAT </w:t>
      </w:r>
      <w:bookmarkStart w:id="0" w:name="_GoBack"/>
      <w:bookmarkEnd w:id="0"/>
      <w:r w:rsidR="001C77F8">
        <w:rPr>
          <w:rFonts w:ascii="Arial Narrow" w:hAnsi="Arial Narrow"/>
          <w:b/>
          <w:sz w:val="22"/>
          <w:szCs w:val="22"/>
        </w:rPr>
        <w:t>2020</w:t>
      </w:r>
    </w:p>
    <w:p w:rsidR="005A1E47" w:rsidRPr="00D807B5" w:rsidRDefault="00225C9E" w:rsidP="00D807B5">
      <w:pPr>
        <w:spacing w:line="240" w:lineRule="exact"/>
        <w:ind w:right="107" w:firstLine="3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SKIM: </w:t>
      </w:r>
      <w:r w:rsidR="00EC1CD8" w:rsidRPr="00D807B5">
        <w:rPr>
          <w:rFonts w:ascii="Arial Narrow" w:hAnsi="Arial Narrow"/>
          <w:b/>
          <w:sz w:val="22"/>
          <w:szCs w:val="22"/>
        </w:rPr>
        <w:t>PROGRAM KEMITRAAN MASYARAKAT</w:t>
      </w:r>
      <w:r>
        <w:rPr>
          <w:rFonts w:ascii="Arial Narrow" w:hAnsi="Arial Narrow"/>
          <w:b/>
          <w:sz w:val="22"/>
          <w:szCs w:val="22"/>
        </w:rPr>
        <w:t xml:space="preserve"> (PKM)</w:t>
      </w:r>
    </w:p>
    <w:p w:rsidR="005A1E47" w:rsidRPr="00D807B5" w:rsidRDefault="005A1E47" w:rsidP="00D807B5">
      <w:pPr>
        <w:spacing w:before="8" w:line="100" w:lineRule="exact"/>
        <w:ind w:right="107" w:firstLine="32"/>
        <w:rPr>
          <w:rFonts w:ascii="Arial Narrow" w:hAnsi="Arial Narrow"/>
          <w:sz w:val="22"/>
          <w:szCs w:val="22"/>
        </w:rPr>
      </w:pPr>
    </w:p>
    <w:p w:rsidR="00EC1CD8" w:rsidRPr="00D807B5" w:rsidRDefault="00EC1CD8" w:rsidP="00D807B5">
      <w:pPr>
        <w:spacing w:line="360" w:lineRule="auto"/>
        <w:ind w:right="2526"/>
        <w:jc w:val="both"/>
        <w:rPr>
          <w:rFonts w:ascii="Arial Narrow" w:hAnsi="Arial Narrow"/>
          <w:sz w:val="22"/>
          <w:szCs w:val="22"/>
        </w:rPr>
      </w:pPr>
      <w:proofErr w:type="spellStart"/>
      <w:r w:rsidRPr="00D807B5">
        <w:rPr>
          <w:rFonts w:ascii="Arial Narrow" w:hAnsi="Arial Narrow"/>
          <w:spacing w:val="4"/>
          <w:sz w:val="22"/>
          <w:szCs w:val="22"/>
        </w:rPr>
        <w:t>J</w:t>
      </w:r>
      <w:r w:rsidRPr="00D807B5">
        <w:rPr>
          <w:rFonts w:ascii="Arial Narrow" w:hAnsi="Arial Narrow"/>
          <w:spacing w:val="-10"/>
          <w:sz w:val="22"/>
          <w:szCs w:val="22"/>
        </w:rPr>
        <w:t>u</w:t>
      </w:r>
      <w:r w:rsidRPr="00D807B5">
        <w:rPr>
          <w:rFonts w:ascii="Arial Narrow" w:hAnsi="Arial Narrow"/>
          <w:spacing w:val="5"/>
          <w:sz w:val="22"/>
          <w:szCs w:val="22"/>
        </w:rPr>
        <w:t>d</w:t>
      </w:r>
      <w:r w:rsidRPr="00D807B5">
        <w:rPr>
          <w:rFonts w:ascii="Arial Narrow" w:hAnsi="Arial Narrow"/>
          <w:sz w:val="22"/>
          <w:szCs w:val="22"/>
        </w:rPr>
        <w:t>ul</w:t>
      </w:r>
      <w:proofErr w:type="spellEnd"/>
      <w:r w:rsidRPr="00D807B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807B5">
        <w:rPr>
          <w:rFonts w:ascii="Arial Narrow" w:hAnsi="Arial Narrow"/>
          <w:spacing w:val="-1"/>
          <w:sz w:val="22"/>
          <w:szCs w:val="22"/>
        </w:rPr>
        <w:t>K</w:t>
      </w:r>
      <w:r w:rsidRPr="00D807B5">
        <w:rPr>
          <w:rFonts w:ascii="Arial Narrow" w:hAnsi="Arial Narrow"/>
          <w:spacing w:val="-6"/>
          <w:sz w:val="22"/>
          <w:szCs w:val="22"/>
        </w:rPr>
        <w:t>e</w:t>
      </w:r>
      <w:r w:rsidRPr="00D807B5">
        <w:rPr>
          <w:rFonts w:ascii="Arial Narrow" w:hAnsi="Arial Narrow"/>
          <w:spacing w:val="2"/>
          <w:sz w:val="22"/>
          <w:szCs w:val="22"/>
        </w:rPr>
        <w:t>g</w:t>
      </w:r>
      <w:r w:rsidRPr="00D807B5">
        <w:rPr>
          <w:rFonts w:ascii="Arial Narrow" w:hAnsi="Arial Narrow"/>
          <w:spacing w:val="-9"/>
          <w:sz w:val="22"/>
          <w:szCs w:val="22"/>
        </w:rPr>
        <w:t>i</w:t>
      </w:r>
      <w:r w:rsidRPr="00D807B5">
        <w:rPr>
          <w:rFonts w:ascii="Arial Narrow" w:hAnsi="Arial Narrow"/>
          <w:spacing w:val="6"/>
          <w:sz w:val="22"/>
          <w:szCs w:val="22"/>
        </w:rPr>
        <w:t>a</w:t>
      </w:r>
      <w:r w:rsidRPr="00D807B5">
        <w:rPr>
          <w:rFonts w:ascii="Arial Narrow" w:hAnsi="Arial Narrow"/>
          <w:spacing w:val="-4"/>
          <w:sz w:val="22"/>
          <w:szCs w:val="22"/>
        </w:rPr>
        <w:t>t</w:t>
      </w:r>
      <w:r w:rsidRPr="00D807B5">
        <w:rPr>
          <w:rFonts w:ascii="Arial Narrow" w:hAnsi="Arial Narrow"/>
          <w:spacing w:val="6"/>
          <w:sz w:val="22"/>
          <w:szCs w:val="22"/>
        </w:rPr>
        <w:t>a</w:t>
      </w:r>
      <w:r w:rsidRPr="00D807B5">
        <w:rPr>
          <w:rFonts w:ascii="Arial Narrow" w:hAnsi="Arial Narrow"/>
          <w:sz w:val="22"/>
          <w:szCs w:val="22"/>
        </w:rPr>
        <w:t>n</w:t>
      </w:r>
      <w:proofErr w:type="spellEnd"/>
      <w:r w:rsidRPr="00D807B5">
        <w:rPr>
          <w:rFonts w:ascii="Arial Narrow" w:hAnsi="Arial Narrow"/>
          <w:sz w:val="22"/>
          <w:szCs w:val="22"/>
        </w:rPr>
        <w:t>:</w:t>
      </w:r>
      <w:r w:rsidRPr="00D807B5">
        <w:rPr>
          <w:rFonts w:ascii="Arial Narrow" w:hAnsi="Arial Narrow"/>
          <w:spacing w:val="-4"/>
          <w:sz w:val="22"/>
          <w:szCs w:val="22"/>
        </w:rPr>
        <w:t xml:space="preserve"> </w:t>
      </w:r>
      <w:r w:rsidRPr="00D807B5">
        <w:rPr>
          <w:rFonts w:ascii="Arial Narrow" w:hAnsi="Arial Narrow"/>
          <w:spacing w:val="-5"/>
          <w:sz w:val="22"/>
          <w:szCs w:val="22"/>
        </w:rPr>
        <w:t>……</w:t>
      </w:r>
      <w:r w:rsidRPr="00D807B5">
        <w:rPr>
          <w:rFonts w:ascii="Arial Narrow" w:hAnsi="Arial Narrow"/>
          <w:sz w:val="22"/>
          <w:szCs w:val="22"/>
        </w:rPr>
        <w:t>……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4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 xml:space="preserve">…… </w:t>
      </w:r>
    </w:p>
    <w:p w:rsidR="00EC1CD8" w:rsidRPr="00D807B5" w:rsidRDefault="00EC1CD8">
      <w:pPr>
        <w:spacing w:line="360" w:lineRule="auto"/>
        <w:ind w:left="120" w:right="2526"/>
        <w:jc w:val="both"/>
        <w:rPr>
          <w:rFonts w:ascii="Arial Narrow" w:hAnsi="Arial Narrow"/>
          <w:sz w:val="22"/>
          <w:szCs w:val="22"/>
        </w:rPr>
      </w:pPr>
    </w:p>
    <w:p w:rsidR="00EC1CD8" w:rsidRPr="00D807B5" w:rsidRDefault="00EC1CD8">
      <w:pPr>
        <w:spacing w:line="360" w:lineRule="auto"/>
        <w:ind w:left="120" w:right="2526"/>
        <w:jc w:val="both"/>
        <w:rPr>
          <w:rFonts w:ascii="Arial Narrow" w:hAnsi="Arial Narrow"/>
          <w:sz w:val="22"/>
          <w:szCs w:val="22"/>
        </w:rPr>
      </w:pPr>
    </w:p>
    <w:p w:rsidR="00D807B5" w:rsidRDefault="00EC1CD8">
      <w:pPr>
        <w:spacing w:line="360" w:lineRule="auto"/>
        <w:ind w:left="120" w:right="2526"/>
        <w:jc w:val="both"/>
        <w:rPr>
          <w:rFonts w:ascii="Arial Narrow" w:hAnsi="Arial Narrow"/>
          <w:sz w:val="22"/>
          <w:szCs w:val="22"/>
        </w:rPr>
      </w:pPr>
      <w:proofErr w:type="spellStart"/>
      <w:r w:rsidRPr="00D807B5">
        <w:rPr>
          <w:rFonts w:ascii="Arial Narrow" w:hAnsi="Arial Narrow"/>
          <w:spacing w:val="-3"/>
          <w:sz w:val="22"/>
          <w:szCs w:val="22"/>
        </w:rPr>
        <w:t>K</w:t>
      </w:r>
      <w:r w:rsidRPr="00D807B5">
        <w:rPr>
          <w:rFonts w:ascii="Arial Narrow" w:hAnsi="Arial Narrow"/>
          <w:spacing w:val="1"/>
          <w:sz w:val="22"/>
          <w:szCs w:val="22"/>
        </w:rPr>
        <w:t>e</w:t>
      </w:r>
      <w:r w:rsidRPr="00D807B5">
        <w:rPr>
          <w:rFonts w:ascii="Arial Narrow" w:hAnsi="Arial Narrow"/>
          <w:spacing w:val="3"/>
          <w:sz w:val="22"/>
          <w:szCs w:val="22"/>
        </w:rPr>
        <w:t>t</w:t>
      </w:r>
      <w:r w:rsidRPr="00D807B5">
        <w:rPr>
          <w:rFonts w:ascii="Arial Narrow" w:hAnsi="Arial Narrow"/>
          <w:spacing w:val="-5"/>
          <w:sz w:val="22"/>
          <w:szCs w:val="22"/>
        </w:rPr>
        <w:t>u</w:t>
      </w:r>
      <w:r w:rsidRPr="00D807B5">
        <w:rPr>
          <w:rFonts w:ascii="Arial Narrow" w:hAnsi="Arial Narrow"/>
          <w:sz w:val="22"/>
          <w:szCs w:val="22"/>
        </w:rPr>
        <w:t>a</w:t>
      </w:r>
      <w:proofErr w:type="spellEnd"/>
      <w:r w:rsidRPr="00D807B5">
        <w:rPr>
          <w:rFonts w:ascii="Arial Narrow" w:hAnsi="Arial Narrow"/>
          <w:spacing w:val="3"/>
          <w:sz w:val="22"/>
          <w:szCs w:val="22"/>
        </w:rPr>
        <w:t xml:space="preserve"> </w:t>
      </w:r>
      <w:r w:rsidRPr="00D807B5">
        <w:rPr>
          <w:rFonts w:ascii="Arial Narrow" w:hAnsi="Arial Narrow"/>
          <w:spacing w:val="1"/>
          <w:sz w:val="22"/>
          <w:szCs w:val="22"/>
        </w:rPr>
        <w:t>T</w:t>
      </w:r>
      <w:r w:rsidRPr="00D807B5">
        <w:rPr>
          <w:rFonts w:ascii="Arial Narrow" w:hAnsi="Arial Narrow"/>
          <w:spacing w:val="-6"/>
          <w:sz w:val="22"/>
          <w:szCs w:val="22"/>
        </w:rPr>
        <w:t>i</w:t>
      </w:r>
      <w:r w:rsidRPr="00D807B5">
        <w:rPr>
          <w:rFonts w:ascii="Arial Narrow" w:hAnsi="Arial Narrow"/>
          <w:sz w:val="22"/>
          <w:szCs w:val="22"/>
        </w:rPr>
        <w:t>m</w:t>
      </w:r>
      <w:r w:rsidRPr="00D807B5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D807B5">
        <w:rPr>
          <w:rFonts w:ascii="Arial Narrow" w:hAnsi="Arial Narrow"/>
          <w:spacing w:val="1"/>
          <w:sz w:val="22"/>
          <w:szCs w:val="22"/>
        </w:rPr>
        <w:t>Pe</w:t>
      </w:r>
      <w:r w:rsidRPr="00D807B5">
        <w:rPr>
          <w:rFonts w:ascii="Arial Narrow" w:hAnsi="Arial Narrow"/>
          <w:spacing w:val="-4"/>
          <w:sz w:val="22"/>
          <w:szCs w:val="22"/>
        </w:rPr>
        <w:t>l</w:t>
      </w:r>
      <w:r w:rsidRPr="00D807B5">
        <w:rPr>
          <w:rFonts w:ascii="Arial Narrow" w:hAnsi="Arial Narrow"/>
          <w:spacing w:val="1"/>
          <w:sz w:val="22"/>
          <w:szCs w:val="22"/>
        </w:rPr>
        <w:t>a</w:t>
      </w:r>
      <w:r w:rsidRPr="00D807B5">
        <w:rPr>
          <w:rFonts w:ascii="Arial Narrow" w:hAnsi="Arial Narrow"/>
          <w:spacing w:val="-5"/>
          <w:sz w:val="22"/>
          <w:szCs w:val="22"/>
        </w:rPr>
        <w:t>k</w:t>
      </w:r>
      <w:r w:rsidRPr="00D807B5">
        <w:rPr>
          <w:rFonts w:ascii="Arial Narrow" w:hAnsi="Arial Narrow"/>
          <w:spacing w:val="2"/>
          <w:sz w:val="22"/>
          <w:szCs w:val="22"/>
        </w:rPr>
        <w:t>s</w:t>
      </w:r>
      <w:r w:rsidRPr="00D807B5">
        <w:rPr>
          <w:rFonts w:ascii="Arial Narrow" w:hAnsi="Arial Narrow"/>
          <w:spacing w:val="1"/>
          <w:sz w:val="22"/>
          <w:szCs w:val="22"/>
        </w:rPr>
        <w:t>a</w:t>
      </w:r>
      <w:r w:rsidRPr="00D807B5">
        <w:rPr>
          <w:rFonts w:ascii="Arial Narrow" w:hAnsi="Arial Narrow"/>
          <w:spacing w:val="-5"/>
          <w:sz w:val="22"/>
          <w:szCs w:val="22"/>
        </w:rPr>
        <w:t>n</w:t>
      </w:r>
      <w:r w:rsidRPr="00D807B5">
        <w:rPr>
          <w:rFonts w:ascii="Arial Narrow" w:hAnsi="Arial Narrow"/>
          <w:sz w:val="22"/>
          <w:szCs w:val="22"/>
        </w:rPr>
        <w:t>a</w:t>
      </w:r>
      <w:proofErr w:type="spellEnd"/>
      <w:r w:rsidR="00D807B5">
        <w:rPr>
          <w:rFonts w:ascii="Arial Narrow" w:hAnsi="Arial Narrow"/>
          <w:sz w:val="22"/>
          <w:szCs w:val="22"/>
        </w:rPr>
        <w:tab/>
      </w:r>
      <w:r w:rsidRPr="00D807B5">
        <w:rPr>
          <w:rFonts w:ascii="Arial Narrow" w:hAnsi="Arial Narrow"/>
          <w:sz w:val="22"/>
          <w:szCs w:val="22"/>
        </w:rPr>
        <w:t>:</w:t>
      </w:r>
      <w:r w:rsidRPr="00D807B5">
        <w:rPr>
          <w:rFonts w:ascii="Arial Narrow" w:hAnsi="Arial Narrow"/>
          <w:spacing w:val="-4"/>
          <w:sz w:val="22"/>
          <w:szCs w:val="22"/>
        </w:rPr>
        <w:t xml:space="preserve"> 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4"/>
          <w:sz w:val="22"/>
          <w:szCs w:val="22"/>
        </w:rPr>
        <w:t>…</w:t>
      </w:r>
      <w:r w:rsidRPr="00D807B5">
        <w:rPr>
          <w:rFonts w:ascii="Arial Narrow" w:hAnsi="Arial Narrow"/>
          <w:spacing w:val="-2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 xml:space="preserve">…… </w:t>
      </w:r>
    </w:p>
    <w:p w:rsidR="00D807B5" w:rsidRDefault="00EC1CD8">
      <w:pPr>
        <w:spacing w:line="360" w:lineRule="auto"/>
        <w:ind w:left="120" w:right="2526"/>
        <w:jc w:val="both"/>
        <w:rPr>
          <w:rFonts w:ascii="Arial Narrow" w:hAnsi="Arial Narrow"/>
          <w:sz w:val="22"/>
          <w:szCs w:val="22"/>
        </w:rPr>
      </w:pPr>
      <w:r w:rsidRPr="00D807B5">
        <w:rPr>
          <w:rFonts w:ascii="Arial Narrow" w:hAnsi="Arial Narrow"/>
          <w:spacing w:val="-1"/>
          <w:sz w:val="22"/>
          <w:szCs w:val="22"/>
        </w:rPr>
        <w:t>N</w:t>
      </w:r>
      <w:r w:rsidRPr="00D807B5">
        <w:rPr>
          <w:rFonts w:ascii="Arial Narrow" w:hAnsi="Arial Narrow"/>
          <w:spacing w:val="-7"/>
          <w:sz w:val="22"/>
          <w:szCs w:val="22"/>
        </w:rPr>
        <w:t>I</w:t>
      </w:r>
      <w:r w:rsidRPr="00D807B5">
        <w:rPr>
          <w:rFonts w:ascii="Arial Narrow" w:hAnsi="Arial Narrow"/>
          <w:sz w:val="22"/>
          <w:szCs w:val="22"/>
        </w:rPr>
        <w:t>P</w:t>
      </w:r>
      <w:r w:rsidR="00D807B5">
        <w:rPr>
          <w:rFonts w:ascii="Arial Narrow" w:hAnsi="Arial Narrow"/>
          <w:sz w:val="22"/>
          <w:szCs w:val="22"/>
        </w:rPr>
        <w:tab/>
      </w:r>
      <w:r w:rsidR="00D807B5">
        <w:rPr>
          <w:rFonts w:ascii="Arial Narrow" w:hAnsi="Arial Narrow"/>
          <w:sz w:val="22"/>
          <w:szCs w:val="22"/>
        </w:rPr>
        <w:tab/>
      </w:r>
      <w:r w:rsidR="00D807B5">
        <w:rPr>
          <w:rFonts w:ascii="Arial Narrow" w:hAnsi="Arial Narrow"/>
          <w:sz w:val="22"/>
          <w:szCs w:val="22"/>
        </w:rPr>
        <w:tab/>
      </w:r>
      <w:r w:rsidRPr="00D807B5">
        <w:rPr>
          <w:rFonts w:ascii="Arial Narrow" w:hAnsi="Arial Narrow"/>
          <w:sz w:val="22"/>
          <w:szCs w:val="22"/>
        </w:rPr>
        <w:t>:</w:t>
      </w:r>
      <w:r w:rsidRPr="00D807B5">
        <w:rPr>
          <w:rFonts w:ascii="Arial Narrow" w:hAnsi="Arial Narrow"/>
          <w:spacing w:val="-9"/>
          <w:sz w:val="22"/>
          <w:szCs w:val="22"/>
        </w:rPr>
        <w:t xml:space="preserve"> </w:t>
      </w:r>
      <w:r w:rsidRPr="00D807B5">
        <w:rPr>
          <w:rFonts w:ascii="Arial Narrow" w:hAnsi="Arial Narrow"/>
          <w:sz w:val="22"/>
          <w:szCs w:val="22"/>
        </w:rPr>
        <w:t>…………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4"/>
          <w:sz w:val="22"/>
          <w:szCs w:val="22"/>
        </w:rPr>
        <w:t>…</w:t>
      </w:r>
      <w:r w:rsidRPr="00D807B5">
        <w:rPr>
          <w:rFonts w:ascii="Arial Narrow" w:hAnsi="Arial Narrow"/>
          <w:spacing w:val="-2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 xml:space="preserve">…… </w:t>
      </w:r>
    </w:p>
    <w:p w:rsidR="005A1E47" w:rsidRPr="00D807B5" w:rsidRDefault="00EC1CD8">
      <w:pPr>
        <w:spacing w:line="360" w:lineRule="auto"/>
        <w:ind w:left="120" w:right="2526"/>
        <w:jc w:val="both"/>
        <w:rPr>
          <w:rFonts w:ascii="Arial Narrow" w:hAnsi="Arial Narrow"/>
          <w:sz w:val="22"/>
          <w:szCs w:val="22"/>
        </w:rPr>
      </w:pPr>
      <w:proofErr w:type="spellStart"/>
      <w:r w:rsidRPr="00D807B5">
        <w:rPr>
          <w:rFonts w:ascii="Arial Narrow" w:hAnsi="Arial Narrow"/>
          <w:spacing w:val="-1"/>
          <w:sz w:val="22"/>
          <w:szCs w:val="22"/>
        </w:rPr>
        <w:t>F</w:t>
      </w:r>
      <w:r w:rsidRPr="00D807B5">
        <w:rPr>
          <w:rFonts w:ascii="Arial Narrow" w:hAnsi="Arial Narrow"/>
          <w:spacing w:val="6"/>
          <w:sz w:val="22"/>
          <w:szCs w:val="22"/>
        </w:rPr>
        <w:t>a</w:t>
      </w:r>
      <w:r w:rsidRPr="00D807B5">
        <w:rPr>
          <w:rFonts w:ascii="Arial Narrow" w:hAnsi="Arial Narrow"/>
          <w:spacing w:val="2"/>
          <w:sz w:val="22"/>
          <w:szCs w:val="22"/>
        </w:rPr>
        <w:t>ku</w:t>
      </w:r>
      <w:r w:rsidRPr="00D807B5">
        <w:rPr>
          <w:rFonts w:ascii="Arial Narrow" w:hAnsi="Arial Narrow"/>
          <w:spacing w:val="3"/>
          <w:sz w:val="22"/>
          <w:szCs w:val="22"/>
        </w:rPr>
        <w:t>lta</w:t>
      </w:r>
      <w:r w:rsidRPr="00D807B5">
        <w:rPr>
          <w:rFonts w:ascii="Arial Narrow" w:hAnsi="Arial Narrow"/>
          <w:sz w:val="22"/>
          <w:szCs w:val="22"/>
        </w:rPr>
        <w:t>s</w:t>
      </w:r>
      <w:proofErr w:type="spellEnd"/>
      <w:r w:rsidR="00D807B5">
        <w:rPr>
          <w:rFonts w:ascii="Arial Narrow" w:hAnsi="Arial Narrow"/>
          <w:sz w:val="22"/>
          <w:szCs w:val="22"/>
        </w:rPr>
        <w:tab/>
      </w:r>
      <w:r w:rsidR="00D807B5">
        <w:rPr>
          <w:rFonts w:ascii="Arial Narrow" w:hAnsi="Arial Narrow"/>
          <w:sz w:val="22"/>
          <w:szCs w:val="22"/>
        </w:rPr>
        <w:tab/>
      </w:r>
      <w:r w:rsidRPr="00D807B5">
        <w:rPr>
          <w:rFonts w:ascii="Arial Narrow" w:hAnsi="Arial Narrow"/>
          <w:sz w:val="22"/>
          <w:szCs w:val="22"/>
        </w:rPr>
        <w:t>:</w:t>
      </w:r>
      <w:r w:rsidRPr="00D807B5">
        <w:rPr>
          <w:rFonts w:ascii="Arial Narrow" w:hAnsi="Arial Narrow"/>
          <w:spacing w:val="-4"/>
          <w:sz w:val="22"/>
          <w:szCs w:val="22"/>
        </w:rPr>
        <w:t xml:space="preserve"> 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4"/>
          <w:sz w:val="22"/>
          <w:szCs w:val="22"/>
        </w:rPr>
        <w:t>…</w:t>
      </w:r>
      <w:r w:rsidRPr="00D807B5">
        <w:rPr>
          <w:rFonts w:ascii="Arial Narrow" w:hAnsi="Arial Narrow"/>
          <w:spacing w:val="-2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sz w:val="22"/>
          <w:szCs w:val="22"/>
        </w:rPr>
        <w:t>…</w:t>
      </w:r>
      <w:r w:rsidRPr="00D807B5">
        <w:rPr>
          <w:rFonts w:ascii="Arial Narrow" w:hAnsi="Arial Narrow"/>
          <w:sz w:val="22"/>
          <w:szCs w:val="22"/>
        </w:rPr>
        <w:t xml:space="preserve">…… </w:t>
      </w:r>
    </w:p>
    <w:p w:rsidR="005A1E47" w:rsidRPr="00D807B5" w:rsidRDefault="00EC1CD8">
      <w:pPr>
        <w:spacing w:before="4" w:line="260" w:lineRule="exact"/>
        <w:ind w:left="120" w:right="4158"/>
        <w:jc w:val="both"/>
        <w:rPr>
          <w:rFonts w:ascii="Arial Narrow" w:hAnsi="Arial Narrow"/>
          <w:sz w:val="22"/>
          <w:szCs w:val="22"/>
        </w:rPr>
      </w:pPr>
      <w:proofErr w:type="gramStart"/>
      <w:r w:rsidRPr="00D807B5">
        <w:rPr>
          <w:rFonts w:ascii="Arial Narrow" w:hAnsi="Arial Narrow"/>
          <w:spacing w:val="-2"/>
          <w:position w:val="-1"/>
          <w:sz w:val="22"/>
          <w:szCs w:val="22"/>
        </w:rPr>
        <w:t>B</w:t>
      </w:r>
      <w:r w:rsidRPr="00D807B5">
        <w:rPr>
          <w:rFonts w:ascii="Arial Narrow" w:hAnsi="Arial Narrow"/>
          <w:spacing w:val="-9"/>
          <w:position w:val="-1"/>
          <w:sz w:val="22"/>
          <w:szCs w:val="22"/>
        </w:rPr>
        <w:t>i</w:t>
      </w:r>
      <w:r w:rsidRPr="00D807B5">
        <w:rPr>
          <w:rFonts w:ascii="Arial Narrow" w:hAnsi="Arial Narrow"/>
          <w:position w:val="-1"/>
          <w:sz w:val="22"/>
          <w:szCs w:val="22"/>
        </w:rPr>
        <w:t>a</w:t>
      </w:r>
      <w:proofErr w:type="gramEnd"/>
      <w:r w:rsidRPr="00D807B5">
        <w:rPr>
          <w:rFonts w:ascii="Arial Narrow" w:hAnsi="Arial Narrow"/>
          <w:spacing w:val="-42"/>
          <w:position w:val="-1"/>
          <w:sz w:val="22"/>
          <w:szCs w:val="22"/>
        </w:rPr>
        <w:t xml:space="preserve"> </w:t>
      </w:r>
      <w:proofErr w:type="spellStart"/>
      <w:r w:rsidRPr="00D807B5">
        <w:rPr>
          <w:rFonts w:ascii="Arial Narrow" w:hAnsi="Arial Narrow"/>
          <w:spacing w:val="-22"/>
          <w:position w:val="-1"/>
          <w:sz w:val="22"/>
          <w:szCs w:val="22"/>
        </w:rPr>
        <w:t>y</w:t>
      </w:r>
      <w:r w:rsidRPr="00D807B5">
        <w:rPr>
          <w:rFonts w:ascii="Arial Narrow" w:hAnsi="Arial Narrow"/>
          <w:position w:val="-1"/>
          <w:sz w:val="22"/>
          <w:szCs w:val="22"/>
        </w:rPr>
        <w:t>a</w:t>
      </w:r>
      <w:proofErr w:type="spellEnd"/>
      <w:r w:rsidR="00D807B5">
        <w:rPr>
          <w:rFonts w:ascii="Arial Narrow" w:hAnsi="Arial Narrow"/>
          <w:position w:val="-1"/>
          <w:sz w:val="22"/>
          <w:szCs w:val="22"/>
        </w:rPr>
        <w:tab/>
      </w:r>
      <w:r w:rsidR="00D807B5">
        <w:rPr>
          <w:rFonts w:ascii="Arial Narrow" w:hAnsi="Arial Narrow"/>
          <w:position w:val="-1"/>
          <w:sz w:val="22"/>
          <w:szCs w:val="22"/>
        </w:rPr>
        <w:tab/>
      </w:r>
      <w:r w:rsidR="00D807B5">
        <w:rPr>
          <w:rFonts w:ascii="Arial Narrow" w:hAnsi="Arial Narrow"/>
          <w:position w:val="-1"/>
          <w:sz w:val="22"/>
          <w:szCs w:val="22"/>
        </w:rPr>
        <w:tab/>
      </w:r>
      <w:r w:rsidRPr="00D807B5">
        <w:rPr>
          <w:rFonts w:ascii="Arial Narrow" w:hAnsi="Arial Narrow"/>
          <w:position w:val="-1"/>
          <w:sz w:val="22"/>
          <w:szCs w:val="22"/>
        </w:rPr>
        <w:t>:</w:t>
      </w:r>
      <w:r w:rsidRPr="00D807B5">
        <w:rPr>
          <w:rFonts w:ascii="Arial Narrow" w:hAnsi="Arial Narrow"/>
          <w:spacing w:val="1"/>
          <w:position w:val="-1"/>
          <w:sz w:val="22"/>
          <w:szCs w:val="22"/>
        </w:rPr>
        <w:t xml:space="preserve"> </w:t>
      </w:r>
      <w:proofErr w:type="spellStart"/>
      <w:r w:rsidRPr="00D807B5">
        <w:rPr>
          <w:rFonts w:ascii="Arial Narrow" w:hAnsi="Arial Narrow"/>
          <w:spacing w:val="-2"/>
          <w:position w:val="-1"/>
          <w:sz w:val="22"/>
          <w:szCs w:val="22"/>
        </w:rPr>
        <w:t>R</w:t>
      </w:r>
      <w:r w:rsidRPr="00D807B5">
        <w:rPr>
          <w:rFonts w:ascii="Arial Narrow" w:hAnsi="Arial Narrow"/>
          <w:position w:val="-1"/>
          <w:sz w:val="22"/>
          <w:szCs w:val="22"/>
        </w:rPr>
        <w:t>p</w:t>
      </w:r>
      <w:proofErr w:type="spellEnd"/>
      <w:r w:rsidRPr="00D807B5">
        <w:rPr>
          <w:rFonts w:ascii="Arial Narrow" w:hAnsi="Arial Narrow"/>
          <w:spacing w:val="-5"/>
          <w:position w:val="-1"/>
          <w:sz w:val="22"/>
          <w:szCs w:val="22"/>
        </w:rPr>
        <w:t>…</w:t>
      </w:r>
      <w:r w:rsidRPr="00D807B5">
        <w:rPr>
          <w:rFonts w:ascii="Arial Narrow" w:hAnsi="Arial Narrow"/>
          <w:spacing w:val="2"/>
          <w:position w:val="-1"/>
          <w:sz w:val="22"/>
          <w:szCs w:val="22"/>
        </w:rPr>
        <w:t>..</w:t>
      </w:r>
      <w:r w:rsidRPr="00D807B5">
        <w:rPr>
          <w:rFonts w:ascii="Arial Narrow" w:hAnsi="Arial Narrow"/>
          <w:position w:val="-1"/>
          <w:sz w:val="22"/>
          <w:szCs w:val="22"/>
        </w:rPr>
        <w:t>…</w:t>
      </w:r>
      <w:r w:rsidRPr="00D807B5">
        <w:rPr>
          <w:rFonts w:ascii="Arial Narrow" w:hAnsi="Arial Narrow"/>
          <w:spacing w:val="-5"/>
          <w:position w:val="-1"/>
          <w:sz w:val="22"/>
          <w:szCs w:val="22"/>
        </w:rPr>
        <w:t>…</w:t>
      </w:r>
      <w:r w:rsidRPr="00D807B5">
        <w:rPr>
          <w:rFonts w:ascii="Arial Narrow" w:hAnsi="Arial Narrow"/>
          <w:position w:val="-1"/>
          <w:sz w:val="22"/>
          <w:szCs w:val="22"/>
        </w:rPr>
        <w:t>…</w:t>
      </w:r>
      <w:r w:rsidRPr="00D807B5">
        <w:rPr>
          <w:rFonts w:ascii="Arial Narrow" w:hAnsi="Arial Narrow"/>
          <w:spacing w:val="-4"/>
          <w:position w:val="-1"/>
          <w:sz w:val="22"/>
          <w:szCs w:val="22"/>
        </w:rPr>
        <w:t>…</w:t>
      </w:r>
      <w:r w:rsidRPr="00D807B5">
        <w:rPr>
          <w:rFonts w:ascii="Arial Narrow" w:hAnsi="Arial Narrow"/>
          <w:position w:val="-1"/>
          <w:sz w:val="22"/>
          <w:szCs w:val="22"/>
        </w:rPr>
        <w:t>……</w:t>
      </w:r>
    </w:p>
    <w:p w:rsidR="005A1E47" w:rsidRPr="00D807B5" w:rsidRDefault="005A1E47">
      <w:pPr>
        <w:spacing w:before="2" w:line="240" w:lineRule="exact"/>
        <w:rPr>
          <w:rFonts w:ascii="Arial Narrow" w:hAnsi="Arial Narrow"/>
          <w:sz w:val="22"/>
          <w:szCs w:val="22"/>
        </w:rPr>
      </w:pPr>
    </w:p>
    <w:tbl>
      <w:tblPr>
        <w:tblW w:w="9086" w:type="dxa"/>
        <w:tblInd w:w="2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1515"/>
        <w:gridCol w:w="1657"/>
        <w:gridCol w:w="919"/>
        <w:gridCol w:w="746"/>
        <w:gridCol w:w="1006"/>
        <w:gridCol w:w="9"/>
        <w:gridCol w:w="998"/>
        <w:gridCol w:w="1532"/>
      </w:tblGrid>
      <w:tr w:rsidR="00D33F15" w:rsidRPr="00D807B5" w:rsidTr="00225C9E">
        <w:trPr>
          <w:trHeight w:hRule="exact" w:val="43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3F15" w:rsidRPr="00D807B5" w:rsidRDefault="00D33F15" w:rsidP="00522F84">
            <w:pPr>
              <w:spacing w:before="88"/>
              <w:ind w:lef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07B5">
              <w:rPr>
                <w:rFonts w:ascii="Arial Narrow" w:hAnsi="Arial Narrow"/>
                <w:b/>
                <w:spacing w:val="5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</w:tc>
        <w:tc>
          <w:tcPr>
            <w:tcW w:w="838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33F15" w:rsidRPr="00D807B5" w:rsidRDefault="00D33F15" w:rsidP="00D33F15">
            <w:pPr>
              <w:spacing w:before="8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b/>
                <w:spacing w:val="-5"/>
                <w:w w:val="99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b/>
                <w:spacing w:val="6"/>
                <w:w w:val="99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b/>
                <w:spacing w:val="-12"/>
                <w:w w:val="99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b/>
                <w:spacing w:val="7"/>
                <w:w w:val="99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b/>
                <w:spacing w:val="-4"/>
                <w:w w:val="99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b/>
                <w:spacing w:val="6"/>
                <w:w w:val="99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b/>
                <w:w w:val="99"/>
                <w:sz w:val="22"/>
                <w:szCs w:val="22"/>
              </w:rPr>
              <w:t>ia</w:t>
            </w:r>
            <w:proofErr w:type="spellEnd"/>
          </w:p>
        </w:tc>
      </w:tr>
      <w:tr w:rsidR="00E67181" w:rsidRPr="00D807B5" w:rsidTr="00225C9E">
        <w:trPr>
          <w:trHeight w:hRule="exact" w:val="644"/>
        </w:trPr>
        <w:tc>
          <w:tcPr>
            <w:tcW w:w="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7181" w:rsidRPr="00D807B5" w:rsidRDefault="00E67181">
            <w:pPr>
              <w:spacing w:before="9" w:line="14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67181" w:rsidRPr="00D807B5" w:rsidRDefault="00E67181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67181" w:rsidRPr="00D807B5" w:rsidRDefault="00E67181">
            <w:pPr>
              <w:ind w:left="235" w:right="23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E67181" w:rsidRPr="00D807B5" w:rsidRDefault="00E67181" w:rsidP="00E67181">
            <w:pPr>
              <w:spacing w:line="200" w:lineRule="exact"/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-9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h</w:t>
            </w:r>
            <w:proofErr w:type="spellEnd"/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di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j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pacing w:val="10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l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ro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8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z w:val="22"/>
                <w:szCs w:val="22"/>
              </w:rPr>
              <w:t>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/media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massa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81" w:rsidRPr="00D807B5" w:rsidRDefault="00E67181">
            <w:pPr>
              <w:spacing w:before="22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-10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z w:val="22"/>
                <w:szCs w:val="22"/>
              </w:rPr>
              <w:t>ak</w:t>
            </w:r>
            <w:proofErr w:type="spellEnd"/>
          </w:p>
          <w:p w:rsidR="00E67181" w:rsidRPr="00D807B5" w:rsidRDefault="00E67181" w:rsidP="00EC1CD8">
            <w:pPr>
              <w:spacing w:line="220" w:lineRule="exact"/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9"/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f</w:t>
            </w:r>
            <w:r w:rsidRPr="00D807B5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i/>
                <w:spacing w:val="1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i/>
                <w:spacing w:val="4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i/>
                <w:spacing w:val="6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i/>
                <w:spacing w:val="5"/>
                <w:sz w:val="22"/>
                <w:szCs w:val="22"/>
              </w:rPr>
              <w:t>it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i/>
                <w:spacing w:val="3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d</w:t>
            </w:r>
          </w:p>
          <w:p w:rsidR="00E67181" w:rsidRPr="00D807B5" w:rsidRDefault="00E67181" w:rsidP="00EC1CD8">
            <w:pPr>
              <w:spacing w:line="220" w:lineRule="exact"/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i/>
                <w:spacing w:val="2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i/>
                <w:spacing w:val="3"/>
                <w:sz w:val="22"/>
                <w:szCs w:val="22"/>
              </w:rPr>
              <w:t>v</w:t>
            </w:r>
            <w:r w:rsidRPr="00D807B5">
              <w:rPr>
                <w:rFonts w:ascii="Arial Narrow" w:hAnsi="Arial Narrow"/>
                <w:i/>
                <w:spacing w:val="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i/>
                <w:spacing w:val="8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i/>
                <w:spacing w:val="-13"/>
                <w:sz w:val="22"/>
                <w:szCs w:val="22"/>
              </w:rPr>
              <w:t>w</w:t>
            </w:r>
            <w:r w:rsidRPr="00D807B5">
              <w:rPr>
                <w:rFonts w:ascii="Arial Narrow" w:hAnsi="Arial Narrow"/>
                <w:i/>
                <w:spacing w:val="3"/>
                <w:sz w:val="22"/>
                <w:szCs w:val="22"/>
              </w:rPr>
              <w:t>ed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7181" w:rsidRPr="00D807B5" w:rsidRDefault="00E67181" w:rsidP="00EC1CD8">
            <w:pPr>
              <w:ind w:left="-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i/>
                <w:spacing w:val="6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i/>
                <w:spacing w:val="3"/>
                <w:sz w:val="22"/>
                <w:szCs w:val="22"/>
              </w:rPr>
              <w:t>c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Pr="00D807B5">
              <w:rPr>
                <w:rFonts w:ascii="Arial Narrow" w:hAnsi="Arial Narrow"/>
                <w:i/>
                <w:spacing w:val="3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i/>
                <w:spacing w:val="-4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i/>
                <w:spacing w:val="9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i/>
                <w:spacing w:val="-4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i/>
                <w:sz w:val="22"/>
                <w:szCs w:val="22"/>
              </w:rPr>
              <w:t>d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7181" w:rsidRPr="00D807B5" w:rsidRDefault="00E67181" w:rsidP="00EC1CD8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z w:val="22"/>
                <w:szCs w:val="22"/>
              </w:rPr>
              <w:t>t</w:t>
            </w:r>
            <w:proofErr w:type="spellEnd"/>
          </w:p>
        </w:tc>
      </w:tr>
      <w:tr w:rsidR="00E67181" w:rsidRPr="00D807B5" w:rsidTr="00225C9E">
        <w:trPr>
          <w:trHeight w:hRule="exact" w:val="262"/>
        </w:trPr>
        <w:tc>
          <w:tcPr>
            <w:tcW w:w="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7181" w:rsidRPr="00D807B5" w:rsidRDefault="00E67181">
            <w:pPr>
              <w:spacing w:before="9" w:line="1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67181" w:rsidRPr="00D807B5" w:rsidRDefault="00E67181">
            <w:pPr>
              <w:spacing w:line="200" w:lineRule="exact"/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81" w:rsidRPr="00D807B5" w:rsidRDefault="00E67181">
            <w:pPr>
              <w:spacing w:line="200" w:lineRule="exact"/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Jurnal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1"/>
              <w:jc w:val="center"/>
              <w:rPr>
                <w:rFonts w:ascii="Arial Narrow" w:hAnsi="Arial Narrow"/>
                <w:spacing w:val="5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9"/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-1"/>
              <w:jc w:val="center"/>
              <w:rPr>
                <w:rFonts w:ascii="Arial Narrow" w:hAnsi="Arial Narrow"/>
                <w:i/>
                <w:spacing w:val="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7181" w:rsidRPr="00D807B5" w:rsidTr="00225C9E">
        <w:trPr>
          <w:trHeight w:hRule="exact" w:val="470"/>
        </w:trPr>
        <w:tc>
          <w:tcPr>
            <w:tcW w:w="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7181" w:rsidRPr="00D807B5" w:rsidRDefault="00E67181">
            <w:pPr>
              <w:spacing w:before="9" w:line="1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67181" w:rsidRPr="00D807B5" w:rsidRDefault="00E67181">
            <w:pPr>
              <w:spacing w:line="200" w:lineRule="exact"/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67181" w:rsidRPr="00D807B5" w:rsidRDefault="00E67181">
            <w:pPr>
              <w:spacing w:line="200" w:lineRule="exact"/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Prosiding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1"/>
              <w:jc w:val="center"/>
              <w:rPr>
                <w:rFonts w:ascii="Arial Narrow" w:hAnsi="Arial Narrow"/>
                <w:spacing w:val="5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9"/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line="200" w:lineRule="exact"/>
              <w:ind w:left="-1"/>
              <w:jc w:val="center"/>
              <w:rPr>
                <w:rFonts w:ascii="Arial Narrow" w:hAnsi="Arial Narrow"/>
                <w:i/>
                <w:spacing w:val="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EC1CD8">
            <w:pPr>
              <w:spacing w:before="8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7181" w:rsidRPr="00D807B5" w:rsidTr="00225C9E">
        <w:trPr>
          <w:trHeight w:hRule="exact" w:val="647"/>
        </w:trPr>
        <w:tc>
          <w:tcPr>
            <w:tcW w:w="70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7181" w:rsidRPr="00D807B5" w:rsidRDefault="00E671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E67181" w:rsidRPr="00D807B5" w:rsidRDefault="00E67181">
            <w:pPr>
              <w:spacing w:before="22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81" w:rsidRPr="00D807B5" w:rsidRDefault="00E67181" w:rsidP="00D33F15">
            <w:pPr>
              <w:spacing w:line="220" w:lineRule="exact"/>
              <w:ind w:left="1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pacing w:val="-21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22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sa</w:t>
            </w:r>
          </w:p>
          <w:p w:rsidR="00E67181" w:rsidRPr="00D807B5" w:rsidRDefault="00E67181" w:rsidP="00D33F15">
            <w:pPr>
              <w:spacing w:before="22"/>
              <w:ind w:left="1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(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ce</w:t>
            </w:r>
            <w:r w:rsidRPr="00D807B5">
              <w:rPr>
                <w:rFonts w:ascii="Arial Narrow" w:hAnsi="Arial Narrow"/>
                <w:spacing w:val="7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k</w:t>
            </w:r>
            <w:proofErr w:type="spellEnd"/>
            <w:r w:rsidRPr="00D807B5">
              <w:rPr>
                <w:rFonts w:ascii="Arial Narrow" w:hAnsi="Arial Narrow"/>
                <w:spacing w:val="7"/>
                <w:sz w:val="22"/>
                <w:szCs w:val="22"/>
              </w:rPr>
              <w:t>/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10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o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k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EC1CD8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81" w:rsidRPr="00D807B5" w:rsidRDefault="00E67181" w:rsidP="00D33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7181" w:rsidRPr="00D807B5" w:rsidRDefault="00E67181" w:rsidP="00D33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623" w:rsidRPr="00D807B5" w:rsidTr="00225C9E">
        <w:trPr>
          <w:trHeight w:hRule="exact" w:val="346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 w:rsidP="00771623">
            <w:pPr>
              <w:spacing w:before="22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71623" w:rsidRPr="00D807B5" w:rsidRDefault="00771623" w:rsidP="00EC1CD8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Tdk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71623" w:rsidRPr="00D807B5" w:rsidRDefault="00771623" w:rsidP="00EC1CD8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z w:val="22"/>
                <w:szCs w:val="22"/>
              </w:rPr>
              <w:t xml:space="preserve">Ada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71623" w:rsidRPr="00D807B5" w:rsidRDefault="00771623" w:rsidP="00EC1CD8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71623" w:rsidRPr="00D807B5" w:rsidRDefault="00771623" w:rsidP="00D33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71623" w:rsidRPr="00D807B5" w:rsidRDefault="00771623" w:rsidP="00D33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623" w:rsidRPr="00D807B5" w:rsidTr="00225C9E">
        <w:trPr>
          <w:trHeight w:hRule="exact" w:val="111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before="8" w:line="14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71623" w:rsidRPr="00D807B5" w:rsidRDefault="00771623">
            <w:pPr>
              <w:ind w:left="235" w:right="23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w w:val="99"/>
                <w:sz w:val="22"/>
                <w:szCs w:val="22"/>
              </w:rPr>
              <w:t>2</w:t>
            </w:r>
          </w:p>
        </w:tc>
        <w:tc>
          <w:tcPr>
            <w:tcW w:w="31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36"/>
              <w:ind w:left="1" w:right="4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ng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D807B5">
              <w:rPr>
                <w:rFonts w:ascii="Arial Narrow" w:hAnsi="Arial Narrow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z w:val="22"/>
                <w:szCs w:val="22"/>
              </w:rPr>
              <w:t>g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(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g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D807B5">
              <w:rPr>
                <w:rFonts w:ascii="Arial Narrow" w:hAnsi="Arial Narrow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7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il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h</w:t>
            </w:r>
            <w:proofErr w:type="spellEnd"/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g</w:t>
            </w:r>
            <w:proofErr w:type="spellEnd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j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v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>f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pr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o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uk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au</w:t>
            </w:r>
            <w:proofErr w:type="spellEnd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z w:val="22"/>
                <w:szCs w:val="22"/>
              </w:rPr>
              <w:t>er</w:t>
            </w:r>
            <w:proofErr w:type="spellEnd"/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36"/>
              <w:ind w:left="1" w:right="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36"/>
              <w:ind w:left="1" w:right="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before="36"/>
              <w:ind w:left="1" w:right="4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623" w:rsidRPr="00D807B5" w:rsidTr="00225C9E">
        <w:trPr>
          <w:trHeight w:hRule="exact" w:val="91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line="200" w:lineRule="exact"/>
              <w:ind w:left="235" w:right="23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w w:val="99"/>
                <w:sz w:val="22"/>
                <w:szCs w:val="22"/>
              </w:rPr>
              <w:t>3</w:t>
            </w:r>
          </w:p>
        </w:tc>
        <w:tc>
          <w:tcPr>
            <w:tcW w:w="3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81"/>
              <w:ind w:left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ng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D807B5">
              <w:rPr>
                <w:rFonts w:ascii="Arial Narrow" w:hAnsi="Arial Narrow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ek</w:t>
            </w:r>
            <w:proofErr w:type="spellEnd"/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9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at</w:t>
            </w:r>
            <w:proofErr w:type="spellEnd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(</w:t>
            </w:r>
            <w:proofErr w:type="spellStart"/>
            <w:r w:rsidRPr="00D807B5">
              <w:rPr>
                <w:rFonts w:ascii="Arial Narrow" w:hAnsi="Arial Narrow"/>
                <w:spacing w:val="-11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11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j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81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81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before="81"/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623" w:rsidRPr="00D807B5" w:rsidTr="00225C9E">
        <w:trPr>
          <w:trHeight w:hRule="exact" w:val="77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before="1"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71623" w:rsidRPr="00D807B5" w:rsidRDefault="00771623" w:rsidP="00EC1CD8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 w:rsidP="00771623">
            <w:pPr>
              <w:spacing w:before="27" w:line="220" w:lineRule="exact"/>
              <w:ind w:left="1" w:right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pacing w:val="4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il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4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at</w:t>
            </w:r>
            <w:proofErr w:type="spellEnd"/>
            <w:r w:rsidRPr="00D807B5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(</w:t>
            </w:r>
            <w:proofErr w:type="spellStart"/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>b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8"/>
                <w:sz w:val="22"/>
                <w:szCs w:val="22"/>
              </w:rPr>
              <w:t>y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a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o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l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o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l</w:t>
            </w:r>
            <w:r w:rsidRPr="00D807B5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7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9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807B5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11"/>
                <w:sz w:val="22"/>
                <w:szCs w:val="22"/>
              </w:rPr>
              <w:t>m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6"/>
                <w:sz w:val="22"/>
                <w:szCs w:val="22"/>
              </w:rPr>
              <w:t>d</w:t>
            </w:r>
            <w:r w:rsidRPr="00D807B5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,</w:t>
            </w:r>
            <w:r w:rsidRPr="00D807B5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k</w:t>
            </w:r>
            <w:r w:rsidRPr="00D807B5">
              <w:rPr>
                <w:rFonts w:ascii="Arial Narrow" w:hAnsi="Arial Narrow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1"/>
                <w:sz w:val="22"/>
                <w:szCs w:val="22"/>
              </w:rPr>
              <w:t>s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e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h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D807B5">
              <w:rPr>
                <w:rFonts w:ascii="Arial Narrow" w:hAnsi="Arial Narrow"/>
                <w:sz w:val="22"/>
                <w:szCs w:val="22"/>
              </w:rPr>
              <w:t>a</w:t>
            </w:r>
            <w:r w:rsidRPr="00D807B5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71623" w:rsidRPr="00D807B5" w:rsidRDefault="00771623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71623" w:rsidRPr="00D807B5" w:rsidRDefault="00771623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05FF" w:rsidRPr="00D807B5" w:rsidTr="00225C9E">
        <w:trPr>
          <w:trHeight w:hRule="exact" w:val="43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5FF" w:rsidRPr="00D807B5" w:rsidRDefault="00B005FF" w:rsidP="00B005FF">
            <w:pPr>
              <w:spacing w:before="1"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005FF" w:rsidRPr="00D807B5" w:rsidRDefault="00B005FF" w:rsidP="00771623">
            <w:pPr>
              <w:spacing w:before="27" w:line="220" w:lineRule="exact"/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Luaran</w:t>
            </w:r>
            <w:proofErr w:type="spellEnd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pacing w:val="2"/>
                <w:sz w:val="22"/>
                <w:szCs w:val="22"/>
              </w:rPr>
              <w:t>Tambahan</w:t>
            </w:r>
            <w:proofErr w:type="spellEnd"/>
          </w:p>
        </w:tc>
        <w:tc>
          <w:tcPr>
            <w:tcW w:w="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005FF" w:rsidRPr="00D807B5" w:rsidRDefault="00B005FF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005FF" w:rsidRPr="00D807B5" w:rsidRDefault="00B005FF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005FF" w:rsidRPr="00D807B5" w:rsidRDefault="00B005FF">
            <w:pPr>
              <w:spacing w:before="27" w:line="220" w:lineRule="exact"/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07B5" w:rsidRPr="00D807B5" w:rsidTr="00225C9E">
        <w:trPr>
          <w:trHeight w:hRule="exact" w:val="23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07B5" w:rsidRPr="00D807B5" w:rsidRDefault="00B005FF" w:rsidP="00B005FF">
            <w:pPr>
              <w:spacing w:line="200" w:lineRule="exact"/>
              <w:ind w:right="337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382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07B5" w:rsidRPr="00D807B5" w:rsidRDefault="00D807B5" w:rsidP="00771623">
            <w:pPr>
              <w:spacing w:line="200" w:lineRule="exact"/>
              <w:ind w:right="3374"/>
              <w:rPr>
                <w:rFonts w:ascii="Arial Narrow" w:hAnsi="Arial Narrow"/>
                <w:sz w:val="22"/>
                <w:szCs w:val="22"/>
              </w:rPr>
            </w:pPr>
            <w:r w:rsidRPr="00D807B5">
              <w:rPr>
                <w:rFonts w:ascii="Arial Narrow" w:hAnsi="Arial Narrow"/>
                <w:sz w:val="22"/>
                <w:szCs w:val="22"/>
              </w:rPr>
              <w:t>HASIL PENILAIAN:</w:t>
            </w:r>
          </w:p>
        </w:tc>
      </w:tr>
      <w:tr w:rsidR="00D33F15" w:rsidRPr="00D807B5" w:rsidTr="00225C9E">
        <w:trPr>
          <w:trHeight w:hRule="exact" w:val="1853"/>
        </w:trPr>
        <w:tc>
          <w:tcPr>
            <w:tcW w:w="90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B5" w:rsidRPr="00D807B5" w:rsidRDefault="00D807B5" w:rsidP="00D807B5">
            <w:pPr>
              <w:pStyle w:val="ListParagraph"/>
              <w:numPr>
                <w:ilvl w:val="0"/>
                <w:numId w:val="2"/>
              </w:numPr>
              <w:spacing w:before="72"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Luaran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wajib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terpenuhi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target yang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dijanjikan</w:t>
            </w:r>
            <w:proofErr w:type="spellEnd"/>
          </w:p>
          <w:p w:rsidR="00D807B5" w:rsidRPr="00D807B5" w:rsidRDefault="00D807B5" w:rsidP="00D807B5">
            <w:pPr>
              <w:pStyle w:val="ListParagraph"/>
              <w:numPr>
                <w:ilvl w:val="0"/>
                <w:numId w:val="2"/>
              </w:numPr>
              <w:spacing w:before="72"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Wajib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melengkapi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menyelesaikan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target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luaran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dijanjikan</w:t>
            </w:r>
            <w:proofErr w:type="spellEnd"/>
          </w:p>
          <w:p w:rsidR="00D807B5" w:rsidRPr="00D807B5" w:rsidRDefault="00D807B5" w:rsidP="00D807B5">
            <w:pPr>
              <w:pStyle w:val="ListParagraph"/>
              <w:numPr>
                <w:ilvl w:val="0"/>
                <w:numId w:val="2"/>
              </w:numPr>
              <w:spacing w:before="72"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807B5">
              <w:rPr>
                <w:rFonts w:ascii="Arial Narrow" w:hAnsi="Arial Narrow"/>
                <w:sz w:val="22"/>
                <w:szCs w:val="22"/>
              </w:rPr>
              <w:t>Lainnya</w:t>
            </w:r>
            <w:proofErr w:type="spellEnd"/>
            <w:r w:rsidRPr="00D807B5">
              <w:rPr>
                <w:rFonts w:ascii="Arial Narrow" w:hAnsi="Arial Narrow"/>
                <w:sz w:val="22"/>
                <w:szCs w:val="22"/>
              </w:rPr>
              <w:t xml:space="preserve"> …..</w:t>
            </w:r>
          </w:p>
          <w:p w:rsidR="00D33F15" w:rsidRPr="00D807B5" w:rsidRDefault="00D33F15" w:rsidP="00771623">
            <w:pPr>
              <w:spacing w:line="200" w:lineRule="exact"/>
              <w:ind w:right="337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05FF" w:rsidRDefault="00B005FF" w:rsidP="00B005FF">
      <w:pPr>
        <w:spacing w:line="480" w:lineRule="auto"/>
        <w:ind w:left="720"/>
        <w:jc w:val="right"/>
        <w:rPr>
          <w:rFonts w:ascii="Arial Narrow" w:hAnsi="Arial Narrow"/>
          <w:sz w:val="22"/>
          <w:szCs w:val="22"/>
        </w:rPr>
      </w:pPr>
      <w:r w:rsidRPr="00C0054C">
        <w:rPr>
          <w:rFonts w:ascii="Arial Narrow" w:hAnsi="Arial Narrow"/>
          <w:sz w:val="22"/>
          <w:szCs w:val="22"/>
        </w:rPr>
        <w:t xml:space="preserve">Manado,         </w:t>
      </w:r>
      <w:r>
        <w:rPr>
          <w:rFonts w:ascii="Arial Narrow" w:hAnsi="Arial Narrow"/>
          <w:sz w:val="22"/>
          <w:szCs w:val="22"/>
        </w:rPr>
        <w:t>November 2020</w:t>
      </w:r>
    </w:p>
    <w:p w:rsidR="005A1E47" w:rsidRPr="00D807B5" w:rsidRDefault="00EC1CD8">
      <w:pPr>
        <w:spacing w:before="3" w:line="260" w:lineRule="exact"/>
        <w:ind w:left="5881" w:right="2567"/>
        <w:rPr>
          <w:rFonts w:ascii="Arial Narrow" w:hAnsi="Arial Narrow"/>
          <w:sz w:val="22"/>
          <w:szCs w:val="22"/>
        </w:rPr>
      </w:pPr>
      <w:proofErr w:type="spellStart"/>
      <w:r w:rsidRPr="00D807B5">
        <w:rPr>
          <w:rFonts w:ascii="Arial Narrow" w:hAnsi="Arial Narrow"/>
          <w:spacing w:val="-1"/>
          <w:sz w:val="22"/>
          <w:szCs w:val="22"/>
        </w:rPr>
        <w:t>P</w:t>
      </w:r>
      <w:r w:rsidRPr="00D807B5">
        <w:rPr>
          <w:rFonts w:ascii="Arial Narrow" w:hAnsi="Arial Narrow"/>
          <w:spacing w:val="1"/>
          <w:sz w:val="22"/>
          <w:szCs w:val="22"/>
        </w:rPr>
        <w:t>e</w:t>
      </w:r>
      <w:r w:rsidRPr="00D807B5">
        <w:rPr>
          <w:rFonts w:ascii="Arial Narrow" w:hAnsi="Arial Narrow"/>
          <w:sz w:val="22"/>
          <w:szCs w:val="22"/>
        </w:rPr>
        <w:t>n</w:t>
      </w:r>
      <w:r w:rsidRPr="00D807B5">
        <w:rPr>
          <w:rFonts w:ascii="Arial Narrow" w:hAnsi="Arial Narrow"/>
          <w:spacing w:val="-4"/>
          <w:sz w:val="22"/>
          <w:szCs w:val="22"/>
        </w:rPr>
        <w:t>i</w:t>
      </w:r>
      <w:r w:rsidRPr="00D807B5">
        <w:rPr>
          <w:rFonts w:ascii="Arial Narrow" w:hAnsi="Arial Narrow"/>
          <w:spacing w:val="-6"/>
          <w:sz w:val="22"/>
          <w:szCs w:val="22"/>
        </w:rPr>
        <w:t>l</w:t>
      </w:r>
      <w:r w:rsidRPr="00D807B5">
        <w:rPr>
          <w:rFonts w:ascii="Arial Narrow" w:hAnsi="Arial Narrow"/>
          <w:spacing w:val="11"/>
          <w:sz w:val="22"/>
          <w:szCs w:val="22"/>
        </w:rPr>
        <w:t>a</w:t>
      </w:r>
      <w:r w:rsidRPr="00D807B5">
        <w:rPr>
          <w:rFonts w:ascii="Arial Narrow" w:hAnsi="Arial Narrow"/>
          <w:spacing w:val="-9"/>
          <w:sz w:val="22"/>
          <w:szCs w:val="22"/>
        </w:rPr>
        <w:t>i</w:t>
      </w:r>
      <w:proofErr w:type="spellEnd"/>
      <w:r w:rsidRPr="00D807B5">
        <w:rPr>
          <w:rFonts w:ascii="Arial Narrow" w:hAnsi="Arial Narrow"/>
          <w:spacing w:val="-9"/>
          <w:sz w:val="22"/>
          <w:szCs w:val="22"/>
        </w:rPr>
        <w:t>,</w:t>
      </w:r>
    </w:p>
    <w:p w:rsidR="005A1E47" w:rsidRPr="00D807B5" w:rsidRDefault="005A1E47">
      <w:pPr>
        <w:spacing w:before="2" w:line="160" w:lineRule="exact"/>
        <w:rPr>
          <w:rFonts w:ascii="Arial Narrow" w:hAnsi="Arial Narrow"/>
          <w:sz w:val="22"/>
          <w:szCs w:val="22"/>
        </w:rPr>
      </w:pPr>
    </w:p>
    <w:p w:rsidR="005A1E47" w:rsidRPr="00D807B5" w:rsidRDefault="005A1E47">
      <w:pPr>
        <w:spacing w:line="200" w:lineRule="exact"/>
        <w:rPr>
          <w:rFonts w:ascii="Arial Narrow" w:hAnsi="Arial Narrow"/>
          <w:sz w:val="22"/>
          <w:szCs w:val="22"/>
        </w:rPr>
      </w:pPr>
    </w:p>
    <w:p w:rsidR="005A1E47" w:rsidRPr="00D807B5" w:rsidRDefault="005A1E47">
      <w:pPr>
        <w:spacing w:line="200" w:lineRule="exact"/>
        <w:rPr>
          <w:rFonts w:ascii="Arial Narrow" w:hAnsi="Arial Narrow"/>
          <w:sz w:val="22"/>
          <w:szCs w:val="22"/>
        </w:rPr>
      </w:pPr>
    </w:p>
    <w:p w:rsidR="005A1E47" w:rsidRPr="00D807B5" w:rsidRDefault="005A1E47">
      <w:pPr>
        <w:spacing w:line="200" w:lineRule="exact"/>
        <w:rPr>
          <w:rFonts w:ascii="Arial Narrow" w:hAnsi="Arial Narrow"/>
          <w:sz w:val="22"/>
          <w:szCs w:val="22"/>
        </w:rPr>
      </w:pPr>
    </w:p>
    <w:p w:rsidR="00E67181" w:rsidRDefault="00D807B5">
      <w:pPr>
        <w:ind w:left="5881"/>
        <w:rPr>
          <w:rFonts w:ascii="Arial Narrow" w:hAnsi="Arial Narrow"/>
          <w:sz w:val="22"/>
          <w:szCs w:val="22"/>
        </w:rPr>
      </w:pPr>
      <w:r w:rsidRPr="00D807B5">
        <w:rPr>
          <w:rFonts w:ascii="Arial Narrow" w:hAnsi="Arial Narrow"/>
          <w:sz w:val="22"/>
          <w:szCs w:val="22"/>
        </w:rPr>
        <w:t>……………………………</w:t>
      </w:r>
    </w:p>
    <w:p w:rsidR="00D807B5" w:rsidRPr="00D807B5" w:rsidRDefault="00D807B5">
      <w:pPr>
        <w:ind w:left="5881"/>
        <w:rPr>
          <w:rFonts w:ascii="Arial Narrow" w:hAnsi="Arial Narrow"/>
          <w:sz w:val="22"/>
          <w:szCs w:val="22"/>
        </w:rPr>
      </w:pPr>
      <w:r w:rsidRPr="00D807B5">
        <w:rPr>
          <w:rFonts w:ascii="Arial Narrow" w:hAnsi="Arial Narrow"/>
          <w:sz w:val="22"/>
          <w:szCs w:val="22"/>
        </w:rPr>
        <w:t>NIP.</w:t>
      </w:r>
      <w:r w:rsidR="00E67181" w:rsidRPr="00D807B5">
        <w:rPr>
          <w:rFonts w:ascii="Arial Narrow" w:hAnsi="Arial Narrow"/>
          <w:sz w:val="22"/>
          <w:szCs w:val="22"/>
        </w:rPr>
        <w:t xml:space="preserve"> </w:t>
      </w:r>
    </w:p>
    <w:sectPr w:rsidR="00D807B5" w:rsidRPr="00D807B5" w:rsidSect="00B005FF">
      <w:pgSz w:w="11940" w:h="16860"/>
      <w:pgMar w:top="851" w:right="1162" w:bottom="992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75"/>
    <w:multiLevelType w:val="hybridMultilevel"/>
    <w:tmpl w:val="3E2E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150E"/>
    <w:multiLevelType w:val="multilevel"/>
    <w:tmpl w:val="CEDA2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E47"/>
    <w:rsid w:val="001C77F8"/>
    <w:rsid w:val="00225C9E"/>
    <w:rsid w:val="00522F84"/>
    <w:rsid w:val="005A1E47"/>
    <w:rsid w:val="00771623"/>
    <w:rsid w:val="008D02E2"/>
    <w:rsid w:val="00B005FF"/>
    <w:rsid w:val="00D33F15"/>
    <w:rsid w:val="00D807B5"/>
    <w:rsid w:val="00E67181"/>
    <w:rsid w:val="00E74CCA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Windows User</cp:lastModifiedBy>
  <cp:revision>6</cp:revision>
  <dcterms:created xsi:type="dcterms:W3CDTF">2020-11-14T13:20:00Z</dcterms:created>
  <dcterms:modified xsi:type="dcterms:W3CDTF">2020-11-14T13:56:00Z</dcterms:modified>
</cp:coreProperties>
</file>