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8474" w14:textId="4F61AEE3" w:rsidR="00BF3A6B" w:rsidRDefault="00BF3A6B" w:rsidP="00BF3A6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A9C4A2" wp14:editId="36907F99">
                <wp:simplePos x="0" y="0"/>
                <wp:positionH relativeFrom="page">
                  <wp:posOffset>222885</wp:posOffset>
                </wp:positionH>
                <wp:positionV relativeFrom="page">
                  <wp:posOffset>445135</wp:posOffset>
                </wp:positionV>
                <wp:extent cx="7315200" cy="1215391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5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1563146" id="Group 4" o:spid="_x0000_s1026" style="position:absolute;margin-left:17.55pt;margin-top:35.05pt;width:8in;height:95.7pt;z-index:25166848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7vA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5fK+E&#10;GyDTDwAAAP//AwBQSwECLQAUAAYACAAAACEA2+H2y+4AAACFAQAAEwAAAAAAAAAAAAAAAAAAAAAA&#10;W0NvbnRlbnRfVHlwZXNdLnhtbFBLAQItABQABgAIAAAAIQBa9CxbvwAAABUBAAALAAAAAAAAAAAA&#10;AAAAAB8BAABfcmVscy8ucmVsc1BLAQItABQABgAIAAAAIQBeZXn7vAAAANoAAAAPAAAAAAAAAAAA&#10;AAAAAAcCAABkcnMvZG93bnJldi54bWxQSwUGAAAAAAMAAwC3AAAA8AIAAAAA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" stroked="f" strokeweight="2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58C3B6" wp14:editId="12D8C7FB">
                <wp:simplePos x="0" y="0"/>
                <wp:positionH relativeFrom="page">
                  <wp:posOffset>3553460</wp:posOffset>
                </wp:positionH>
                <wp:positionV relativeFrom="page">
                  <wp:posOffset>10213340</wp:posOffset>
                </wp:positionV>
                <wp:extent cx="474345" cy="306705"/>
                <wp:effectExtent l="635" t="254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9AFEB" w14:textId="77777777" w:rsidR="00BF3A6B" w:rsidRDefault="00BF3A6B" w:rsidP="00BF3A6B">
                            <w:pPr>
                              <w:spacing w:before="18" w:line="200" w:lineRule="exact"/>
                            </w:pPr>
                          </w:p>
                          <w:p w14:paraId="736E95BF" w14:textId="69A4BC9B" w:rsidR="00BF3A6B" w:rsidRDefault="00BF3A6B" w:rsidP="00BF3A6B">
                            <w:pPr>
                              <w:spacing w:line="260" w:lineRule="exact"/>
                              <w:ind w:left="261" w:right="30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C3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9.8pt;margin-top:804.2pt;width:37.3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" filled="f" stroked="f">
                <v:textbox inset="0,0,0,0">
                  <w:txbxContent>
                    <w:p w14:paraId="2BC9AFEB" w14:textId="77777777" w:rsidR="00BF3A6B" w:rsidRDefault="00BF3A6B" w:rsidP="00BF3A6B">
                      <w:pPr>
                        <w:spacing w:before="18" w:line="200" w:lineRule="exact"/>
                      </w:pPr>
                    </w:p>
                    <w:p w14:paraId="736E95BF" w14:textId="69A4BC9B" w:rsidR="00BF3A6B" w:rsidRDefault="00BF3A6B" w:rsidP="00BF3A6B">
                      <w:pPr>
                        <w:spacing w:line="260" w:lineRule="exact"/>
                        <w:ind w:left="261" w:right="301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D0977" w14:textId="77777777" w:rsidR="00BF3A6B" w:rsidRDefault="00BF3A6B" w:rsidP="00BF3A6B">
      <w:pPr>
        <w:spacing w:before="8" w:line="140" w:lineRule="exact"/>
        <w:rPr>
          <w:sz w:val="14"/>
          <w:szCs w:val="14"/>
        </w:rPr>
      </w:pPr>
    </w:p>
    <w:p w14:paraId="02810455" w14:textId="392B5B7D" w:rsidR="00BF3A6B" w:rsidRDefault="00BF3A6B" w:rsidP="00BF3A6B">
      <w:pPr>
        <w:spacing w:line="200" w:lineRule="exact"/>
      </w:pPr>
    </w:p>
    <w:p w14:paraId="2A8FEC26" w14:textId="221575C5" w:rsidR="00BF3A6B" w:rsidRDefault="00BF3A6B" w:rsidP="00BF3A6B">
      <w:pPr>
        <w:spacing w:line="200" w:lineRule="exact"/>
      </w:pPr>
    </w:p>
    <w:p w14:paraId="6E633B48" w14:textId="09A06127" w:rsidR="00BF3A6B" w:rsidRDefault="00BF3A6B" w:rsidP="00BF3A6B">
      <w:pPr>
        <w:spacing w:line="200" w:lineRule="exact"/>
      </w:pPr>
    </w:p>
    <w:p w14:paraId="6FE622F4" w14:textId="12E8BDE5" w:rsidR="00BF3A6B" w:rsidRDefault="00BF3A6B" w:rsidP="00BF3A6B">
      <w:pPr>
        <w:spacing w:line="620" w:lineRule="exact"/>
        <w:jc w:val="center"/>
        <w:rPr>
          <w:rFonts w:ascii="Gill Sans Ultra Bold" w:eastAsia="Gill Sans Ultra Bold" w:hAnsi="Gill Sans Ultra Bold" w:cs="Gill Sans Ultra Bold"/>
          <w:position w:val="-1"/>
          <w:sz w:val="56"/>
          <w:szCs w:val="56"/>
        </w:rPr>
      </w:pPr>
    </w:p>
    <w:p w14:paraId="6AD7D6C3" w14:textId="381A59B6" w:rsidR="00BF3A6B" w:rsidRDefault="00B4539A" w:rsidP="00BF3A6B">
      <w:pPr>
        <w:spacing w:line="620" w:lineRule="exact"/>
        <w:jc w:val="center"/>
        <w:rPr>
          <w:rFonts w:ascii="Gill Sans Ultra Bold" w:eastAsia="Gill Sans Ultra Bold" w:hAnsi="Gill Sans Ultra Bold" w:cs="Gill Sans Ultra Bold"/>
          <w:position w:val="-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35916BA" wp14:editId="2B37BA84">
            <wp:simplePos x="0" y="0"/>
            <wp:positionH relativeFrom="column">
              <wp:posOffset>2273300</wp:posOffset>
            </wp:positionH>
            <wp:positionV relativeFrom="paragraph">
              <wp:posOffset>3175</wp:posOffset>
            </wp:positionV>
            <wp:extent cx="1158875" cy="1046480"/>
            <wp:effectExtent l="0" t="0" r="317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6D4DF" w14:textId="77777777" w:rsidR="00BF3A6B" w:rsidRDefault="00BF3A6B" w:rsidP="00BF3A6B">
      <w:pPr>
        <w:spacing w:line="620" w:lineRule="exact"/>
        <w:jc w:val="center"/>
        <w:rPr>
          <w:rFonts w:ascii="Gill Sans Ultra Bold" w:eastAsia="Gill Sans Ultra Bold" w:hAnsi="Gill Sans Ultra Bold" w:cs="Gill Sans Ultra Bold"/>
          <w:position w:val="-1"/>
          <w:sz w:val="56"/>
          <w:szCs w:val="56"/>
        </w:rPr>
      </w:pPr>
    </w:p>
    <w:p w14:paraId="1F316DB8" w14:textId="77777777" w:rsidR="00BF3A6B" w:rsidRDefault="00BF3A6B" w:rsidP="00BF3A6B">
      <w:pPr>
        <w:spacing w:line="620" w:lineRule="exact"/>
        <w:jc w:val="center"/>
        <w:rPr>
          <w:rFonts w:ascii="Gill Sans Ultra Bold" w:eastAsia="Gill Sans Ultra Bold" w:hAnsi="Gill Sans Ultra Bold" w:cs="Gill Sans Ultra Bold"/>
          <w:position w:val="-1"/>
          <w:sz w:val="56"/>
          <w:szCs w:val="56"/>
        </w:rPr>
      </w:pPr>
    </w:p>
    <w:p w14:paraId="4784F594" w14:textId="77777777" w:rsidR="00B4539A" w:rsidRDefault="00B4539A" w:rsidP="00BF3A6B">
      <w:pPr>
        <w:spacing w:line="380" w:lineRule="exact"/>
        <w:jc w:val="center"/>
        <w:rPr>
          <w:rFonts w:ascii="Arial Black" w:eastAsia="Berlin Sans FB" w:hAnsi="Arial Black" w:cs="Aharoni"/>
          <w:b/>
          <w:sz w:val="32"/>
          <w:szCs w:val="32"/>
        </w:rPr>
      </w:pPr>
    </w:p>
    <w:p w14:paraId="0894963B" w14:textId="11501010" w:rsidR="00BF3A6B" w:rsidRPr="00AA68A1" w:rsidRDefault="00BF3A6B" w:rsidP="00BF3A6B">
      <w:pPr>
        <w:spacing w:line="380" w:lineRule="exact"/>
        <w:jc w:val="center"/>
        <w:rPr>
          <w:rFonts w:ascii="Arial Black" w:eastAsia="Berlin Sans FB" w:hAnsi="Arial Black" w:cs="Aharoni"/>
          <w:sz w:val="32"/>
          <w:szCs w:val="32"/>
        </w:rPr>
      </w:pPr>
      <w:r w:rsidRPr="00AA68A1">
        <w:rPr>
          <w:rFonts w:ascii="Arial Black" w:eastAsia="Berlin Sans FB" w:hAnsi="Arial Black" w:cs="Aharoni"/>
          <w:b/>
          <w:sz w:val="32"/>
          <w:szCs w:val="32"/>
        </w:rPr>
        <w:t>PE</w:t>
      </w:r>
      <w:r w:rsidRPr="00AA68A1">
        <w:rPr>
          <w:rFonts w:ascii="Arial Black" w:eastAsia="Berlin Sans FB" w:hAnsi="Arial Black" w:cs="Aharoni"/>
          <w:b/>
          <w:spacing w:val="-3"/>
          <w:sz w:val="32"/>
          <w:szCs w:val="32"/>
        </w:rPr>
        <w:t>N</w:t>
      </w:r>
      <w:r w:rsidRPr="00AA68A1">
        <w:rPr>
          <w:rFonts w:ascii="Arial Black" w:eastAsia="Berlin Sans FB" w:hAnsi="Arial Black" w:cs="Aharoni"/>
          <w:b/>
          <w:sz w:val="32"/>
          <w:szCs w:val="32"/>
        </w:rPr>
        <w:t>GA</w:t>
      </w:r>
      <w:r w:rsidRPr="00AA68A1">
        <w:rPr>
          <w:rFonts w:ascii="Arial Black" w:eastAsia="Berlin Sans FB" w:hAnsi="Arial Black" w:cs="Aharoni"/>
          <w:b/>
          <w:spacing w:val="-3"/>
          <w:sz w:val="32"/>
          <w:szCs w:val="32"/>
        </w:rPr>
        <w:t>J</w:t>
      </w:r>
      <w:r w:rsidRPr="00AA68A1">
        <w:rPr>
          <w:rFonts w:ascii="Arial Black" w:eastAsia="Berlin Sans FB" w:hAnsi="Arial Black" w:cs="Aharoni"/>
          <w:b/>
          <w:spacing w:val="-2"/>
          <w:sz w:val="32"/>
          <w:szCs w:val="32"/>
        </w:rPr>
        <w:t>U</w:t>
      </w:r>
      <w:r w:rsidRPr="00AA68A1">
        <w:rPr>
          <w:rFonts w:ascii="Arial Black" w:eastAsia="Berlin Sans FB" w:hAnsi="Arial Black" w:cs="Aharoni"/>
          <w:b/>
          <w:spacing w:val="3"/>
          <w:sz w:val="32"/>
          <w:szCs w:val="32"/>
        </w:rPr>
        <w:t>A</w:t>
      </w:r>
      <w:r w:rsidRPr="00AA68A1">
        <w:rPr>
          <w:rFonts w:ascii="Arial Black" w:eastAsia="Berlin Sans FB" w:hAnsi="Arial Black" w:cs="Aharoni"/>
          <w:b/>
          <w:sz w:val="32"/>
          <w:szCs w:val="32"/>
        </w:rPr>
        <w:t>N</w:t>
      </w:r>
      <w:r w:rsidRPr="00AA68A1">
        <w:rPr>
          <w:rFonts w:ascii="Arial Black" w:eastAsia="Berlin Sans FB" w:hAnsi="Arial Black" w:cs="Aharoni"/>
          <w:b/>
          <w:spacing w:val="-3"/>
          <w:sz w:val="32"/>
          <w:szCs w:val="32"/>
        </w:rPr>
        <w:t xml:space="preserve"> </w:t>
      </w:r>
      <w:r w:rsidRPr="00AA68A1">
        <w:rPr>
          <w:rFonts w:ascii="Arial Black" w:eastAsia="Berlin Sans FB" w:hAnsi="Arial Black" w:cs="Aharoni"/>
          <w:b/>
          <w:spacing w:val="2"/>
          <w:sz w:val="32"/>
          <w:szCs w:val="32"/>
        </w:rPr>
        <w:t>I</w:t>
      </w:r>
      <w:r w:rsidRPr="00AA68A1">
        <w:rPr>
          <w:rFonts w:ascii="Arial Black" w:eastAsia="Berlin Sans FB" w:hAnsi="Arial Black" w:cs="Aharoni"/>
          <w:b/>
          <w:spacing w:val="-2"/>
          <w:sz w:val="32"/>
          <w:szCs w:val="32"/>
        </w:rPr>
        <w:t>N</w:t>
      </w:r>
      <w:r w:rsidRPr="00AA68A1">
        <w:rPr>
          <w:rFonts w:ascii="Arial Black" w:eastAsia="Berlin Sans FB" w:hAnsi="Arial Black" w:cs="Aharoni"/>
          <w:b/>
          <w:spacing w:val="1"/>
          <w:sz w:val="32"/>
          <w:szCs w:val="32"/>
        </w:rPr>
        <w:t>S</w:t>
      </w:r>
      <w:r w:rsidRPr="00AA68A1">
        <w:rPr>
          <w:rFonts w:ascii="Arial Black" w:eastAsia="Berlin Sans FB" w:hAnsi="Arial Black" w:cs="Aharoni"/>
          <w:b/>
          <w:spacing w:val="-1"/>
          <w:sz w:val="32"/>
          <w:szCs w:val="32"/>
        </w:rPr>
        <w:t>E</w:t>
      </w:r>
      <w:r w:rsidRPr="00AA68A1">
        <w:rPr>
          <w:rFonts w:ascii="Arial Black" w:eastAsia="Berlin Sans FB" w:hAnsi="Arial Black" w:cs="Aharoni"/>
          <w:b/>
          <w:spacing w:val="-2"/>
          <w:sz w:val="32"/>
          <w:szCs w:val="32"/>
        </w:rPr>
        <w:t>N</w:t>
      </w:r>
      <w:r w:rsidRPr="00AA68A1">
        <w:rPr>
          <w:rFonts w:ascii="Arial Black" w:eastAsia="Berlin Sans FB" w:hAnsi="Arial Black" w:cs="Aharoni"/>
          <w:b/>
          <w:spacing w:val="3"/>
          <w:sz w:val="32"/>
          <w:szCs w:val="32"/>
        </w:rPr>
        <w:t>T</w:t>
      </w:r>
      <w:r w:rsidRPr="00AA68A1">
        <w:rPr>
          <w:rFonts w:ascii="Arial Black" w:eastAsia="Berlin Sans FB" w:hAnsi="Arial Black" w:cs="Aharoni"/>
          <w:b/>
          <w:spacing w:val="-2"/>
          <w:sz w:val="32"/>
          <w:szCs w:val="32"/>
        </w:rPr>
        <w:t>I</w:t>
      </w:r>
      <w:r w:rsidRPr="00AA68A1">
        <w:rPr>
          <w:rFonts w:ascii="Arial Black" w:eastAsia="Berlin Sans FB" w:hAnsi="Arial Black" w:cs="Aharoni"/>
          <w:b/>
          <w:sz w:val="32"/>
          <w:szCs w:val="32"/>
        </w:rPr>
        <w:t>F</w:t>
      </w:r>
    </w:p>
    <w:p w14:paraId="003F694B" w14:textId="736FA92B" w:rsidR="00BF3A6B" w:rsidRDefault="00BF3A6B" w:rsidP="00BF3A6B">
      <w:pPr>
        <w:spacing w:before="31" w:line="258" w:lineRule="auto"/>
        <w:ind w:firstLine="2"/>
        <w:jc w:val="center"/>
        <w:rPr>
          <w:rFonts w:ascii="Arial Black" w:eastAsia="Berlin Sans FB" w:hAnsi="Arial Black" w:cs="Aharoni"/>
          <w:b/>
          <w:spacing w:val="1"/>
          <w:sz w:val="32"/>
          <w:szCs w:val="32"/>
        </w:rPr>
      </w:pPr>
      <w:r>
        <w:rPr>
          <w:rFonts w:ascii="Arial Black" w:eastAsia="Berlin Sans FB" w:hAnsi="Arial Black" w:cs="Aharoni"/>
          <w:b/>
          <w:spacing w:val="1"/>
          <w:sz w:val="32"/>
          <w:szCs w:val="32"/>
        </w:rPr>
        <w:t>……..</w:t>
      </w:r>
    </w:p>
    <w:p w14:paraId="1DB9BFAC" w14:textId="79FAF66F" w:rsidR="00BF3A6B" w:rsidRDefault="00BF3A6B" w:rsidP="00BF3A6B">
      <w:pPr>
        <w:spacing w:before="31" w:line="258" w:lineRule="auto"/>
        <w:ind w:firstLine="2"/>
        <w:jc w:val="center"/>
        <w:rPr>
          <w:rFonts w:ascii="Arial Black" w:eastAsia="Berlin Sans FB" w:hAnsi="Arial Black" w:cs="Aharoni"/>
          <w:b/>
          <w:spacing w:val="1"/>
          <w:sz w:val="32"/>
          <w:szCs w:val="32"/>
        </w:rPr>
      </w:pPr>
    </w:p>
    <w:p w14:paraId="6C8F49A1" w14:textId="77777777" w:rsid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b/>
          <w:spacing w:val="1"/>
          <w:sz w:val="28"/>
          <w:szCs w:val="28"/>
        </w:rPr>
      </w:pPr>
    </w:p>
    <w:p w14:paraId="756D78C5" w14:textId="52CE0F59" w:rsid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b/>
          <w:spacing w:val="1"/>
          <w:sz w:val="28"/>
          <w:szCs w:val="28"/>
        </w:rPr>
      </w:pPr>
    </w:p>
    <w:p w14:paraId="2BCCEF12" w14:textId="50089CA0" w:rsidR="00BF3A6B" w:rsidRP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b/>
          <w:spacing w:val="1"/>
          <w:sz w:val="28"/>
          <w:szCs w:val="28"/>
        </w:rPr>
      </w:pP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Nama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ab/>
      </w: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: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 xml:space="preserve"> …………………………</w:t>
      </w:r>
    </w:p>
    <w:p w14:paraId="62CBFE9C" w14:textId="686A2AD7" w:rsidR="00BF3A6B" w:rsidRP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b/>
          <w:spacing w:val="1"/>
          <w:sz w:val="28"/>
          <w:szCs w:val="28"/>
        </w:rPr>
      </w:pP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NIP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ab/>
      </w:r>
      <w:r>
        <w:rPr>
          <w:rFonts w:ascii="Arial" w:eastAsia="Berlin Sans FB" w:hAnsi="Arial" w:cs="Arial"/>
          <w:b/>
          <w:spacing w:val="1"/>
          <w:sz w:val="28"/>
          <w:szCs w:val="28"/>
        </w:rPr>
        <w:tab/>
      </w: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: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 xml:space="preserve"> …………………………</w:t>
      </w:r>
    </w:p>
    <w:p w14:paraId="4C18203D" w14:textId="798F26D9" w:rsidR="00BF3A6B" w:rsidRP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b/>
          <w:spacing w:val="1"/>
          <w:sz w:val="28"/>
          <w:szCs w:val="28"/>
        </w:rPr>
      </w:pPr>
      <w:proofErr w:type="spellStart"/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Fakultas</w:t>
      </w:r>
      <w:proofErr w:type="spellEnd"/>
      <w:r>
        <w:rPr>
          <w:rFonts w:ascii="Arial" w:eastAsia="Berlin Sans FB" w:hAnsi="Arial" w:cs="Arial"/>
          <w:b/>
          <w:spacing w:val="1"/>
          <w:sz w:val="28"/>
          <w:szCs w:val="28"/>
        </w:rPr>
        <w:tab/>
        <w:t xml:space="preserve">: 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>…………………………</w:t>
      </w:r>
    </w:p>
    <w:p w14:paraId="622A02FE" w14:textId="379FE865" w:rsidR="00BF3A6B" w:rsidRPr="00BF3A6B" w:rsidRDefault="00BF3A6B" w:rsidP="00BF3A6B">
      <w:pPr>
        <w:spacing w:before="31" w:line="360" w:lineRule="auto"/>
        <w:ind w:left="728" w:firstLine="712"/>
        <w:rPr>
          <w:rFonts w:ascii="Arial" w:eastAsia="Berlin Sans FB" w:hAnsi="Arial" w:cs="Arial"/>
          <w:sz w:val="28"/>
          <w:szCs w:val="28"/>
        </w:rPr>
      </w:pP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Prodi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ab/>
      </w:r>
      <w:r w:rsidRPr="00BF3A6B">
        <w:rPr>
          <w:rFonts w:ascii="Arial" w:eastAsia="Berlin Sans FB" w:hAnsi="Arial" w:cs="Arial"/>
          <w:b/>
          <w:spacing w:val="1"/>
          <w:sz w:val="28"/>
          <w:szCs w:val="28"/>
        </w:rPr>
        <w:t>: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Berlin Sans FB" w:hAnsi="Arial" w:cs="Arial"/>
          <w:b/>
          <w:spacing w:val="1"/>
          <w:sz w:val="28"/>
          <w:szCs w:val="28"/>
        </w:rPr>
        <w:t>…………………………</w:t>
      </w:r>
    </w:p>
    <w:p w14:paraId="571FEA88" w14:textId="77777777" w:rsidR="00BF3A6B" w:rsidRPr="00AA68A1" w:rsidRDefault="00BF3A6B" w:rsidP="00BF3A6B">
      <w:pPr>
        <w:spacing w:line="200" w:lineRule="exact"/>
        <w:rPr>
          <w:rFonts w:ascii="Arial Black" w:hAnsi="Arial Black" w:cs="Aharoni"/>
        </w:rPr>
      </w:pPr>
    </w:p>
    <w:p w14:paraId="7E75366C" w14:textId="77777777" w:rsidR="00BF3A6B" w:rsidRDefault="00BF3A6B" w:rsidP="00BF3A6B">
      <w:pPr>
        <w:spacing w:line="200" w:lineRule="exact"/>
      </w:pPr>
    </w:p>
    <w:p w14:paraId="71B5D753" w14:textId="77777777" w:rsidR="00BF3A6B" w:rsidRDefault="00BF3A6B" w:rsidP="00BF3A6B">
      <w:pPr>
        <w:spacing w:line="200" w:lineRule="exact"/>
      </w:pPr>
    </w:p>
    <w:p w14:paraId="6812825C" w14:textId="77777777" w:rsidR="00BF3A6B" w:rsidRDefault="00BF3A6B" w:rsidP="00BF3A6B">
      <w:pPr>
        <w:spacing w:line="200" w:lineRule="exact"/>
      </w:pPr>
    </w:p>
    <w:p w14:paraId="29200354" w14:textId="77777777" w:rsidR="00BF3A6B" w:rsidRDefault="00BF3A6B" w:rsidP="00BF3A6B">
      <w:pPr>
        <w:spacing w:line="200" w:lineRule="exact"/>
      </w:pPr>
    </w:p>
    <w:p w14:paraId="4C2C6350" w14:textId="77777777" w:rsidR="00BF3A6B" w:rsidRDefault="00BF3A6B" w:rsidP="00BF3A6B">
      <w:pPr>
        <w:spacing w:line="200" w:lineRule="exact"/>
      </w:pPr>
    </w:p>
    <w:p w14:paraId="5DEADDEF" w14:textId="77777777" w:rsidR="00BF3A6B" w:rsidRDefault="00BF3A6B" w:rsidP="00BF3A6B">
      <w:pPr>
        <w:spacing w:line="200" w:lineRule="exact"/>
      </w:pPr>
    </w:p>
    <w:p w14:paraId="16510CEB" w14:textId="77777777" w:rsidR="00BF3A6B" w:rsidRDefault="00BF3A6B" w:rsidP="00BF3A6B">
      <w:pPr>
        <w:spacing w:line="200" w:lineRule="exact"/>
      </w:pPr>
    </w:p>
    <w:p w14:paraId="3E6946D9" w14:textId="77777777" w:rsidR="00BF3A6B" w:rsidRDefault="00BF3A6B" w:rsidP="00BF3A6B">
      <w:pPr>
        <w:spacing w:line="200" w:lineRule="exact"/>
      </w:pPr>
    </w:p>
    <w:p w14:paraId="67CFC480" w14:textId="77777777" w:rsidR="00BF3A6B" w:rsidRDefault="00BF3A6B" w:rsidP="00BF3A6B">
      <w:pPr>
        <w:spacing w:line="200" w:lineRule="exact"/>
      </w:pPr>
    </w:p>
    <w:p w14:paraId="28B26241" w14:textId="77777777" w:rsidR="00BF3A6B" w:rsidRDefault="00BF3A6B" w:rsidP="00BF3A6B">
      <w:pPr>
        <w:spacing w:line="200" w:lineRule="exact"/>
      </w:pPr>
    </w:p>
    <w:p w14:paraId="5E7025D6" w14:textId="77777777" w:rsidR="00BF3A6B" w:rsidRDefault="00BF3A6B" w:rsidP="00BF3A6B">
      <w:pPr>
        <w:spacing w:line="200" w:lineRule="exact"/>
      </w:pPr>
    </w:p>
    <w:p w14:paraId="0F6874DC" w14:textId="77777777" w:rsidR="00BF3A6B" w:rsidRDefault="00BF3A6B" w:rsidP="00BF3A6B">
      <w:pPr>
        <w:spacing w:line="200" w:lineRule="exact"/>
      </w:pPr>
    </w:p>
    <w:p w14:paraId="3557E7E6" w14:textId="77777777" w:rsidR="00BF3A6B" w:rsidRDefault="00BF3A6B" w:rsidP="00BF3A6B">
      <w:pPr>
        <w:spacing w:line="200" w:lineRule="exact"/>
      </w:pPr>
    </w:p>
    <w:p w14:paraId="7B11EDAF" w14:textId="77777777" w:rsidR="00BF3A6B" w:rsidRDefault="00BF3A6B" w:rsidP="00BF3A6B">
      <w:pPr>
        <w:spacing w:line="380" w:lineRule="exact"/>
        <w:jc w:val="center"/>
        <w:rPr>
          <w:rFonts w:ascii="Constantia" w:eastAsia="Constantia" w:hAnsi="Constantia" w:cs="Constantia"/>
          <w:b/>
          <w:position w:val="1"/>
          <w:sz w:val="28"/>
          <w:szCs w:val="28"/>
        </w:rPr>
      </w:pPr>
    </w:p>
    <w:p w14:paraId="08684371" w14:textId="5E624585" w:rsidR="00BF3A6B" w:rsidRPr="00BF3A6B" w:rsidRDefault="00BF3A6B" w:rsidP="00BF3A6B">
      <w:pPr>
        <w:spacing w:line="360" w:lineRule="auto"/>
        <w:jc w:val="center"/>
        <w:rPr>
          <w:rFonts w:ascii="Arial" w:eastAsia="Constantia" w:hAnsi="Arial" w:cs="Arial"/>
          <w:b/>
          <w:sz w:val="26"/>
          <w:szCs w:val="26"/>
        </w:rPr>
      </w:pP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>LEMB</w:t>
      </w:r>
      <w:r w:rsidRPr="00BF3A6B">
        <w:rPr>
          <w:rFonts w:ascii="Arial" w:eastAsia="Constantia" w:hAnsi="Arial" w:cs="Arial"/>
          <w:b/>
          <w:spacing w:val="2"/>
          <w:position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>GA</w:t>
      </w:r>
      <w:r w:rsidRPr="00BF3A6B">
        <w:rPr>
          <w:rFonts w:ascii="Arial" w:eastAsia="Constantia" w:hAnsi="Arial" w:cs="Arial"/>
          <w:b/>
          <w:spacing w:val="1"/>
          <w:position w:val="1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pacing w:val="-2"/>
          <w:position w:val="1"/>
          <w:sz w:val="26"/>
          <w:szCs w:val="26"/>
        </w:rPr>
        <w:t>P</w:t>
      </w: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>E</w:t>
      </w:r>
      <w:r w:rsidRPr="00BF3A6B">
        <w:rPr>
          <w:rFonts w:ascii="Arial" w:eastAsia="Constantia" w:hAnsi="Arial" w:cs="Arial"/>
          <w:b/>
          <w:spacing w:val="-2"/>
          <w:position w:val="1"/>
          <w:sz w:val="26"/>
          <w:szCs w:val="26"/>
        </w:rPr>
        <w:t>N</w:t>
      </w: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>EL</w:t>
      </w:r>
      <w:r w:rsidRPr="00BF3A6B">
        <w:rPr>
          <w:rFonts w:ascii="Arial" w:eastAsia="Constantia" w:hAnsi="Arial" w:cs="Arial"/>
          <w:b/>
          <w:spacing w:val="-2"/>
          <w:position w:val="1"/>
          <w:sz w:val="26"/>
          <w:szCs w:val="26"/>
        </w:rPr>
        <w:t>I</w:t>
      </w:r>
      <w:r w:rsidRPr="00BF3A6B">
        <w:rPr>
          <w:rFonts w:ascii="Arial" w:eastAsia="Constantia" w:hAnsi="Arial" w:cs="Arial"/>
          <w:b/>
          <w:spacing w:val="1"/>
          <w:position w:val="1"/>
          <w:sz w:val="26"/>
          <w:szCs w:val="26"/>
        </w:rPr>
        <w:t>T</w:t>
      </w:r>
      <w:r w:rsidRPr="00BF3A6B">
        <w:rPr>
          <w:rFonts w:ascii="Arial" w:eastAsia="Constantia" w:hAnsi="Arial" w:cs="Arial"/>
          <w:b/>
          <w:spacing w:val="-1"/>
          <w:position w:val="1"/>
          <w:sz w:val="26"/>
          <w:szCs w:val="26"/>
        </w:rPr>
        <w:t>I</w:t>
      </w:r>
      <w:r w:rsidRPr="00BF3A6B">
        <w:rPr>
          <w:rFonts w:ascii="Arial" w:eastAsia="Constantia" w:hAnsi="Arial" w:cs="Arial"/>
          <w:b/>
          <w:spacing w:val="2"/>
          <w:position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>N</w:t>
      </w:r>
      <w:r w:rsidRPr="00BF3A6B">
        <w:rPr>
          <w:rFonts w:ascii="Arial" w:eastAsia="Constantia" w:hAnsi="Arial" w:cs="Arial"/>
          <w:b/>
          <w:spacing w:val="-2"/>
          <w:position w:val="1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pacing w:val="2"/>
          <w:position w:val="1"/>
          <w:sz w:val="26"/>
          <w:szCs w:val="26"/>
        </w:rPr>
        <w:t>DA</w:t>
      </w:r>
      <w:r w:rsidRPr="00BF3A6B">
        <w:rPr>
          <w:rFonts w:ascii="Arial" w:eastAsia="Constantia" w:hAnsi="Arial" w:cs="Arial"/>
          <w:b/>
          <w:position w:val="1"/>
          <w:sz w:val="26"/>
          <w:szCs w:val="26"/>
        </w:rPr>
        <w:t xml:space="preserve">N </w:t>
      </w:r>
      <w:r w:rsidRPr="00BF3A6B">
        <w:rPr>
          <w:rFonts w:ascii="Arial" w:eastAsia="Constantia" w:hAnsi="Arial" w:cs="Arial"/>
          <w:b/>
          <w:sz w:val="26"/>
          <w:szCs w:val="26"/>
        </w:rPr>
        <w:t>P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EN</w:t>
      </w:r>
      <w:r w:rsidRPr="00BF3A6B">
        <w:rPr>
          <w:rFonts w:ascii="Arial" w:eastAsia="Constantia" w:hAnsi="Arial" w:cs="Arial"/>
          <w:b/>
          <w:sz w:val="26"/>
          <w:szCs w:val="26"/>
        </w:rPr>
        <w:t>G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>B</w:t>
      </w:r>
      <w:r w:rsidRPr="00BF3A6B">
        <w:rPr>
          <w:rFonts w:ascii="Arial" w:eastAsia="Constantia" w:hAnsi="Arial" w:cs="Arial"/>
          <w:b/>
          <w:sz w:val="26"/>
          <w:szCs w:val="26"/>
        </w:rPr>
        <w:t>D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I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z w:val="26"/>
          <w:szCs w:val="26"/>
        </w:rPr>
        <w:t>N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K</w:t>
      </w:r>
      <w:r w:rsidRPr="00BF3A6B">
        <w:rPr>
          <w:rFonts w:ascii="Arial" w:eastAsia="Constantia" w:hAnsi="Arial" w:cs="Arial"/>
          <w:b/>
          <w:sz w:val="26"/>
          <w:szCs w:val="26"/>
        </w:rPr>
        <w:t>E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P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z w:val="26"/>
          <w:szCs w:val="26"/>
        </w:rPr>
        <w:t>DA</w:t>
      </w:r>
      <w:r w:rsidRPr="00BF3A6B">
        <w:rPr>
          <w:rFonts w:ascii="Arial" w:eastAsia="Constantia" w:hAnsi="Arial" w:cs="Arial"/>
          <w:b/>
          <w:spacing w:val="-4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z w:val="26"/>
          <w:szCs w:val="26"/>
        </w:rPr>
        <w:t>M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z w:val="26"/>
          <w:szCs w:val="26"/>
        </w:rPr>
        <w:t>S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Y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R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K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z w:val="26"/>
          <w:szCs w:val="26"/>
        </w:rPr>
        <w:t>T</w:t>
      </w:r>
    </w:p>
    <w:p w14:paraId="22EFF435" w14:textId="3A239B8C" w:rsidR="00BF3A6B" w:rsidRPr="00BF3A6B" w:rsidRDefault="00BF3A6B" w:rsidP="00BF3A6B">
      <w:pPr>
        <w:spacing w:line="360" w:lineRule="auto"/>
        <w:jc w:val="center"/>
        <w:rPr>
          <w:rFonts w:ascii="Arial" w:eastAsia="Constantia" w:hAnsi="Arial" w:cs="Arial"/>
          <w:b/>
          <w:sz w:val="28"/>
          <w:szCs w:val="28"/>
        </w:rPr>
      </w:pPr>
      <w:r w:rsidRPr="00BF3A6B">
        <w:rPr>
          <w:rFonts w:ascii="Arial" w:eastAsia="Constantia" w:hAnsi="Arial" w:cs="Arial"/>
          <w:b/>
          <w:sz w:val="26"/>
          <w:szCs w:val="26"/>
        </w:rPr>
        <w:t>U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N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I</w:t>
      </w:r>
      <w:r w:rsidRPr="00BF3A6B">
        <w:rPr>
          <w:rFonts w:ascii="Arial" w:eastAsia="Constantia" w:hAnsi="Arial" w:cs="Arial"/>
          <w:b/>
          <w:sz w:val="26"/>
          <w:szCs w:val="26"/>
        </w:rPr>
        <w:t>V</w:t>
      </w:r>
      <w:r w:rsidRPr="00BF3A6B">
        <w:rPr>
          <w:rFonts w:ascii="Arial" w:eastAsia="Constantia" w:hAnsi="Arial" w:cs="Arial"/>
          <w:b/>
          <w:spacing w:val="4"/>
          <w:sz w:val="26"/>
          <w:szCs w:val="26"/>
        </w:rPr>
        <w:t>E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R</w:t>
      </w:r>
      <w:r w:rsidRPr="00BF3A6B">
        <w:rPr>
          <w:rFonts w:ascii="Arial" w:eastAsia="Constantia" w:hAnsi="Arial" w:cs="Arial"/>
          <w:b/>
          <w:sz w:val="26"/>
          <w:szCs w:val="26"/>
        </w:rPr>
        <w:t>S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I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TA</w:t>
      </w:r>
      <w:r w:rsidRPr="00BF3A6B">
        <w:rPr>
          <w:rFonts w:ascii="Arial" w:eastAsia="Constantia" w:hAnsi="Arial" w:cs="Arial"/>
          <w:b/>
          <w:sz w:val="26"/>
          <w:szCs w:val="26"/>
        </w:rPr>
        <w:t>S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z w:val="26"/>
          <w:szCs w:val="26"/>
        </w:rPr>
        <w:t>S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z w:val="26"/>
          <w:szCs w:val="26"/>
        </w:rPr>
        <w:t>M</w:t>
      </w:r>
      <w:r w:rsidRPr="00BF3A6B">
        <w:rPr>
          <w:rFonts w:ascii="Arial" w:eastAsia="Constantia" w:hAnsi="Arial" w:cs="Arial"/>
          <w:b/>
          <w:spacing w:val="1"/>
          <w:sz w:val="26"/>
          <w:szCs w:val="26"/>
        </w:rPr>
        <w:t xml:space="preserve"> </w:t>
      </w:r>
      <w:r w:rsidRPr="00BF3A6B">
        <w:rPr>
          <w:rFonts w:ascii="Arial" w:eastAsia="Constantia" w:hAnsi="Arial" w:cs="Arial"/>
          <w:b/>
          <w:spacing w:val="-2"/>
          <w:sz w:val="26"/>
          <w:szCs w:val="26"/>
        </w:rPr>
        <w:t>R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AT</w:t>
      </w:r>
      <w:r w:rsidRPr="00BF3A6B">
        <w:rPr>
          <w:rFonts w:ascii="Arial" w:eastAsia="Constantia" w:hAnsi="Arial" w:cs="Arial"/>
          <w:b/>
          <w:sz w:val="26"/>
          <w:szCs w:val="26"/>
        </w:rPr>
        <w:t>U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L</w:t>
      </w:r>
      <w:r w:rsidRPr="00BF3A6B">
        <w:rPr>
          <w:rFonts w:ascii="Arial" w:eastAsia="Constantia" w:hAnsi="Arial" w:cs="Arial"/>
          <w:b/>
          <w:spacing w:val="2"/>
          <w:sz w:val="26"/>
          <w:szCs w:val="26"/>
        </w:rPr>
        <w:t>A</w:t>
      </w:r>
      <w:r w:rsidRPr="00BF3A6B">
        <w:rPr>
          <w:rFonts w:ascii="Arial" w:eastAsia="Constantia" w:hAnsi="Arial" w:cs="Arial"/>
          <w:b/>
          <w:spacing w:val="-1"/>
          <w:sz w:val="26"/>
          <w:szCs w:val="26"/>
        </w:rPr>
        <w:t>N</w:t>
      </w:r>
      <w:r w:rsidRPr="00BF3A6B">
        <w:rPr>
          <w:rFonts w:ascii="Arial" w:eastAsia="Constantia" w:hAnsi="Arial" w:cs="Arial"/>
          <w:b/>
          <w:sz w:val="26"/>
          <w:szCs w:val="26"/>
        </w:rPr>
        <w:t>GI</w:t>
      </w:r>
    </w:p>
    <w:p w14:paraId="6A786AE5" w14:textId="03132A72" w:rsidR="00BF3A6B" w:rsidRPr="00BF3A6B" w:rsidRDefault="00B4539A" w:rsidP="00BF3A6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F3A6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689BB6" wp14:editId="1047D44B">
                <wp:simplePos x="0" y="0"/>
                <wp:positionH relativeFrom="page">
                  <wp:posOffset>222885</wp:posOffset>
                </wp:positionH>
                <wp:positionV relativeFrom="page">
                  <wp:posOffset>9080500</wp:posOffset>
                </wp:positionV>
                <wp:extent cx="7315200" cy="1215391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8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3FD6F7B7" id="Group 7" o:spid="_x0000_s1026" style="position:absolute;margin-left:17.55pt;margin-top:715pt;width:8in;height:95.7pt;flip:y;z-index:-25165824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9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" stroked="f" strokeweight="2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 w:rsidR="00BF3A6B" w:rsidRPr="00BF3A6B">
        <w:rPr>
          <w:rFonts w:ascii="Arial" w:hAnsi="Arial" w:cs="Arial"/>
          <w:b/>
          <w:sz w:val="26"/>
          <w:szCs w:val="26"/>
        </w:rPr>
        <w:t>TAHUN 2020</w:t>
      </w:r>
    </w:p>
    <w:p w14:paraId="12D39104" w14:textId="77777777" w:rsidR="00BF3A6B" w:rsidRDefault="00BF3A6B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0DC29FD7" w14:textId="785FEB52" w:rsidR="00744F2D" w:rsidRDefault="00744F2D" w:rsidP="00BC5C72">
      <w:pPr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Lampiran 1: </w:t>
      </w:r>
    </w:p>
    <w:p w14:paraId="7B87F09B" w14:textId="77777777" w:rsidR="00744F2D" w:rsidRDefault="00744F2D" w:rsidP="00BC5C72">
      <w:pPr>
        <w:jc w:val="both"/>
        <w:rPr>
          <w:b/>
          <w:spacing w:val="-1"/>
          <w:sz w:val="24"/>
          <w:szCs w:val="24"/>
        </w:rPr>
      </w:pPr>
    </w:p>
    <w:p w14:paraId="05B651B9" w14:textId="77777777" w:rsidR="00C67A63" w:rsidRDefault="00ED6497" w:rsidP="00744F2D">
      <w:pPr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EL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, 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KI</w:t>
      </w:r>
    </w:p>
    <w:p w14:paraId="3E69DF61" w14:textId="77777777" w:rsidR="00C67A63" w:rsidRDefault="00C67A63" w:rsidP="00BC5C72">
      <w:pPr>
        <w:spacing w:line="180" w:lineRule="exact"/>
        <w:rPr>
          <w:sz w:val="18"/>
          <w:szCs w:val="18"/>
        </w:rPr>
      </w:pPr>
    </w:p>
    <w:p w14:paraId="7EAB566A" w14:textId="77777777" w:rsidR="00C67A63" w:rsidRDefault="00ED6497" w:rsidP="00BC5C7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ama</w:t>
      </w:r>
      <w:proofErr w:type="spellEnd"/>
      <w:r>
        <w:rPr>
          <w:sz w:val="24"/>
          <w:szCs w:val="24"/>
        </w:rPr>
        <w:t>)</w:t>
      </w:r>
    </w:p>
    <w:p w14:paraId="0E1F19F8" w14:textId="77777777" w:rsidR="00C67A63" w:rsidRDefault="00C67A63" w:rsidP="00BC5C72">
      <w:pPr>
        <w:spacing w:line="120" w:lineRule="exact"/>
        <w:rPr>
          <w:sz w:val="13"/>
          <w:szCs w:val="13"/>
        </w:rPr>
      </w:pPr>
    </w:p>
    <w:p w14:paraId="320A46A9" w14:textId="42D7F47E" w:rsidR="003F4E28" w:rsidRPr="00227D63" w:rsidRDefault="00ED6497" w:rsidP="00227D6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27D63">
        <w:rPr>
          <w:spacing w:val="-1"/>
          <w:sz w:val="24"/>
          <w:szCs w:val="24"/>
        </w:rPr>
        <w:t>N</w:t>
      </w:r>
      <w:r w:rsidRPr="00227D63">
        <w:rPr>
          <w:spacing w:val="1"/>
          <w:sz w:val="24"/>
          <w:szCs w:val="24"/>
        </w:rPr>
        <w:t>am</w:t>
      </w:r>
      <w:r w:rsidRPr="00227D63">
        <w:rPr>
          <w:sz w:val="24"/>
          <w:szCs w:val="24"/>
        </w:rPr>
        <w:t>a</w:t>
      </w:r>
      <w:r w:rsidRPr="00227D63">
        <w:rPr>
          <w:spacing w:val="5"/>
          <w:sz w:val="24"/>
          <w:szCs w:val="24"/>
        </w:rPr>
        <w:t xml:space="preserve"> </w:t>
      </w:r>
      <w:proofErr w:type="spellStart"/>
      <w:r w:rsidRPr="00227D63">
        <w:rPr>
          <w:spacing w:val="-11"/>
          <w:sz w:val="24"/>
          <w:szCs w:val="24"/>
        </w:rPr>
        <w:t>L</w:t>
      </w:r>
      <w:r w:rsidRPr="00227D63">
        <w:rPr>
          <w:spacing w:val="1"/>
          <w:sz w:val="24"/>
          <w:szCs w:val="24"/>
        </w:rPr>
        <w:t>e</w:t>
      </w:r>
      <w:r w:rsidRPr="00227D63">
        <w:rPr>
          <w:spacing w:val="4"/>
          <w:sz w:val="24"/>
          <w:szCs w:val="24"/>
        </w:rPr>
        <w:t>n</w:t>
      </w:r>
      <w:r w:rsidRPr="00227D63">
        <w:rPr>
          <w:spacing w:val="-4"/>
          <w:sz w:val="24"/>
          <w:szCs w:val="24"/>
        </w:rPr>
        <w:t>g</w:t>
      </w:r>
      <w:r w:rsidRPr="00227D63">
        <w:rPr>
          <w:sz w:val="24"/>
          <w:szCs w:val="24"/>
        </w:rPr>
        <w:t>k</w:t>
      </w:r>
      <w:r w:rsidRPr="00227D63">
        <w:rPr>
          <w:spacing w:val="1"/>
          <w:sz w:val="24"/>
          <w:szCs w:val="24"/>
        </w:rPr>
        <w:t>a</w:t>
      </w:r>
      <w:r w:rsidRPr="00227D63">
        <w:rPr>
          <w:sz w:val="24"/>
          <w:szCs w:val="24"/>
        </w:rPr>
        <w:t>p</w:t>
      </w:r>
      <w:proofErr w:type="spellEnd"/>
      <w:r w:rsidRPr="00227D63">
        <w:rPr>
          <w:sz w:val="24"/>
          <w:szCs w:val="24"/>
        </w:rPr>
        <w:t xml:space="preserve">          </w:t>
      </w:r>
      <w:r w:rsidRPr="00227D63">
        <w:rPr>
          <w:spacing w:val="30"/>
          <w:sz w:val="24"/>
          <w:szCs w:val="24"/>
        </w:rPr>
        <w:t xml:space="preserve"> </w:t>
      </w:r>
      <w:r w:rsidRPr="00227D63">
        <w:rPr>
          <w:sz w:val="24"/>
          <w:szCs w:val="24"/>
        </w:rPr>
        <w:t>:</w:t>
      </w:r>
      <w:r w:rsidRPr="00227D63">
        <w:rPr>
          <w:spacing w:val="-3"/>
          <w:sz w:val="24"/>
          <w:szCs w:val="24"/>
        </w:rPr>
        <w:t xml:space="preserve"> </w:t>
      </w:r>
      <w:r w:rsidRPr="00227D63">
        <w:rPr>
          <w:sz w:val="24"/>
          <w:szCs w:val="24"/>
        </w:rPr>
        <w:t>………………………………………</w:t>
      </w:r>
      <w:r w:rsidRPr="00227D63">
        <w:rPr>
          <w:spacing w:val="4"/>
          <w:sz w:val="24"/>
          <w:szCs w:val="24"/>
        </w:rPr>
        <w:t>…</w:t>
      </w:r>
      <w:r w:rsidRPr="00227D63">
        <w:rPr>
          <w:sz w:val="24"/>
          <w:szCs w:val="24"/>
        </w:rPr>
        <w:t xml:space="preserve">……………. </w:t>
      </w:r>
    </w:p>
    <w:p w14:paraId="3AAF11FF" w14:textId="521CDA3D" w:rsidR="003F4E28" w:rsidRPr="00227D63" w:rsidRDefault="00ED6497" w:rsidP="00227D6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27D63">
        <w:rPr>
          <w:spacing w:val="-1"/>
          <w:sz w:val="24"/>
          <w:szCs w:val="24"/>
        </w:rPr>
        <w:t>N</w:t>
      </w:r>
      <w:r w:rsidRPr="00227D63">
        <w:rPr>
          <w:sz w:val="24"/>
          <w:szCs w:val="24"/>
        </w:rPr>
        <w:t>I</w:t>
      </w:r>
      <w:r w:rsidRPr="00227D63">
        <w:rPr>
          <w:spacing w:val="-1"/>
          <w:sz w:val="24"/>
          <w:szCs w:val="24"/>
        </w:rPr>
        <w:t>D</w:t>
      </w:r>
      <w:r w:rsidRPr="00227D63">
        <w:rPr>
          <w:sz w:val="24"/>
          <w:szCs w:val="24"/>
        </w:rPr>
        <w:t xml:space="preserve">N                         </w:t>
      </w:r>
      <w:r w:rsidRPr="00227D63">
        <w:rPr>
          <w:spacing w:val="3"/>
          <w:sz w:val="24"/>
          <w:szCs w:val="24"/>
        </w:rPr>
        <w:t xml:space="preserve"> </w:t>
      </w:r>
      <w:r w:rsidRPr="00227D63">
        <w:rPr>
          <w:sz w:val="24"/>
          <w:szCs w:val="24"/>
        </w:rPr>
        <w:t>:</w:t>
      </w:r>
      <w:r w:rsidRPr="00227D63">
        <w:rPr>
          <w:spacing w:val="-3"/>
          <w:sz w:val="24"/>
          <w:szCs w:val="24"/>
        </w:rPr>
        <w:t xml:space="preserve"> </w:t>
      </w:r>
      <w:r w:rsidRPr="00227D63">
        <w:rPr>
          <w:sz w:val="24"/>
          <w:szCs w:val="24"/>
        </w:rPr>
        <w:t>………………………………………</w:t>
      </w:r>
      <w:r w:rsidRPr="00227D63">
        <w:rPr>
          <w:spacing w:val="4"/>
          <w:sz w:val="24"/>
          <w:szCs w:val="24"/>
        </w:rPr>
        <w:t>…</w:t>
      </w:r>
      <w:r w:rsidRPr="00227D63">
        <w:rPr>
          <w:sz w:val="24"/>
          <w:szCs w:val="24"/>
        </w:rPr>
        <w:t xml:space="preserve">……………. </w:t>
      </w:r>
    </w:p>
    <w:p w14:paraId="1440D528" w14:textId="2027876B" w:rsidR="003F4E28" w:rsidRPr="00227D63" w:rsidRDefault="00ED6497" w:rsidP="00227D6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proofErr w:type="spellStart"/>
      <w:r w:rsidRPr="00227D63">
        <w:rPr>
          <w:spacing w:val="-4"/>
          <w:sz w:val="24"/>
          <w:szCs w:val="24"/>
        </w:rPr>
        <w:t>B</w:t>
      </w:r>
      <w:r w:rsidRPr="00227D63">
        <w:rPr>
          <w:spacing w:val="1"/>
          <w:sz w:val="24"/>
          <w:szCs w:val="24"/>
        </w:rPr>
        <w:t>i</w:t>
      </w:r>
      <w:r w:rsidRPr="00227D63">
        <w:rPr>
          <w:sz w:val="24"/>
          <w:szCs w:val="24"/>
        </w:rPr>
        <w:t>d</w:t>
      </w:r>
      <w:r w:rsidRPr="00227D63">
        <w:rPr>
          <w:spacing w:val="1"/>
          <w:sz w:val="24"/>
          <w:szCs w:val="24"/>
        </w:rPr>
        <w:t>a</w:t>
      </w:r>
      <w:r w:rsidRPr="00227D63">
        <w:rPr>
          <w:sz w:val="24"/>
          <w:szCs w:val="24"/>
        </w:rPr>
        <w:t>ng</w:t>
      </w:r>
      <w:proofErr w:type="spellEnd"/>
      <w:r w:rsidRPr="00227D63">
        <w:rPr>
          <w:sz w:val="24"/>
          <w:szCs w:val="24"/>
        </w:rPr>
        <w:t xml:space="preserve"> </w:t>
      </w:r>
      <w:proofErr w:type="spellStart"/>
      <w:r w:rsidRPr="00227D63">
        <w:rPr>
          <w:spacing w:val="-4"/>
          <w:sz w:val="24"/>
          <w:szCs w:val="24"/>
        </w:rPr>
        <w:t>I</w:t>
      </w:r>
      <w:r w:rsidRPr="00227D63">
        <w:rPr>
          <w:spacing w:val="1"/>
          <w:sz w:val="24"/>
          <w:szCs w:val="24"/>
        </w:rPr>
        <w:t>lm</w:t>
      </w:r>
      <w:r w:rsidRPr="00227D63">
        <w:rPr>
          <w:sz w:val="24"/>
          <w:szCs w:val="24"/>
        </w:rPr>
        <w:t>u</w:t>
      </w:r>
      <w:proofErr w:type="spellEnd"/>
      <w:r w:rsidRPr="00227D63">
        <w:rPr>
          <w:sz w:val="24"/>
          <w:szCs w:val="24"/>
        </w:rPr>
        <w:t xml:space="preserve">              </w:t>
      </w:r>
      <w:r w:rsidRPr="00227D63">
        <w:rPr>
          <w:spacing w:val="58"/>
          <w:sz w:val="24"/>
          <w:szCs w:val="24"/>
        </w:rPr>
        <w:t xml:space="preserve"> </w:t>
      </w:r>
      <w:r w:rsidRPr="00227D63">
        <w:rPr>
          <w:sz w:val="24"/>
          <w:szCs w:val="24"/>
        </w:rPr>
        <w:t>:</w:t>
      </w:r>
      <w:r w:rsidRPr="00227D63">
        <w:rPr>
          <w:spacing w:val="-3"/>
          <w:sz w:val="24"/>
          <w:szCs w:val="24"/>
        </w:rPr>
        <w:t xml:space="preserve"> </w:t>
      </w:r>
      <w:r w:rsidRPr="00227D63">
        <w:rPr>
          <w:sz w:val="24"/>
          <w:szCs w:val="24"/>
        </w:rPr>
        <w:t>………………………………………</w:t>
      </w:r>
      <w:r w:rsidRPr="00227D63">
        <w:rPr>
          <w:spacing w:val="4"/>
          <w:sz w:val="24"/>
          <w:szCs w:val="24"/>
        </w:rPr>
        <w:t>…</w:t>
      </w:r>
      <w:r w:rsidRPr="00227D63">
        <w:rPr>
          <w:sz w:val="24"/>
          <w:szCs w:val="24"/>
        </w:rPr>
        <w:t xml:space="preserve">……………. </w:t>
      </w:r>
    </w:p>
    <w:p w14:paraId="5A340381" w14:textId="08146077" w:rsidR="00C67A63" w:rsidRPr="00227D63" w:rsidRDefault="00ED6497" w:rsidP="00227D6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proofErr w:type="spellStart"/>
      <w:r w:rsidRPr="00227D63">
        <w:rPr>
          <w:spacing w:val="-5"/>
          <w:sz w:val="24"/>
          <w:szCs w:val="24"/>
        </w:rPr>
        <w:t>K</w:t>
      </w:r>
      <w:r w:rsidRPr="00227D63">
        <w:rPr>
          <w:sz w:val="24"/>
          <w:szCs w:val="24"/>
        </w:rPr>
        <w:t>on</w:t>
      </w:r>
      <w:r w:rsidRPr="00227D63">
        <w:rPr>
          <w:spacing w:val="1"/>
          <w:sz w:val="24"/>
          <w:szCs w:val="24"/>
        </w:rPr>
        <w:t>t</w:t>
      </w:r>
      <w:r w:rsidRPr="00227D63">
        <w:rPr>
          <w:sz w:val="24"/>
          <w:szCs w:val="24"/>
        </w:rPr>
        <w:t>r</w:t>
      </w:r>
      <w:r w:rsidRPr="00227D63">
        <w:rPr>
          <w:spacing w:val="1"/>
          <w:sz w:val="24"/>
          <w:szCs w:val="24"/>
        </w:rPr>
        <w:t>i</w:t>
      </w:r>
      <w:r w:rsidRPr="00227D63">
        <w:rPr>
          <w:sz w:val="24"/>
          <w:szCs w:val="24"/>
        </w:rPr>
        <w:t>bu</w:t>
      </w:r>
      <w:r w:rsidRPr="00227D63">
        <w:rPr>
          <w:spacing w:val="-1"/>
          <w:sz w:val="24"/>
          <w:szCs w:val="24"/>
        </w:rPr>
        <w:t>s</w:t>
      </w:r>
      <w:r w:rsidRPr="00227D63">
        <w:rPr>
          <w:sz w:val="24"/>
          <w:szCs w:val="24"/>
        </w:rPr>
        <w:t>i</w:t>
      </w:r>
      <w:proofErr w:type="spellEnd"/>
      <w:r w:rsidRPr="00227D63">
        <w:rPr>
          <w:sz w:val="24"/>
          <w:szCs w:val="24"/>
        </w:rPr>
        <w:t xml:space="preserve">                 </w:t>
      </w:r>
      <w:r w:rsidRPr="00227D63">
        <w:rPr>
          <w:spacing w:val="58"/>
          <w:sz w:val="24"/>
          <w:szCs w:val="24"/>
        </w:rPr>
        <w:t xml:space="preserve"> </w:t>
      </w:r>
      <w:r w:rsidRPr="00227D63">
        <w:rPr>
          <w:sz w:val="24"/>
          <w:szCs w:val="24"/>
        </w:rPr>
        <w:t>:</w:t>
      </w:r>
      <w:r w:rsidRPr="00227D63">
        <w:rPr>
          <w:spacing w:val="57"/>
          <w:sz w:val="24"/>
          <w:szCs w:val="24"/>
        </w:rPr>
        <w:t xml:space="preserve"> </w:t>
      </w:r>
      <w:proofErr w:type="spellStart"/>
      <w:r w:rsidRPr="00227D63">
        <w:rPr>
          <w:spacing w:val="-1"/>
          <w:sz w:val="24"/>
          <w:szCs w:val="24"/>
        </w:rPr>
        <w:t>P</w:t>
      </w:r>
      <w:r w:rsidRPr="00227D63">
        <w:rPr>
          <w:spacing w:val="1"/>
          <w:sz w:val="24"/>
          <w:szCs w:val="24"/>
        </w:rPr>
        <w:t>e</w:t>
      </w:r>
      <w:r w:rsidRPr="00227D63">
        <w:rPr>
          <w:sz w:val="24"/>
          <w:szCs w:val="24"/>
        </w:rPr>
        <w:t>nu</w:t>
      </w:r>
      <w:r w:rsidRPr="00227D63">
        <w:rPr>
          <w:spacing w:val="1"/>
          <w:sz w:val="24"/>
          <w:szCs w:val="24"/>
        </w:rPr>
        <w:t>li</w:t>
      </w:r>
      <w:r w:rsidRPr="00227D63">
        <w:rPr>
          <w:sz w:val="24"/>
          <w:szCs w:val="24"/>
        </w:rPr>
        <w:t>s</w:t>
      </w:r>
      <w:proofErr w:type="spellEnd"/>
      <w:r w:rsidRPr="00227D63">
        <w:rPr>
          <w:spacing w:val="-1"/>
          <w:sz w:val="24"/>
          <w:szCs w:val="24"/>
        </w:rPr>
        <w:t xml:space="preserve"> </w:t>
      </w:r>
      <w:proofErr w:type="spellStart"/>
      <w:r w:rsidRPr="00227D63">
        <w:rPr>
          <w:spacing w:val="-1"/>
          <w:sz w:val="24"/>
          <w:szCs w:val="24"/>
        </w:rPr>
        <w:t>P</w:t>
      </w:r>
      <w:r w:rsidRPr="00227D63">
        <w:rPr>
          <w:spacing w:val="1"/>
          <w:sz w:val="24"/>
          <w:szCs w:val="24"/>
        </w:rPr>
        <w:t>e</w:t>
      </w:r>
      <w:r w:rsidRPr="00227D63">
        <w:rPr>
          <w:sz w:val="24"/>
          <w:szCs w:val="24"/>
        </w:rPr>
        <w:t>r</w:t>
      </w:r>
      <w:r w:rsidRPr="00227D63">
        <w:rPr>
          <w:spacing w:val="1"/>
          <w:sz w:val="24"/>
          <w:szCs w:val="24"/>
        </w:rPr>
        <w:t>tam</w:t>
      </w:r>
      <w:r w:rsidRPr="00227D63">
        <w:rPr>
          <w:sz w:val="24"/>
          <w:szCs w:val="24"/>
        </w:rPr>
        <w:t>a</w:t>
      </w:r>
      <w:proofErr w:type="spellEnd"/>
    </w:p>
    <w:p w14:paraId="18773F7C" w14:textId="77777777" w:rsidR="00C67A63" w:rsidRDefault="00ED6497" w:rsidP="00BC5C7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31CB46CC" w14:textId="77777777" w:rsidR="00C67A63" w:rsidRDefault="00C67A63" w:rsidP="00BC5C72">
      <w:pPr>
        <w:spacing w:line="140" w:lineRule="exact"/>
        <w:rPr>
          <w:sz w:val="14"/>
          <w:szCs w:val="14"/>
        </w:rPr>
      </w:pPr>
    </w:p>
    <w:p w14:paraId="5E67D646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</w:t>
      </w:r>
    </w:p>
    <w:p w14:paraId="50943749" w14:textId="77777777" w:rsidR="00C67A63" w:rsidRDefault="00C67A63" w:rsidP="00BC5C72">
      <w:pPr>
        <w:spacing w:line="120" w:lineRule="exact"/>
        <w:rPr>
          <w:sz w:val="13"/>
          <w:szCs w:val="13"/>
        </w:rPr>
      </w:pPr>
    </w:p>
    <w:p w14:paraId="6119CF06" w14:textId="1FE89803" w:rsidR="00C67A63" w:rsidRDefault="00ED6497" w:rsidP="00BC5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proofErr w:type="spellEnd"/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 w:rsidR="00175E5C">
        <w:rPr>
          <w:spacing w:val="-1"/>
          <w:sz w:val="24"/>
          <w:szCs w:val="24"/>
        </w:rPr>
        <w:t>(</w:t>
      </w:r>
      <w:proofErr w:type="spellStart"/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 w:rsidR="00175E5C">
        <w:rPr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r w:rsidR="00175E5C">
        <w:rPr>
          <w:spacing w:val="4"/>
          <w:sz w:val="24"/>
          <w:szCs w:val="24"/>
        </w:rPr>
        <w:t>(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 w:rsidR="00175E5C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14:paraId="3627FB69" w14:textId="77777777" w:rsidR="00C67A63" w:rsidRDefault="00C67A63" w:rsidP="00BC5C72">
      <w:pPr>
        <w:spacing w:line="140" w:lineRule="exact"/>
        <w:rPr>
          <w:sz w:val="14"/>
          <w:szCs w:val="14"/>
        </w:rPr>
      </w:pPr>
    </w:p>
    <w:p w14:paraId="36E4CA01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0226608F" w14:textId="77777777" w:rsidR="00C67A63" w:rsidRDefault="00C67A63" w:rsidP="00BC5C72">
      <w:pPr>
        <w:spacing w:line="120" w:lineRule="exact"/>
        <w:rPr>
          <w:sz w:val="13"/>
          <w:szCs w:val="13"/>
        </w:rPr>
      </w:pPr>
    </w:p>
    <w:p w14:paraId="1552F969" w14:textId="77777777" w:rsidR="00C67A63" w:rsidRDefault="00ED6497" w:rsidP="00BC5C72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pacing w:val="1"/>
          <w:sz w:val="24"/>
          <w:szCs w:val="24"/>
        </w:rPr>
        <w:t>mia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)</w:t>
      </w:r>
    </w:p>
    <w:p w14:paraId="2B36F21C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</w:p>
    <w:p w14:paraId="75F2F928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14:paraId="03037A43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47DC3001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L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28C04552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1B3797F9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054D5D55" w14:textId="73303394" w:rsidR="00C67A63" w:rsidRDefault="00ED6497" w:rsidP="00BC5C72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z w:val="24"/>
          <w:szCs w:val="24"/>
        </w:rPr>
        <w:t xml:space="preserve">or </w:t>
      </w:r>
      <w:r>
        <w:rPr>
          <w:sz w:val="24"/>
          <w:szCs w:val="24"/>
        </w:rPr>
        <w:t>(I</w:t>
      </w:r>
      <w:r>
        <w:rPr>
          <w:spacing w:val="-9"/>
          <w:sz w:val="24"/>
          <w:szCs w:val="24"/>
        </w:rPr>
        <w:t>F</w:t>
      </w:r>
      <w:r>
        <w:rPr>
          <w:spacing w:val="4"/>
          <w:sz w:val="24"/>
          <w:szCs w:val="24"/>
        </w:rPr>
        <w:t>)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14:paraId="7DC2A7E7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R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18794171" w14:textId="77777777" w:rsidR="00227D63" w:rsidRDefault="00ED6497" w:rsidP="00BC5C72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04024BA4" w14:textId="2FB045FA" w:rsidR="00C67A63" w:rsidRDefault="00ED6497" w:rsidP="00BC5C7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R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14:paraId="671C8A2C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14:paraId="1A0D2295" w14:textId="77777777" w:rsidR="00227D63" w:rsidRDefault="00ED6497" w:rsidP="00BC5C72">
      <w:pPr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-Ind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x      </w:t>
      </w:r>
      <w:r>
        <w:rPr>
          <w:i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313127E0" w14:textId="77777777" w:rsidR="00227D63" w:rsidRDefault="00ED6497" w:rsidP="00BC5C72">
      <w:pPr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……………………………………. </w:t>
      </w:r>
    </w:p>
    <w:p w14:paraId="4CEDB1A5" w14:textId="04F474CA" w:rsidR="00C67A63" w:rsidRDefault="00ED6497" w:rsidP="00BC5C72">
      <w:pPr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x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14:paraId="55C4E3DA" w14:textId="77777777" w:rsidR="00C67A63" w:rsidRDefault="00ED6497" w:rsidP="00BC5C72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</w:t>
      </w:r>
      <w:proofErr w:type="spellStart"/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tit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tia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melata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k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spellStart"/>
      <w:r>
        <w:rPr>
          <w:spacing w:val="-1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urn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proofErr w:type="spellEnd"/>
      <w:r>
        <w:rPr>
          <w:spacing w:val="-3"/>
          <w:position w:val="-1"/>
          <w:sz w:val="24"/>
          <w:szCs w:val="24"/>
        </w:rPr>
        <w:t>/</w:t>
      </w:r>
      <w:proofErr w:type="spellStart"/>
      <w:r>
        <w:rPr>
          <w:position w:val="-1"/>
          <w:sz w:val="24"/>
          <w:szCs w:val="24"/>
        </w:rPr>
        <w:t>buku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)</w:t>
      </w:r>
    </w:p>
    <w:p w14:paraId="7D660506" w14:textId="77777777" w:rsidR="00C67A63" w:rsidRDefault="00C67A63" w:rsidP="00BC5C72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2201"/>
        <w:gridCol w:w="6098"/>
      </w:tblGrid>
      <w:tr w:rsidR="00C67A63" w14:paraId="5E907941" w14:textId="77777777">
        <w:trPr>
          <w:trHeight w:hRule="exact" w:val="4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A76C" w14:textId="77777777" w:rsidR="00C67A63" w:rsidRDefault="00ED6497" w:rsidP="00BC5C7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B7F7" w14:textId="77777777" w:rsidR="00C67A63" w:rsidRDefault="00ED6497" w:rsidP="00BC5C7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87DA" w14:textId="77777777" w:rsidR="00C67A63" w:rsidRDefault="00ED6497" w:rsidP="00BC5C7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……………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A63" w14:paraId="7CEDC4DE" w14:textId="77777777">
        <w:trPr>
          <w:trHeight w:hRule="exact" w:val="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241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8A2D" w14:textId="77777777" w:rsidR="00C67A63" w:rsidRDefault="00ED6497" w:rsidP="00BC5C72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D622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……………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A63" w14:paraId="508CD339" w14:textId="77777777">
        <w:trPr>
          <w:trHeight w:hRule="exact" w:val="8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5C7" w14:textId="77777777" w:rsidR="00C67A63" w:rsidRDefault="00C67A63" w:rsidP="00BC5C72">
            <w:pPr>
              <w:spacing w:line="200" w:lineRule="exact"/>
            </w:pPr>
          </w:p>
          <w:p w14:paraId="35013A52" w14:textId="77777777" w:rsidR="00C67A63" w:rsidRDefault="00C67A63" w:rsidP="00BC5C72">
            <w:pPr>
              <w:spacing w:line="200" w:lineRule="exact"/>
            </w:pPr>
          </w:p>
          <w:p w14:paraId="0B272C44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353" w14:textId="77777777" w:rsidR="00C67A63" w:rsidRDefault="00ED6497" w:rsidP="00BC5C7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</w:p>
          <w:p w14:paraId="59F2D0F3" w14:textId="77777777" w:rsidR="00C67A63" w:rsidRDefault="00C67A63" w:rsidP="00BC5C72">
            <w:pPr>
              <w:spacing w:line="120" w:lineRule="exact"/>
              <w:rPr>
                <w:sz w:val="13"/>
                <w:szCs w:val="13"/>
              </w:rPr>
            </w:pPr>
          </w:p>
          <w:p w14:paraId="5346E666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503" w14:textId="77777777" w:rsidR="00C67A63" w:rsidRDefault="00C67A63" w:rsidP="00BC5C72">
            <w:pPr>
              <w:spacing w:line="200" w:lineRule="exact"/>
            </w:pPr>
          </w:p>
          <w:p w14:paraId="768A2BBF" w14:textId="77777777" w:rsidR="00C67A63" w:rsidRDefault="00C67A63" w:rsidP="00BC5C72">
            <w:pPr>
              <w:spacing w:line="200" w:lineRule="exact"/>
            </w:pPr>
          </w:p>
          <w:p w14:paraId="2DBD41AA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……………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C67A63" w14:paraId="298881F7" w14:textId="77777777">
        <w:trPr>
          <w:trHeight w:hRule="exact" w:val="44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21F3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4DD" w14:textId="77777777" w:rsidR="00C67A63" w:rsidRDefault="00ED6497" w:rsidP="00BC5C72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A71A" w14:textId="77777777" w:rsidR="00C67A63" w:rsidRDefault="00ED6497" w:rsidP="00BC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……………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………</w:t>
            </w:r>
            <w:r>
              <w:rPr>
                <w:spacing w:val="10"/>
                <w:sz w:val="24"/>
                <w:szCs w:val="24"/>
              </w:rPr>
              <w:t>…</w:t>
            </w:r>
            <w:r>
              <w:rPr>
                <w:spacing w:val="6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4EE9B65" w14:textId="77777777" w:rsidR="00C67A63" w:rsidRDefault="00C67A63" w:rsidP="00BC5C72">
      <w:pPr>
        <w:sectPr w:rsidR="00C67A63" w:rsidSect="00BC5C72">
          <w:footerReference w:type="default" r:id="rId10"/>
          <w:pgSz w:w="11900" w:h="16840"/>
          <w:pgMar w:top="1418" w:right="1418" w:bottom="1418" w:left="1418" w:header="0" w:footer="290" w:gutter="0"/>
          <w:cols w:space="720"/>
        </w:sectPr>
      </w:pPr>
    </w:p>
    <w:p w14:paraId="00CC7A84" w14:textId="77777777" w:rsidR="00C67A63" w:rsidRDefault="00C67A63" w:rsidP="00BC5C72">
      <w:pPr>
        <w:spacing w:line="200" w:lineRule="exact"/>
      </w:pPr>
    </w:p>
    <w:p w14:paraId="3F84C124" w14:textId="77777777" w:rsidR="00C67A63" w:rsidRDefault="00C67A63" w:rsidP="00BC5C72">
      <w:pPr>
        <w:spacing w:line="200" w:lineRule="exact"/>
      </w:pPr>
    </w:p>
    <w:p w14:paraId="62F25BD7" w14:textId="77777777" w:rsidR="00C67A63" w:rsidRDefault="00ED6497" w:rsidP="00BC5C72">
      <w:pPr>
        <w:spacing w:line="260" w:lineRule="exact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eta</w:t>
      </w:r>
      <w:r>
        <w:rPr>
          <w:position w:val="-1"/>
          <w:sz w:val="24"/>
          <w:szCs w:val="24"/>
        </w:rPr>
        <w:t>hu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,</w:t>
      </w:r>
    </w:p>
    <w:p w14:paraId="06BA43A4" w14:textId="77777777" w:rsidR="00C67A63" w:rsidRDefault="00ED6497" w:rsidP="00BC5C72">
      <w:pPr>
        <w:spacing w:line="260" w:lineRule="exact"/>
        <w:rPr>
          <w:sz w:val="24"/>
          <w:szCs w:val="24"/>
        </w:rPr>
        <w:sectPr w:rsidR="00C67A63" w:rsidSect="00BC5C72">
          <w:type w:val="continuous"/>
          <w:pgSz w:w="11900" w:h="16840"/>
          <w:pgMar w:top="1418" w:right="1418" w:bottom="1418" w:left="1418" w:header="720" w:footer="720" w:gutter="0"/>
          <w:cols w:num="2" w:space="720" w:equalWidth="0">
            <w:col w:w="1229" w:space="3715"/>
            <w:col w:w="4120"/>
          </w:cols>
        </w:sectPr>
      </w:pPr>
      <w:r>
        <w:br w:type="column"/>
      </w:r>
      <w:r>
        <w:rPr>
          <w:sz w:val="24"/>
          <w:szCs w:val="24"/>
        </w:rPr>
        <w:t>……………, …………………… 2019</w:t>
      </w:r>
    </w:p>
    <w:p w14:paraId="32C199B6" w14:textId="77777777" w:rsidR="00C67A63" w:rsidRDefault="00C67A63" w:rsidP="00BC5C72">
      <w:pPr>
        <w:spacing w:line="140" w:lineRule="exact"/>
        <w:rPr>
          <w:sz w:val="14"/>
          <w:szCs w:val="14"/>
        </w:rPr>
      </w:pPr>
    </w:p>
    <w:p w14:paraId="48329842" w14:textId="77777777" w:rsidR="00C67A63" w:rsidRDefault="00ED6497" w:rsidP="00BC5C72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                                            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14:paraId="5807FE35" w14:textId="77777777" w:rsidR="00C67A63" w:rsidRDefault="00C67A63" w:rsidP="00BC5C72">
      <w:pPr>
        <w:spacing w:line="160" w:lineRule="exact"/>
        <w:rPr>
          <w:sz w:val="16"/>
          <w:szCs w:val="16"/>
        </w:rPr>
      </w:pPr>
    </w:p>
    <w:p w14:paraId="45B0161D" w14:textId="77777777" w:rsidR="00C67A63" w:rsidRDefault="00C67A63" w:rsidP="00BC5C72">
      <w:pPr>
        <w:spacing w:line="200" w:lineRule="exact"/>
      </w:pPr>
    </w:p>
    <w:p w14:paraId="0F4D2EBB" w14:textId="77777777" w:rsidR="00C67A63" w:rsidRDefault="00C67A63" w:rsidP="00BC5C72">
      <w:pPr>
        <w:spacing w:line="200" w:lineRule="exact"/>
      </w:pPr>
    </w:p>
    <w:p w14:paraId="1F066765" w14:textId="77777777" w:rsidR="00C67A63" w:rsidRDefault="00C67A63" w:rsidP="00BC5C72">
      <w:pPr>
        <w:spacing w:line="200" w:lineRule="exact"/>
      </w:pPr>
    </w:p>
    <w:p w14:paraId="53B94EA7" w14:textId="77777777" w:rsidR="00C67A63" w:rsidRDefault="00C67A63" w:rsidP="00BC5C72">
      <w:pPr>
        <w:spacing w:line="200" w:lineRule="exact"/>
      </w:pPr>
    </w:p>
    <w:p w14:paraId="070B4905" w14:textId="77777777" w:rsidR="00C67A63" w:rsidRDefault="00ED6497" w:rsidP="00BC5C72">
      <w:pPr>
        <w:rPr>
          <w:sz w:val="24"/>
          <w:szCs w:val="24"/>
        </w:rPr>
        <w:sectPr w:rsidR="00C67A63" w:rsidSect="00BC5C72">
          <w:type w:val="continuous"/>
          <w:pgSz w:w="11900" w:h="16840"/>
          <w:pgMar w:top="1418" w:right="1418" w:bottom="1418" w:left="1418" w:header="720" w:footer="720" w:gutter="0"/>
          <w:cols w:space="720"/>
        </w:sectPr>
      </w:pPr>
      <w:r>
        <w:rPr>
          <w:sz w:val="24"/>
          <w:szCs w:val="24"/>
        </w:rPr>
        <w:t xml:space="preserve">......................................................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</w:p>
    <w:p w14:paraId="4363633B" w14:textId="72BC328D" w:rsidR="00744F2D" w:rsidRDefault="00744F2D" w:rsidP="00744F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2:</w:t>
      </w:r>
    </w:p>
    <w:p w14:paraId="56FCEAF4" w14:textId="77777777" w:rsidR="00C67A63" w:rsidRDefault="00ED6497" w:rsidP="00BC5C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14:paraId="3FCE7DF0" w14:textId="77777777" w:rsidR="00C67A63" w:rsidRDefault="00C67A63" w:rsidP="00BC5C72">
      <w:pPr>
        <w:spacing w:line="120" w:lineRule="exact"/>
        <w:rPr>
          <w:sz w:val="12"/>
          <w:szCs w:val="12"/>
        </w:rPr>
      </w:pPr>
    </w:p>
    <w:p w14:paraId="6FC23E38" w14:textId="77777777" w:rsidR="00C67A63" w:rsidRDefault="00C67A63" w:rsidP="00BC5C72">
      <w:pPr>
        <w:spacing w:line="200" w:lineRule="exact"/>
      </w:pPr>
    </w:p>
    <w:p w14:paraId="09D9E8FA" w14:textId="77777777" w:rsidR="00C67A63" w:rsidRDefault="00C67A63" w:rsidP="00BC5C72">
      <w:pPr>
        <w:spacing w:line="200" w:lineRule="exact"/>
      </w:pPr>
    </w:p>
    <w:p w14:paraId="07CB7167" w14:textId="77777777" w:rsidR="00C67A63" w:rsidRDefault="00ED6497" w:rsidP="00BC5C72">
      <w:pPr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tita</w:t>
      </w:r>
      <w:r>
        <w:rPr>
          <w:sz w:val="24"/>
          <w:szCs w:val="24"/>
        </w:rPr>
        <w:t>s</w:t>
      </w:r>
      <w:proofErr w:type="spellEnd"/>
    </w:p>
    <w:p w14:paraId="22CA20D6" w14:textId="77777777" w:rsidR="00C67A63" w:rsidRDefault="00C67A63" w:rsidP="00BC5C72">
      <w:pPr>
        <w:spacing w:line="120" w:lineRule="exact"/>
        <w:rPr>
          <w:sz w:val="13"/>
          <w:szCs w:val="13"/>
        </w:rPr>
      </w:pPr>
    </w:p>
    <w:p w14:paraId="5E456F89" w14:textId="3A7C328C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03E50D8E" w14:textId="0A0C7DBF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141776">
        <w:rPr>
          <w:spacing w:val="-1"/>
          <w:sz w:val="24"/>
          <w:szCs w:val="24"/>
        </w:rPr>
        <w:t>NIP</w:t>
      </w:r>
      <w:r>
        <w:rPr>
          <w:sz w:val="24"/>
          <w:szCs w:val="24"/>
        </w:rPr>
        <w:t xml:space="preserve"> </w:t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5C47F06F" w14:textId="7B9C309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781B7F10" w14:textId="2683727E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1BAD35A6" w14:textId="4781E6F2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elami</w:t>
      </w:r>
      <w:r>
        <w:rPr>
          <w:sz w:val="24"/>
          <w:szCs w:val="24"/>
        </w:rPr>
        <w:t>n</w:t>
      </w:r>
      <w:proofErr w:type="spellEnd"/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32E52144" w14:textId="2EDE6685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1D0C47FD" w14:textId="698F459C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pacing w:val="-1"/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59EF37B6" w14:textId="552D49F8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2F7872EB" w14:textId="0D521429" w:rsidR="00227D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Tele</w:t>
      </w:r>
      <w:r>
        <w:rPr>
          <w:sz w:val="24"/>
          <w:szCs w:val="24"/>
        </w:rPr>
        <w:t>pon</w:t>
      </w:r>
      <w:proofErr w:type="spellEnd"/>
      <w:r>
        <w:rPr>
          <w:spacing w:val="-3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P</w:t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5B2BF68D" w14:textId="05A972EE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proofErr w:type="spellEnd"/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14:paraId="3F5A6FDC" w14:textId="0C3B7987" w:rsidR="00C67A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 w:rsidR="00141776">
        <w:rPr>
          <w:sz w:val="24"/>
          <w:szCs w:val="24"/>
        </w:rPr>
        <w:tab/>
      </w:r>
      <w:r w:rsidR="00141776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14:paraId="0B8214A8" w14:textId="77777777" w:rsidR="00C67A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85F1A52" w14:textId="77777777" w:rsidR="00C67A63" w:rsidRDefault="00ED6497" w:rsidP="00BC5C72">
      <w:pPr>
        <w:spacing w:line="358" w:lineRule="auto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nuhi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>/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HK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19</w:t>
      </w:r>
    </w:p>
    <w:p w14:paraId="1381727D" w14:textId="77777777" w:rsidR="00C67A63" w:rsidRDefault="00C67A63" w:rsidP="00BC5C72">
      <w:pPr>
        <w:spacing w:line="200" w:lineRule="exact"/>
      </w:pPr>
    </w:p>
    <w:p w14:paraId="6811EFD0" w14:textId="77777777" w:rsidR="00C67A63" w:rsidRDefault="00C67A63" w:rsidP="00BC5C72">
      <w:pPr>
        <w:spacing w:line="220" w:lineRule="exact"/>
        <w:rPr>
          <w:sz w:val="22"/>
          <w:szCs w:val="22"/>
        </w:rPr>
      </w:pPr>
    </w:p>
    <w:p w14:paraId="1329E691" w14:textId="773D505F" w:rsidR="00C67A63" w:rsidRDefault="006641E3" w:rsidP="00175E5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……………, …………………. 2020</w:t>
      </w:r>
    </w:p>
    <w:p w14:paraId="497F00A6" w14:textId="77777777" w:rsidR="00C67A63" w:rsidRDefault="00C67A63" w:rsidP="00BC5C72">
      <w:pPr>
        <w:spacing w:line="140" w:lineRule="exact"/>
        <w:rPr>
          <w:sz w:val="15"/>
          <w:szCs w:val="15"/>
        </w:rPr>
      </w:pPr>
    </w:p>
    <w:p w14:paraId="2848AE15" w14:textId="77777777" w:rsidR="00C67A63" w:rsidRDefault="00C67A63" w:rsidP="00BC5C72">
      <w:pPr>
        <w:spacing w:line="200" w:lineRule="exact"/>
      </w:pPr>
    </w:p>
    <w:p w14:paraId="074B23F0" w14:textId="77777777" w:rsidR="00C67A63" w:rsidRDefault="00C67A63" w:rsidP="00BC5C72">
      <w:pPr>
        <w:spacing w:line="200" w:lineRule="exact"/>
      </w:pPr>
    </w:p>
    <w:p w14:paraId="68AE6C87" w14:textId="77777777" w:rsidR="00C67A63" w:rsidRDefault="00ED6497" w:rsidP="006641E3">
      <w:pPr>
        <w:ind w:left="432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14:paraId="068655AE" w14:textId="77777777" w:rsidR="00C67A63" w:rsidRDefault="00C67A63" w:rsidP="006641E3">
      <w:pPr>
        <w:spacing w:line="140" w:lineRule="exact"/>
        <w:ind w:left="4320"/>
        <w:rPr>
          <w:sz w:val="15"/>
          <w:szCs w:val="15"/>
        </w:rPr>
      </w:pPr>
    </w:p>
    <w:p w14:paraId="6A91B77F" w14:textId="77777777" w:rsidR="00C67A63" w:rsidRDefault="00C67A63" w:rsidP="006641E3">
      <w:pPr>
        <w:spacing w:line="200" w:lineRule="exact"/>
        <w:ind w:left="4320"/>
      </w:pPr>
    </w:p>
    <w:p w14:paraId="73396152" w14:textId="77777777" w:rsidR="00C67A63" w:rsidRDefault="00C67A63" w:rsidP="006641E3">
      <w:pPr>
        <w:spacing w:line="200" w:lineRule="exact"/>
        <w:ind w:left="4320"/>
      </w:pPr>
    </w:p>
    <w:p w14:paraId="10CD740E" w14:textId="77777777" w:rsidR="006641E3" w:rsidRDefault="006641E3" w:rsidP="006641E3">
      <w:pPr>
        <w:spacing w:line="360" w:lineRule="auto"/>
        <w:ind w:left="4320"/>
        <w:rPr>
          <w:i/>
          <w:spacing w:val="1"/>
          <w:sz w:val="24"/>
          <w:szCs w:val="24"/>
        </w:rPr>
      </w:pPr>
    </w:p>
    <w:p w14:paraId="6DF0A9D0" w14:textId="39F5410D" w:rsidR="006641E3" w:rsidRDefault="00ED6497" w:rsidP="006641E3">
      <w:pPr>
        <w:spacing w:line="360" w:lineRule="auto"/>
        <w:ind w:left="4320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 w:rsidR="006641E3">
        <w:rPr>
          <w:sz w:val="24"/>
          <w:szCs w:val="24"/>
        </w:rPr>
        <w:t>p</w:t>
      </w:r>
      <w:proofErr w:type="spellEnd"/>
    </w:p>
    <w:p w14:paraId="7B576CFD" w14:textId="44AF7843" w:rsidR="00C67A63" w:rsidRDefault="00ED6497" w:rsidP="006641E3">
      <w:pPr>
        <w:spacing w:line="360" w:lineRule="auto"/>
        <w:ind w:left="4320"/>
        <w:rPr>
          <w:sz w:val="24"/>
          <w:szCs w:val="24"/>
        </w:rPr>
        <w:sectPr w:rsidR="00C67A63" w:rsidSect="00BC5C72">
          <w:pgSz w:w="11900" w:h="16840"/>
          <w:pgMar w:top="1418" w:right="1418" w:bottom="1418" w:left="1418" w:header="0" w:footer="290" w:gutter="0"/>
          <w:cols w:space="720"/>
        </w:sect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</w:p>
    <w:p w14:paraId="511EEE70" w14:textId="2AAE1083" w:rsidR="00744F2D" w:rsidRDefault="00744F2D" w:rsidP="00744F2D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Lampiran 3: </w:t>
      </w:r>
    </w:p>
    <w:p w14:paraId="38EC3792" w14:textId="77777777" w:rsidR="00744F2D" w:rsidRDefault="00744F2D" w:rsidP="00BC5C72">
      <w:pPr>
        <w:jc w:val="center"/>
        <w:rPr>
          <w:b/>
          <w:spacing w:val="-1"/>
          <w:sz w:val="24"/>
          <w:szCs w:val="24"/>
        </w:rPr>
      </w:pPr>
    </w:p>
    <w:p w14:paraId="63FD1CD2" w14:textId="77777777" w:rsidR="00C67A63" w:rsidRDefault="00ED6497" w:rsidP="00744F2D">
      <w:pPr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SURA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NYA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</w:p>
    <w:p w14:paraId="00478853" w14:textId="77777777" w:rsidR="00C67A63" w:rsidRDefault="00C67A63" w:rsidP="00744F2D">
      <w:pPr>
        <w:rPr>
          <w:sz w:val="14"/>
          <w:szCs w:val="14"/>
        </w:rPr>
      </w:pPr>
    </w:p>
    <w:p w14:paraId="2B37CCE7" w14:textId="77777777" w:rsidR="00744F2D" w:rsidRDefault="00ED6497" w:rsidP="00744F2D">
      <w:pPr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EL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NA</w:t>
      </w:r>
      <w:r>
        <w:rPr>
          <w:b/>
          <w:sz w:val="24"/>
          <w:szCs w:val="24"/>
        </w:rPr>
        <w:t xml:space="preserve">L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 w:rsidR="00744F2D">
        <w:rPr>
          <w:b/>
          <w:sz w:val="24"/>
          <w:szCs w:val="24"/>
        </w:rPr>
        <w:t>, NASIONAL TERAKREDITASI, BUKU DAN HKI</w:t>
      </w:r>
    </w:p>
    <w:p w14:paraId="53457812" w14:textId="16BC92B6" w:rsidR="00C67A63" w:rsidRDefault="00ED6497" w:rsidP="00744F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 w:rsidR="00744F2D">
        <w:rPr>
          <w:b/>
          <w:sz w:val="24"/>
          <w:szCs w:val="24"/>
        </w:rPr>
        <w:t>2020</w:t>
      </w:r>
    </w:p>
    <w:p w14:paraId="2B1C32EB" w14:textId="77777777" w:rsidR="00C67A63" w:rsidRDefault="00C67A63" w:rsidP="00BC5C72">
      <w:pPr>
        <w:spacing w:line="200" w:lineRule="exact"/>
      </w:pPr>
    </w:p>
    <w:p w14:paraId="73DA2434" w14:textId="77777777" w:rsidR="00C67A63" w:rsidRDefault="00C67A63" w:rsidP="00BC5C72">
      <w:pPr>
        <w:spacing w:line="200" w:lineRule="exact"/>
      </w:pPr>
    </w:p>
    <w:p w14:paraId="12ABDFFF" w14:textId="77777777" w:rsidR="00C67A63" w:rsidRDefault="00ED6497" w:rsidP="00BC5C7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66BCEBE9" w14:textId="77777777" w:rsidR="00C67A63" w:rsidRDefault="00C67A63" w:rsidP="00BC5C72">
      <w:pPr>
        <w:spacing w:line="140" w:lineRule="exact"/>
        <w:rPr>
          <w:sz w:val="15"/>
          <w:szCs w:val="15"/>
        </w:rPr>
      </w:pPr>
    </w:p>
    <w:p w14:paraId="78B34546" w14:textId="77777777" w:rsidR="00C67A63" w:rsidRDefault="00C67A63" w:rsidP="00BC5C72">
      <w:pPr>
        <w:spacing w:line="200" w:lineRule="exact"/>
      </w:pPr>
    </w:p>
    <w:p w14:paraId="10758365" w14:textId="77777777" w:rsidR="00C67A63" w:rsidRDefault="00C67A63" w:rsidP="00BC5C72">
      <w:pPr>
        <w:spacing w:line="200" w:lineRule="exact"/>
      </w:pPr>
    </w:p>
    <w:p w14:paraId="16838436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4A1D85E4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2BCCE2D5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Tele</w:t>
      </w:r>
      <w:r>
        <w:rPr>
          <w:sz w:val="24"/>
          <w:szCs w:val="24"/>
        </w:rPr>
        <w:t>pun</w:t>
      </w:r>
      <w:proofErr w:type="spellEnd"/>
      <w:r>
        <w:rPr>
          <w:spacing w:val="-3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P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6054A6CC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 xml:space="preserve">t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     </w:t>
      </w:r>
      <w:proofErr w:type="gramStart"/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66F46FEA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35ED36F8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      </w:t>
      </w:r>
      <w:proofErr w:type="gramStart"/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2A55A639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           </w:t>
      </w:r>
      <w:proofErr w:type="gramStart"/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6F19D2B9" w14:textId="77777777" w:rsidR="00227D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</w:p>
    <w:p w14:paraId="073E8200" w14:textId="32D6A236" w:rsidR="00C67A63" w:rsidRDefault="00ED6497" w:rsidP="00BC5C7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040DF858" w14:textId="6CC4A298" w:rsidR="00C67A63" w:rsidRPr="00227D63" w:rsidRDefault="00744F2D" w:rsidP="00744F2D">
      <w:pPr>
        <w:pStyle w:val="ListParagraph"/>
        <w:numPr>
          <w:ilvl w:val="0"/>
          <w:numId w:val="17"/>
        </w:numPr>
        <w:spacing w:line="358" w:lineRule="auto"/>
        <w:jc w:val="both"/>
        <w:rPr>
          <w:sz w:val="24"/>
          <w:szCs w:val="24"/>
        </w:rPr>
      </w:pPr>
      <w:proofErr w:type="spellStart"/>
      <w:r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1"/>
          <w:sz w:val="24"/>
          <w:szCs w:val="24"/>
        </w:rPr>
        <w:t>ti</w:t>
      </w:r>
      <w:r w:rsidR="00ED6497" w:rsidRPr="00227D63">
        <w:rPr>
          <w:sz w:val="24"/>
          <w:szCs w:val="24"/>
        </w:rPr>
        <w:t>k</w:t>
      </w:r>
      <w:r w:rsidR="00ED6497" w:rsidRPr="00227D63"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/HKI</w:t>
      </w:r>
      <w:r w:rsidR="00ED6497" w:rsidRPr="00227D63">
        <w:rPr>
          <w:spacing w:val="57"/>
          <w:sz w:val="24"/>
          <w:szCs w:val="24"/>
        </w:rPr>
        <w:t xml:space="preserve"> </w:t>
      </w:r>
      <w:r w:rsidR="00ED6497" w:rsidRPr="00227D63">
        <w:rPr>
          <w:spacing w:val="-8"/>
          <w:sz w:val="24"/>
          <w:szCs w:val="24"/>
        </w:rPr>
        <w:t>y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pacing w:val="4"/>
          <w:sz w:val="24"/>
          <w:szCs w:val="24"/>
        </w:rPr>
        <w:t>n</w:t>
      </w:r>
      <w:r w:rsidR="00ED6497" w:rsidRPr="00227D63">
        <w:rPr>
          <w:sz w:val="24"/>
          <w:szCs w:val="24"/>
        </w:rPr>
        <w:t>g</w:t>
      </w:r>
      <w:r w:rsidR="00ED6497" w:rsidRPr="00227D63">
        <w:rPr>
          <w:spacing w:val="52"/>
          <w:sz w:val="24"/>
          <w:szCs w:val="24"/>
        </w:rPr>
        <w:t xml:space="preserve"> </w:t>
      </w:r>
      <w:proofErr w:type="spellStart"/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5"/>
          <w:sz w:val="24"/>
          <w:szCs w:val="24"/>
        </w:rPr>
        <w:t>a</w:t>
      </w:r>
      <w:r w:rsidR="00ED6497" w:rsidRPr="00227D63">
        <w:rPr>
          <w:spacing w:val="-4"/>
          <w:sz w:val="24"/>
          <w:szCs w:val="24"/>
        </w:rPr>
        <w:t>y</w:t>
      </w:r>
      <w:r w:rsidR="00ED6497" w:rsidRPr="00227D63">
        <w:rPr>
          <w:sz w:val="24"/>
          <w:szCs w:val="24"/>
        </w:rPr>
        <w:t>a</w:t>
      </w:r>
      <w:proofErr w:type="spellEnd"/>
      <w:r w:rsidR="00ED6497" w:rsidRPr="00227D63">
        <w:rPr>
          <w:spacing w:val="57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aj</w:t>
      </w:r>
      <w:r w:rsidR="00ED6497" w:rsidRPr="00227D63">
        <w:rPr>
          <w:sz w:val="24"/>
          <w:szCs w:val="24"/>
        </w:rPr>
        <w:t>uk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</w:t>
      </w:r>
      <w:proofErr w:type="spellEnd"/>
      <w:r w:rsidR="00ED6497" w:rsidRPr="00227D63">
        <w:rPr>
          <w:spacing w:val="56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me</w:t>
      </w:r>
      <w:r w:rsidR="00ED6497" w:rsidRPr="00227D63">
        <w:rPr>
          <w:sz w:val="24"/>
          <w:szCs w:val="24"/>
        </w:rPr>
        <w:t>ru</w:t>
      </w:r>
      <w:r w:rsidR="00ED6497" w:rsidRPr="00227D63">
        <w:rPr>
          <w:spacing w:val="-4"/>
          <w:sz w:val="24"/>
          <w:szCs w:val="24"/>
        </w:rPr>
        <w:t>p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k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</w:t>
      </w:r>
      <w:proofErr w:type="spellEnd"/>
      <w:r w:rsidR="00ED6497" w:rsidRPr="00227D63">
        <w:rPr>
          <w:spacing w:val="56"/>
          <w:sz w:val="24"/>
          <w:szCs w:val="24"/>
        </w:rPr>
        <w:t xml:space="preserve"> </w:t>
      </w:r>
      <w:proofErr w:type="spellStart"/>
      <w:r w:rsidR="00ED6497" w:rsidRPr="00227D63">
        <w:rPr>
          <w:sz w:val="24"/>
          <w:szCs w:val="24"/>
        </w:rPr>
        <w:t>k</w:t>
      </w:r>
      <w:r w:rsidR="00ED6497" w:rsidRPr="00227D63">
        <w:rPr>
          <w:spacing w:val="-3"/>
          <w:sz w:val="24"/>
          <w:szCs w:val="24"/>
        </w:rPr>
        <w:t>a</w:t>
      </w:r>
      <w:r w:rsidR="00ED6497" w:rsidRPr="00227D63">
        <w:rPr>
          <w:spacing w:val="4"/>
          <w:sz w:val="24"/>
          <w:szCs w:val="24"/>
        </w:rPr>
        <w:t>r</w:t>
      </w:r>
      <w:r w:rsidR="00ED6497" w:rsidRPr="00227D63">
        <w:rPr>
          <w:spacing w:val="-8"/>
          <w:sz w:val="24"/>
          <w:szCs w:val="24"/>
        </w:rPr>
        <w:t>y</w:t>
      </w:r>
      <w:r w:rsidR="00ED6497" w:rsidRPr="00227D63">
        <w:rPr>
          <w:sz w:val="24"/>
          <w:szCs w:val="24"/>
        </w:rPr>
        <w:t>a</w:t>
      </w:r>
      <w:proofErr w:type="spellEnd"/>
      <w:r w:rsidR="00ED6497" w:rsidRPr="00227D63">
        <w:rPr>
          <w:spacing w:val="57"/>
          <w:sz w:val="24"/>
          <w:szCs w:val="24"/>
        </w:rPr>
        <w:t xml:space="preserve"> </w:t>
      </w:r>
      <w:proofErr w:type="spellStart"/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5"/>
          <w:sz w:val="24"/>
          <w:szCs w:val="24"/>
        </w:rPr>
        <w:t>a</w:t>
      </w:r>
      <w:r w:rsidR="00ED6497" w:rsidRPr="00227D63">
        <w:rPr>
          <w:spacing w:val="-8"/>
          <w:sz w:val="24"/>
          <w:szCs w:val="24"/>
        </w:rPr>
        <w:t>y</w:t>
      </w:r>
      <w:r w:rsidR="00ED6497" w:rsidRPr="00227D63">
        <w:rPr>
          <w:sz w:val="24"/>
          <w:szCs w:val="24"/>
        </w:rPr>
        <w:t>a</w:t>
      </w:r>
      <w:proofErr w:type="spellEnd"/>
      <w:r w:rsidR="00ED6497" w:rsidRPr="00227D63">
        <w:rPr>
          <w:spacing w:val="57"/>
          <w:sz w:val="24"/>
          <w:szCs w:val="24"/>
        </w:rPr>
        <w:t xml:space="preserve"> </w:t>
      </w:r>
      <w:proofErr w:type="spellStart"/>
      <w:r w:rsidR="00ED6497" w:rsidRPr="00227D63">
        <w:rPr>
          <w:sz w:val="24"/>
          <w:szCs w:val="24"/>
        </w:rPr>
        <w:t>pr</w:t>
      </w:r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z w:val="24"/>
          <w:szCs w:val="24"/>
        </w:rPr>
        <w:t>b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di</w:t>
      </w:r>
      <w:proofErr w:type="spellEnd"/>
      <w:r w:rsidR="00ED6497" w:rsidRPr="00227D63">
        <w:rPr>
          <w:spacing w:val="57"/>
          <w:sz w:val="24"/>
          <w:szCs w:val="24"/>
        </w:rPr>
        <w:t xml:space="preserve"> </w:t>
      </w:r>
      <w:r w:rsidR="00ED6497" w:rsidRPr="00227D63">
        <w:rPr>
          <w:sz w:val="24"/>
          <w:szCs w:val="24"/>
        </w:rPr>
        <w:t>(</w:t>
      </w:r>
      <w:proofErr w:type="spellStart"/>
      <w:r w:rsidR="00ED6497" w:rsidRPr="00227D63">
        <w:rPr>
          <w:sz w:val="24"/>
          <w:szCs w:val="24"/>
        </w:rPr>
        <w:t>b</w:t>
      </w:r>
      <w:r w:rsidR="00ED6497" w:rsidRPr="00227D63">
        <w:rPr>
          <w:spacing w:val="1"/>
          <w:sz w:val="24"/>
          <w:szCs w:val="24"/>
        </w:rPr>
        <w:t>e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1"/>
          <w:sz w:val="24"/>
          <w:szCs w:val="24"/>
        </w:rPr>
        <w:t>am</w:t>
      </w:r>
      <w:r w:rsidR="00ED6497" w:rsidRPr="00227D63">
        <w:rPr>
          <w:sz w:val="24"/>
          <w:szCs w:val="24"/>
        </w:rPr>
        <w:t>a</w:t>
      </w:r>
      <w:proofErr w:type="spellEnd"/>
      <w:r w:rsidR="00ED6497" w:rsidRPr="00227D63">
        <w:rPr>
          <w:spacing w:val="57"/>
          <w:sz w:val="24"/>
          <w:szCs w:val="24"/>
        </w:rPr>
        <w:t xml:space="preserve"> </w:t>
      </w:r>
      <w:proofErr w:type="spellStart"/>
      <w:r w:rsidR="00ED6497" w:rsidRPr="00227D63">
        <w:rPr>
          <w:spacing w:val="-3"/>
          <w:sz w:val="24"/>
          <w:szCs w:val="24"/>
        </w:rPr>
        <w:t>t</w:t>
      </w:r>
      <w:r w:rsidR="00ED6497" w:rsidRPr="00227D63">
        <w:rPr>
          <w:spacing w:val="1"/>
          <w:sz w:val="24"/>
          <w:szCs w:val="24"/>
        </w:rPr>
        <w:t>im</w:t>
      </w:r>
      <w:proofErr w:type="spellEnd"/>
      <w:r w:rsidR="00ED6497" w:rsidRPr="00227D63">
        <w:rPr>
          <w:sz w:val="24"/>
          <w:szCs w:val="24"/>
        </w:rPr>
        <w:t>)</w:t>
      </w:r>
      <w:r w:rsidR="00ED6497" w:rsidRPr="00227D63">
        <w:rPr>
          <w:spacing w:val="56"/>
          <w:sz w:val="24"/>
          <w:szCs w:val="24"/>
        </w:rPr>
        <w:t xml:space="preserve"> </w:t>
      </w:r>
      <w:r w:rsidR="00ED6497" w:rsidRPr="00227D63">
        <w:rPr>
          <w:sz w:val="24"/>
          <w:szCs w:val="24"/>
        </w:rPr>
        <w:t>d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</w:t>
      </w:r>
      <w:r w:rsidR="00ED6497" w:rsidRPr="00227D63">
        <w:rPr>
          <w:spacing w:val="56"/>
          <w:sz w:val="24"/>
          <w:szCs w:val="24"/>
        </w:rPr>
        <w:t xml:space="preserve"> </w:t>
      </w:r>
      <w:proofErr w:type="spellStart"/>
      <w:r w:rsidR="00ED6497" w:rsidRPr="00227D63">
        <w:rPr>
          <w:spacing w:val="-4"/>
          <w:sz w:val="24"/>
          <w:szCs w:val="24"/>
        </w:rPr>
        <w:t>b</w:t>
      </w:r>
      <w:r w:rsidR="00ED6497" w:rsidRPr="00227D63">
        <w:rPr>
          <w:spacing w:val="1"/>
          <w:sz w:val="24"/>
          <w:szCs w:val="24"/>
        </w:rPr>
        <w:t>e</w:t>
      </w:r>
      <w:r w:rsidR="00ED6497" w:rsidRPr="00227D63">
        <w:rPr>
          <w:spacing w:val="-4"/>
          <w:sz w:val="24"/>
          <w:szCs w:val="24"/>
        </w:rPr>
        <w:t>b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s</w:t>
      </w:r>
      <w:proofErr w:type="spellEnd"/>
      <w:r w:rsidR="00ED6497" w:rsidRPr="00227D63">
        <w:rPr>
          <w:sz w:val="24"/>
          <w:szCs w:val="24"/>
        </w:rPr>
        <w:t xml:space="preserve"> </w:t>
      </w:r>
      <w:proofErr w:type="spellStart"/>
      <w:r w:rsidR="00ED6497" w:rsidRPr="00227D63">
        <w:rPr>
          <w:sz w:val="24"/>
          <w:szCs w:val="24"/>
        </w:rPr>
        <w:t>p</w:t>
      </w:r>
      <w:r w:rsidR="00ED6497" w:rsidRPr="00227D63">
        <w:rPr>
          <w:spacing w:val="1"/>
          <w:sz w:val="24"/>
          <w:szCs w:val="24"/>
        </w:rPr>
        <w:t>la</w:t>
      </w:r>
      <w:r w:rsidR="00ED6497" w:rsidRPr="00227D63">
        <w:rPr>
          <w:spacing w:val="-4"/>
          <w:sz w:val="24"/>
          <w:szCs w:val="24"/>
        </w:rPr>
        <w:t>g</w:t>
      </w:r>
      <w:r w:rsidR="00ED6497" w:rsidRPr="00227D63">
        <w:rPr>
          <w:spacing w:val="1"/>
          <w:sz w:val="24"/>
          <w:szCs w:val="24"/>
        </w:rPr>
        <w:t>ia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1"/>
          <w:sz w:val="24"/>
          <w:szCs w:val="24"/>
        </w:rPr>
        <w:t>me</w:t>
      </w:r>
      <w:proofErr w:type="spellEnd"/>
      <w:r w:rsidR="00ED6497" w:rsidRPr="00227D63">
        <w:rPr>
          <w:sz w:val="24"/>
          <w:szCs w:val="24"/>
        </w:rPr>
        <w:t>;</w:t>
      </w:r>
    </w:p>
    <w:p w14:paraId="26FD003E" w14:textId="015B3D84" w:rsidR="00C67A63" w:rsidRPr="00227D63" w:rsidRDefault="00744F2D" w:rsidP="00744F2D">
      <w:pPr>
        <w:pStyle w:val="ListParagraph"/>
        <w:numPr>
          <w:ilvl w:val="0"/>
          <w:numId w:val="17"/>
        </w:numPr>
        <w:spacing w:line="358" w:lineRule="auto"/>
        <w:jc w:val="both"/>
        <w:rPr>
          <w:sz w:val="24"/>
          <w:szCs w:val="24"/>
        </w:rPr>
      </w:pPr>
      <w:proofErr w:type="spellStart"/>
      <w:r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1"/>
          <w:sz w:val="24"/>
          <w:szCs w:val="24"/>
        </w:rPr>
        <w:t>ti</w:t>
      </w:r>
      <w:r w:rsidR="00ED6497" w:rsidRPr="00227D63">
        <w:rPr>
          <w:sz w:val="24"/>
          <w:szCs w:val="24"/>
        </w:rPr>
        <w:t>k</w:t>
      </w:r>
      <w:r w:rsidR="00ED6497" w:rsidRPr="00227D63">
        <w:rPr>
          <w:spacing w:val="-3"/>
          <w:sz w:val="24"/>
          <w:szCs w:val="24"/>
        </w:rPr>
        <w:t>e</w:t>
      </w:r>
      <w:r w:rsidR="00ED6497" w:rsidRPr="00227D63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/HKI</w:t>
      </w:r>
      <w:r w:rsidR="00ED6497" w:rsidRPr="00227D63">
        <w:rPr>
          <w:spacing w:val="49"/>
          <w:sz w:val="24"/>
          <w:szCs w:val="24"/>
        </w:rPr>
        <w:t xml:space="preserve"> </w:t>
      </w:r>
      <w:r w:rsidR="00ED6497" w:rsidRPr="00227D63">
        <w:rPr>
          <w:spacing w:val="-8"/>
          <w:sz w:val="24"/>
          <w:szCs w:val="24"/>
        </w:rPr>
        <w:t>y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ng</w:t>
      </w:r>
      <w:r w:rsidR="00ED6497" w:rsidRPr="00227D63">
        <w:rPr>
          <w:spacing w:val="44"/>
          <w:sz w:val="24"/>
          <w:szCs w:val="24"/>
        </w:rPr>
        <w:t xml:space="preserve"> </w:t>
      </w:r>
      <w:proofErr w:type="spellStart"/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5"/>
          <w:sz w:val="24"/>
          <w:szCs w:val="24"/>
        </w:rPr>
        <w:t>a</w:t>
      </w:r>
      <w:r w:rsidR="00ED6497" w:rsidRPr="00227D63">
        <w:rPr>
          <w:spacing w:val="-4"/>
          <w:sz w:val="24"/>
          <w:szCs w:val="24"/>
        </w:rPr>
        <w:t>y</w:t>
      </w:r>
      <w:r w:rsidR="00ED6497" w:rsidRPr="00227D63">
        <w:rPr>
          <w:sz w:val="24"/>
          <w:szCs w:val="24"/>
        </w:rPr>
        <w:t>a</w:t>
      </w:r>
      <w:proofErr w:type="spellEnd"/>
      <w:r w:rsidR="00ED6497" w:rsidRPr="00227D63">
        <w:rPr>
          <w:spacing w:val="49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aj</w:t>
      </w:r>
      <w:r w:rsidR="00ED6497" w:rsidRPr="00227D63">
        <w:rPr>
          <w:sz w:val="24"/>
          <w:szCs w:val="24"/>
        </w:rPr>
        <w:t>uk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</w:t>
      </w:r>
      <w:proofErr w:type="spellEnd"/>
      <w:r w:rsidR="00ED6497" w:rsidRPr="00227D63">
        <w:rPr>
          <w:spacing w:val="48"/>
          <w:sz w:val="24"/>
          <w:szCs w:val="24"/>
        </w:rPr>
        <w:t xml:space="preserve"> </w:t>
      </w:r>
      <w:proofErr w:type="spellStart"/>
      <w:r w:rsidR="00ED6497" w:rsidRPr="00227D63">
        <w:rPr>
          <w:spacing w:val="-4"/>
          <w:sz w:val="24"/>
          <w:szCs w:val="24"/>
        </w:rPr>
        <w:t>b</w:t>
      </w:r>
      <w:r w:rsidR="00ED6497" w:rsidRPr="00227D63">
        <w:rPr>
          <w:spacing w:val="1"/>
          <w:sz w:val="24"/>
          <w:szCs w:val="24"/>
        </w:rPr>
        <w:t>el</w:t>
      </w:r>
      <w:r w:rsidR="00ED6497" w:rsidRPr="00227D63">
        <w:rPr>
          <w:sz w:val="24"/>
          <w:szCs w:val="24"/>
        </w:rPr>
        <w:t>um</w:t>
      </w:r>
      <w:proofErr w:type="spellEnd"/>
      <w:r w:rsidR="00ED6497" w:rsidRPr="00227D63">
        <w:rPr>
          <w:spacing w:val="45"/>
          <w:sz w:val="24"/>
          <w:szCs w:val="24"/>
        </w:rPr>
        <w:t xml:space="preserve"> </w:t>
      </w:r>
      <w:proofErr w:type="spellStart"/>
      <w:r w:rsidR="00ED6497" w:rsidRPr="00227D63">
        <w:rPr>
          <w:sz w:val="24"/>
          <w:szCs w:val="24"/>
        </w:rPr>
        <w:t>p</w:t>
      </w:r>
      <w:r w:rsidR="00ED6497" w:rsidRPr="00227D63">
        <w:rPr>
          <w:spacing w:val="1"/>
          <w:sz w:val="24"/>
          <w:szCs w:val="24"/>
        </w:rPr>
        <w:t>e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-4"/>
          <w:sz w:val="24"/>
          <w:szCs w:val="24"/>
        </w:rPr>
        <w:t>n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h</w:t>
      </w:r>
      <w:proofErr w:type="spellEnd"/>
      <w:r w:rsidR="00ED6497" w:rsidRPr="00227D63">
        <w:rPr>
          <w:spacing w:val="44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mem</w:t>
      </w:r>
      <w:r w:rsidR="00ED6497" w:rsidRPr="00227D63">
        <w:rPr>
          <w:sz w:val="24"/>
          <w:szCs w:val="24"/>
        </w:rPr>
        <w:t>p</w:t>
      </w:r>
      <w:r w:rsidR="00ED6497" w:rsidRPr="00227D63">
        <w:rPr>
          <w:spacing w:val="1"/>
          <w:sz w:val="24"/>
          <w:szCs w:val="24"/>
        </w:rPr>
        <w:t>e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-4"/>
          <w:sz w:val="24"/>
          <w:szCs w:val="24"/>
        </w:rPr>
        <w:t>o</w:t>
      </w:r>
      <w:r w:rsidR="00ED6497" w:rsidRPr="00227D63">
        <w:rPr>
          <w:spacing w:val="1"/>
          <w:sz w:val="24"/>
          <w:szCs w:val="24"/>
        </w:rPr>
        <w:t>le</w:t>
      </w:r>
      <w:r w:rsidR="00ED6497" w:rsidRPr="00227D63">
        <w:rPr>
          <w:sz w:val="24"/>
          <w:szCs w:val="24"/>
        </w:rPr>
        <w:t>h</w:t>
      </w:r>
      <w:proofErr w:type="spellEnd"/>
      <w:r w:rsidR="00ED6497" w:rsidRPr="00227D63">
        <w:rPr>
          <w:spacing w:val="44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z w:val="24"/>
          <w:szCs w:val="24"/>
        </w:rPr>
        <w:t>n</w:t>
      </w:r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1"/>
          <w:sz w:val="24"/>
          <w:szCs w:val="24"/>
        </w:rPr>
        <w:t>e</w:t>
      </w:r>
      <w:r w:rsidR="00ED6497" w:rsidRPr="00227D63">
        <w:rPr>
          <w:sz w:val="24"/>
          <w:szCs w:val="24"/>
        </w:rPr>
        <w:t>n</w:t>
      </w:r>
      <w:r w:rsidR="00ED6497" w:rsidRPr="00227D63">
        <w:rPr>
          <w:spacing w:val="-3"/>
          <w:sz w:val="24"/>
          <w:szCs w:val="24"/>
        </w:rPr>
        <w:t>t</w:t>
      </w:r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z w:val="24"/>
          <w:szCs w:val="24"/>
        </w:rPr>
        <w:t>f</w:t>
      </w:r>
      <w:proofErr w:type="spellEnd"/>
      <w:r w:rsidR="00ED6497" w:rsidRPr="00227D63">
        <w:rPr>
          <w:spacing w:val="48"/>
          <w:sz w:val="24"/>
          <w:szCs w:val="24"/>
        </w:rPr>
        <w:t xml:space="preserve"> </w:t>
      </w:r>
      <w:r w:rsidR="00ED6497" w:rsidRPr="00227D63">
        <w:rPr>
          <w:spacing w:val="-8"/>
          <w:sz w:val="24"/>
          <w:szCs w:val="24"/>
        </w:rPr>
        <w:t>y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pacing w:val="4"/>
          <w:sz w:val="24"/>
          <w:szCs w:val="24"/>
        </w:rPr>
        <w:t>n</w:t>
      </w:r>
      <w:r w:rsidR="00ED6497" w:rsidRPr="00227D63">
        <w:rPr>
          <w:sz w:val="24"/>
          <w:szCs w:val="24"/>
        </w:rPr>
        <w:t>g</w:t>
      </w:r>
      <w:r w:rsidR="00ED6497" w:rsidRPr="00227D63">
        <w:rPr>
          <w:spacing w:val="44"/>
          <w:sz w:val="24"/>
          <w:szCs w:val="24"/>
        </w:rPr>
        <w:t xml:space="preserve"> </w:t>
      </w:r>
      <w:proofErr w:type="spellStart"/>
      <w:r w:rsidR="00ED6497" w:rsidRPr="00227D63">
        <w:rPr>
          <w:sz w:val="24"/>
          <w:szCs w:val="24"/>
        </w:rPr>
        <w:t>d</w:t>
      </w:r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pacing w:val="-1"/>
          <w:sz w:val="24"/>
          <w:szCs w:val="24"/>
        </w:rPr>
        <w:t>s</w:t>
      </w:r>
      <w:r w:rsidR="00ED6497" w:rsidRPr="00227D63">
        <w:rPr>
          <w:spacing w:val="1"/>
          <w:sz w:val="24"/>
          <w:szCs w:val="24"/>
        </w:rPr>
        <w:t>ele</w:t>
      </w:r>
      <w:r w:rsidR="00ED6497" w:rsidRPr="00227D63">
        <w:rPr>
          <w:sz w:val="24"/>
          <w:szCs w:val="24"/>
        </w:rPr>
        <w:t>n</w:t>
      </w:r>
      <w:r w:rsidR="00ED6497" w:rsidRPr="00227D63">
        <w:rPr>
          <w:spacing w:val="-4"/>
          <w:sz w:val="24"/>
          <w:szCs w:val="24"/>
        </w:rPr>
        <w:t>gg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r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k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n</w:t>
      </w:r>
      <w:proofErr w:type="spellEnd"/>
      <w:r w:rsidR="00ED6497" w:rsidRPr="00227D63">
        <w:rPr>
          <w:sz w:val="24"/>
          <w:szCs w:val="24"/>
        </w:rPr>
        <w:t xml:space="preserve"> o</w:t>
      </w:r>
      <w:r w:rsidR="00ED6497" w:rsidRPr="00227D63">
        <w:rPr>
          <w:spacing w:val="1"/>
          <w:sz w:val="24"/>
          <w:szCs w:val="24"/>
        </w:rPr>
        <w:t>le</w:t>
      </w:r>
      <w:r w:rsidR="00ED6497" w:rsidRPr="00227D63">
        <w:rPr>
          <w:sz w:val="24"/>
          <w:szCs w:val="24"/>
        </w:rPr>
        <w:t xml:space="preserve">h </w:t>
      </w:r>
      <w:proofErr w:type="spellStart"/>
      <w:r w:rsidR="00ED6497" w:rsidRPr="00227D63">
        <w:rPr>
          <w:sz w:val="24"/>
          <w:szCs w:val="24"/>
        </w:rPr>
        <w:t>p</w:t>
      </w:r>
      <w:r w:rsidR="00ED6497" w:rsidRPr="00227D63">
        <w:rPr>
          <w:spacing w:val="1"/>
          <w:sz w:val="24"/>
          <w:szCs w:val="24"/>
        </w:rPr>
        <w:t>i</w:t>
      </w:r>
      <w:r w:rsidR="00ED6497" w:rsidRPr="00227D63">
        <w:rPr>
          <w:sz w:val="24"/>
          <w:szCs w:val="24"/>
        </w:rPr>
        <w:t>h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k</w:t>
      </w:r>
      <w:proofErr w:type="spellEnd"/>
      <w:r w:rsidR="00ED6497" w:rsidRPr="00227D63">
        <w:rPr>
          <w:spacing w:val="-4"/>
          <w:sz w:val="24"/>
          <w:szCs w:val="24"/>
        </w:rPr>
        <w:t xml:space="preserve"> </w:t>
      </w:r>
      <w:proofErr w:type="spellStart"/>
      <w:r w:rsidR="00ED6497" w:rsidRPr="00227D63">
        <w:rPr>
          <w:spacing w:val="1"/>
          <w:sz w:val="24"/>
          <w:szCs w:val="24"/>
        </w:rPr>
        <w:t>ma</w:t>
      </w:r>
      <w:r w:rsidR="00ED6497" w:rsidRPr="00227D63">
        <w:rPr>
          <w:sz w:val="24"/>
          <w:szCs w:val="24"/>
        </w:rPr>
        <w:t>n</w:t>
      </w:r>
      <w:r w:rsidR="00ED6497" w:rsidRPr="00227D63">
        <w:rPr>
          <w:spacing w:val="1"/>
          <w:sz w:val="24"/>
          <w:szCs w:val="24"/>
        </w:rPr>
        <w:t>a</w:t>
      </w:r>
      <w:r w:rsidR="00ED6497" w:rsidRPr="00227D63">
        <w:rPr>
          <w:sz w:val="24"/>
          <w:szCs w:val="24"/>
        </w:rPr>
        <w:t>pun</w:t>
      </w:r>
      <w:proofErr w:type="spellEnd"/>
      <w:r w:rsidR="00ED6497" w:rsidRPr="00227D63">
        <w:rPr>
          <w:sz w:val="24"/>
          <w:szCs w:val="24"/>
        </w:rPr>
        <w:t>.</w:t>
      </w:r>
    </w:p>
    <w:p w14:paraId="52FF0DCF" w14:textId="388BEB83" w:rsidR="00C67A63" w:rsidRDefault="00ED6497" w:rsidP="00BC5C72">
      <w:pPr>
        <w:spacing w:line="359" w:lineRule="auto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-4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DC19C63" w14:textId="77777777" w:rsidR="00C67A63" w:rsidRDefault="00C67A63" w:rsidP="00BC5C72">
      <w:pPr>
        <w:spacing w:line="200" w:lineRule="exact"/>
      </w:pPr>
    </w:p>
    <w:p w14:paraId="279941CE" w14:textId="77777777" w:rsidR="00C67A63" w:rsidRDefault="00C67A63" w:rsidP="00BC5C72">
      <w:pPr>
        <w:spacing w:line="200" w:lineRule="exact"/>
      </w:pPr>
    </w:p>
    <w:p w14:paraId="3D7E4C62" w14:textId="7B88DD10" w:rsidR="00C67A63" w:rsidRDefault="006641E3" w:rsidP="00175E5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……………, …………………… 2020</w:t>
      </w:r>
    </w:p>
    <w:p w14:paraId="50577DDC" w14:textId="77777777" w:rsidR="00175E5C" w:rsidRDefault="00ED6497" w:rsidP="00BC5C72">
      <w:pPr>
        <w:spacing w:line="400" w:lineRule="atLeast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</w:p>
    <w:p w14:paraId="31452F8F" w14:textId="478434B1" w:rsidR="00C67A63" w:rsidRDefault="00ED6497" w:rsidP="00BC5C72">
      <w:pPr>
        <w:spacing w:line="400" w:lineRule="atLeast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14:paraId="463E4043" w14:textId="77777777" w:rsidR="00C67A63" w:rsidRDefault="00C67A63" w:rsidP="00BC5C72">
      <w:pPr>
        <w:spacing w:line="140" w:lineRule="exact"/>
        <w:rPr>
          <w:sz w:val="14"/>
          <w:szCs w:val="14"/>
        </w:rPr>
      </w:pPr>
    </w:p>
    <w:p w14:paraId="5D3436D6" w14:textId="77777777" w:rsidR="00C67A63" w:rsidRDefault="00ED6497" w:rsidP="00175E5C">
      <w:pPr>
        <w:ind w:left="4320" w:firstLine="720"/>
        <w:rPr>
          <w:sz w:val="24"/>
          <w:szCs w:val="24"/>
        </w:rPr>
      </w:pPr>
      <w:proofErr w:type="spellStart"/>
      <w:r>
        <w:rPr>
          <w:color w:val="D9D9D9"/>
          <w:spacing w:val="-1"/>
          <w:sz w:val="24"/>
          <w:szCs w:val="24"/>
        </w:rPr>
        <w:t>M</w:t>
      </w:r>
      <w:r>
        <w:rPr>
          <w:color w:val="D9D9D9"/>
          <w:spacing w:val="1"/>
          <w:sz w:val="24"/>
          <w:szCs w:val="24"/>
        </w:rPr>
        <w:t>ate</w:t>
      </w:r>
      <w:r>
        <w:rPr>
          <w:color w:val="D9D9D9"/>
          <w:sz w:val="24"/>
          <w:szCs w:val="24"/>
        </w:rPr>
        <w:t>r</w:t>
      </w:r>
      <w:r>
        <w:rPr>
          <w:color w:val="D9D9D9"/>
          <w:spacing w:val="1"/>
          <w:sz w:val="24"/>
          <w:szCs w:val="24"/>
        </w:rPr>
        <w:t>a</w:t>
      </w:r>
      <w:r>
        <w:rPr>
          <w:color w:val="D9D9D9"/>
          <w:sz w:val="24"/>
          <w:szCs w:val="24"/>
        </w:rPr>
        <w:t>i</w:t>
      </w:r>
      <w:proofErr w:type="spellEnd"/>
      <w:r>
        <w:rPr>
          <w:color w:val="D9D9D9"/>
          <w:spacing w:val="1"/>
          <w:sz w:val="24"/>
          <w:szCs w:val="24"/>
        </w:rPr>
        <w:t xml:space="preserve"> </w:t>
      </w:r>
      <w:r>
        <w:rPr>
          <w:color w:val="D9D9D9"/>
          <w:sz w:val="24"/>
          <w:szCs w:val="24"/>
        </w:rPr>
        <w:t>6000</w:t>
      </w:r>
    </w:p>
    <w:p w14:paraId="37288A2E" w14:textId="77777777" w:rsidR="00C67A63" w:rsidRDefault="00C67A63" w:rsidP="00BC5C72">
      <w:pPr>
        <w:spacing w:line="140" w:lineRule="exact"/>
        <w:rPr>
          <w:sz w:val="15"/>
          <w:szCs w:val="15"/>
        </w:rPr>
      </w:pPr>
    </w:p>
    <w:p w14:paraId="2949E9C5" w14:textId="77777777" w:rsidR="00C67A63" w:rsidRDefault="00C67A63" w:rsidP="00BC5C72">
      <w:pPr>
        <w:spacing w:line="200" w:lineRule="exact"/>
      </w:pPr>
    </w:p>
    <w:p w14:paraId="1399E2FE" w14:textId="77777777" w:rsidR="00C67A63" w:rsidRDefault="00C67A63" w:rsidP="00BC5C72">
      <w:pPr>
        <w:spacing w:line="200" w:lineRule="exact"/>
      </w:pPr>
    </w:p>
    <w:p w14:paraId="11A5D523" w14:textId="77777777" w:rsidR="00C67A63" w:rsidRDefault="00ED6497" w:rsidP="00BC5C72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</w:p>
    <w:sectPr w:rsidR="00C67A63" w:rsidSect="00BC5C72">
      <w:pgSz w:w="11900" w:h="16840"/>
      <w:pgMar w:top="1418" w:right="1418" w:bottom="1418" w:left="1418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D4DC" w14:textId="77777777" w:rsidR="00927604" w:rsidRDefault="00927604">
      <w:r>
        <w:separator/>
      </w:r>
    </w:p>
  </w:endnote>
  <w:endnote w:type="continuationSeparator" w:id="0">
    <w:p w14:paraId="3E3002CA" w14:textId="77777777" w:rsidR="00927604" w:rsidRDefault="0092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51DE" w14:textId="77777777" w:rsidR="00ED6497" w:rsidRDefault="00927604">
    <w:pPr>
      <w:spacing w:line="200" w:lineRule="exact"/>
    </w:pPr>
    <w:r>
      <w:pict w14:anchorId="089D63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92.75pt;width:9.6pt;height:13pt;z-index:-251658752;mso-position-horizontal-relative:page;mso-position-vertical-relative:page" filled="f" stroked="f">
          <v:textbox style="mso-next-textbox:#_x0000_s2049" inset="0,0,0,0">
            <w:txbxContent>
              <w:p w14:paraId="5C12BFE5" w14:textId="77777777" w:rsidR="00ED6497" w:rsidRDefault="00ED649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D235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2F23" w14:textId="77777777" w:rsidR="00927604" w:rsidRDefault="00927604">
      <w:r>
        <w:separator/>
      </w:r>
    </w:p>
  </w:footnote>
  <w:footnote w:type="continuationSeparator" w:id="0">
    <w:p w14:paraId="327F8590" w14:textId="77777777" w:rsidR="00927604" w:rsidRDefault="0092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1A4"/>
    <w:multiLevelType w:val="hybridMultilevel"/>
    <w:tmpl w:val="ECF4D6F0"/>
    <w:lvl w:ilvl="0" w:tplc="5CF6B720">
      <w:start w:val="1"/>
      <w:numFmt w:val="lowerLetter"/>
      <w:lvlText w:val="%1."/>
      <w:lvlJc w:val="left"/>
      <w:pPr>
        <w:ind w:left="1155" w:hanging="79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947"/>
    <w:multiLevelType w:val="hybridMultilevel"/>
    <w:tmpl w:val="A448C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BD1"/>
    <w:multiLevelType w:val="hybridMultilevel"/>
    <w:tmpl w:val="FE4A0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193F"/>
    <w:multiLevelType w:val="hybridMultilevel"/>
    <w:tmpl w:val="986CE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2915"/>
    <w:multiLevelType w:val="hybridMultilevel"/>
    <w:tmpl w:val="78AAA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5845"/>
    <w:multiLevelType w:val="hybridMultilevel"/>
    <w:tmpl w:val="BC382FB6"/>
    <w:lvl w:ilvl="0" w:tplc="9780731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52427A8"/>
    <w:multiLevelType w:val="hybridMultilevel"/>
    <w:tmpl w:val="32AE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44591"/>
    <w:multiLevelType w:val="hybridMultilevel"/>
    <w:tmpl w:val="3D2AC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91DD5"/>
    <w:multiLevelType w:val="hybridMultilevel"/>
    <w:tmpl w:val="43407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5FF"/>
    <w:multiLevelType w:val="hybridMultilevel"/>
    <w:tmpl w:val="7CF8C0FC"/>
    <w:lvl w:ilvl="0" w:tplc="6B0E6762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8E8"/>
    <w:multiLevelType w:val="hybridMultilevel"/>
    <w:tmpl w:val="9F70F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3011E"/>
    <w:multiLevelType w:val="hybridMultilevel"/>
    <w:tmpl w:val="F604A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3783"/>
    <w:multiLevelType w:val="hybridMultilevel"/>
    <w:tmpl w:val="A57C0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6DE7"/>
    <w:multiLevelType w:val="multilevel"/>
    <w:tmpl w:val="04521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FAA1F3E"/>
    <w:multiLevelType w:val="hybridMultilevel"/>
    <w:tmpl w:val="86DC3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2D00"/>
    <w:multiLevelType w:val="hybridMultilevel"/>
    <w:tmpl w:val="32BA4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18DA"/>
    <w:multiLevelType w:val="hybridMultilevel"/>
    <w:tmpl w:val="32B6B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B5027"/>
    <w:multiLevelType w:val="hybridMultilevel"/>
    <w:tmpl w:val="7A9C35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56640"/>
    <w:multiLevelType w:val="hybridMultilevel"/>
    <w:tmpl w:val="530ED0B0"/>
    <w:lvl w:ilvl="0" w:tplc="DC4A9FB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63"/>
    <w:rsid w:val="000030D4"/>
    <w:rsid w:val="00134D1C"/>
    <w:rsid w:val="00141776"/>
    <w:rsid w:val="00175E5C"/>
    <w:rsid w:val="00176163"/>
    <w:rsid w:val="00227D63"/>
    <w:rsid w:val="003745F0"/>
    <w:rsid w:val="003973A8"/>
    <w:rsid w:val="003D0424"/>
    <w:rsid w:val="003D235A"/>
    <w:rsid w:val="003F4E28"/>
    <w:rsid w:val="004235DE"/>
    <w:rsid w:val="005067A8"/>
    <w:rsid w:val="0056648F"/>
    <w:rsid w:val="005D20F3"/>
    <w:rsid w:val="005E151A"/>
    <w:rsid w:val="005E5F10"/>
    <w:rsid w:val="006107DF"/>
    <w:rsid w:val="00614E98"/>
    <w:rsid w:val="006641E3"/>
    <w:rsid w:val="006870FB"/>
    <w:rsid w:val="006E63A8"/>
    <w:rsid w:val="00744F2D"/>
    <w:rsid w:val="00827619"/>
    <w:rsid w:val="00927604"/>
    <w:rsid w:val="00A538C2"/>
    <w:rsid w:val="00A9132F"/>
    <w:rsid w:val="00AA68A1"/>
    <w:rsid w:val="00B4539A"/>
    <w:rsid w:val="00BC5C72"/>
    <w:rsid w:val="00BC7F60"/>
    <w:rsid w:val="00BF3A6B"/>
    <w:rsid w:val="00C67A63"/>
    <w:rsid w:val="00D01E41"/>
    <w:rsid w:val="00EB28E9"/>
    <w:rsid w:val="00ED6497"/>
    <w:rsid w:val="00F607E8"/>
    <w:rsid w:val="00F747F7"/>
    <w:rsid w:val="00F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5D86B8"/>
  <w15:docId w15:val="{71414E1C-B902-4734-A73A-4CF72CF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7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A4"/>
  </w:style>
  <w:style w:type="paragraph" w:styleId="Footer">
    <w:name w:val="footer"/>
    <w:basedOn w:val="Normal"/>
    <w:link w:val="FooterChar"/>
    <w:uiPriority w:val="99"/>
    <w:unhideWhenUsed/>
    <w:rsid w:val="00F97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A4"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61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C5C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C5C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 core</cp:lastModifiedBy>
  <cp:revision>3</cp:revision>
  <cp:lastPrinted>2020-10-14T12:55:00Z</cp:lastPrinted>
  <dcterms:created xsi:type="dcterms:W3CDTF">2020-10-14T12:56:00Z</dcterms:created>
  <dcterms:modified xsi:type="dcterms:W3CDTF">2020-10-14T12:57:00Z</dcterms:modified>
</cp:coreProperties>
</file>