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54" w:rsidRPr="00912F01" w:rsidRDefault="009F2C88" w:rsidP="003C0C28">
      <w:pPr>
        <w:spacing w:line="280" w:lineRule="exact"/>
        <w:rPr>
          <w:rFonts w:ascii="Calibri" w:eastAsia="Calibri" w:hAnsi="Calibri" w:cs="Calibri"/>
          <w:sz w:val="24"/>
          <w:szCs w:val="24"/>
          <w:lang w:val="id-ID"/>
        </w:rPr>
      </w:pPr>
      <w:r>
        <w:rPr>
          <w:rFonts w:ascii="Calibri" w:eastAsia="Calibri" w:hAnsi="Calibri" w:cs="Calibri"/>
          <w:b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ama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b/>
          <w:sz w:val="24"/>
          <w:szCs w:val="24"/>
        </w:rPr>
        <w:t>l</w:t>
      </w:r>
      <w:proofErr w:type="spellEnd"/>
    </w:p>
    <w:p w:rsidR="00673C54" w:rsidRDefault="00673C54">
      <w:pPr>
        <w:spacing w:line="200" w:lineRule="exact"/>
        <w:rPr>
          <w:lang w:val="id-ID"/>
        </w:rPr>
      </w:pPr>
    </w:p>
    <w:p w:rsidR="0050505F" w:rsidRDefault="0050505F" w:rsidP="00963A77">
      <w:pPr>
        <w:spacing w:line="200" w:lineRule="exact"/>
        <w:ind w:left="5040" w:firstLine="720"/>
      </w:pPr>
      <w:proofErr w:type="spellStart"/>
      <w:r>
        <w:t>Fakultas</w:t>
      </w:r>
      <w:proofErr w:type="spellEnd"/>
      <w:r>
        <w:tab/>
        <w:t>:</w:t>
      </w:r>
    </w:p>
    <w:p w:rsidR="00673C54" w:rsidRDefault="00673C54">
      <w:pPr>
        <w:spacing w:line="200" w:lineRule="exact"/>
      </w:pPr>
    </w:p>
    <w:p w:rsidR="00963A77" w:rsidRDefault="00963A77">
      <w:pPr>
        <w:spacing w:line="200" w:lineRule="exact"/>
      </w:pPr>
    </w:p>
    <w:p w:rsidR="00724171" w:rsidRDefault="00724171" w:rsidP="00912F01">
      <w:pPr>
        <w:spacing w:line="200" w:lineRule="exact"/>
        <w:jc w:val="center"/>
        <w:rPr>
          <w:b/>
          <w:spacing w:val="-1"/>
          <w:sz w:val="24"/>
          <w:szCs w:val="24"/>
          <w:lang w:val="id-ID"/>
        </w:rPr>
      </w:pPr>
    </w:p>
    <w:p w:rsidR="00724171" w:rsidRDefault="00724171" w:rsidP="00912F01">
      <w:pPr>
        <w:spacing w:line="200" w:lineRule="exact"/>
        <w:jc w:val="center"/>
        <w:rPr>
          <w:b/>
          <w:spacing w:val="-1"/>
          <w:sz w:val="24"/>
          <w:szCs w:val="24"/>
          <w:lang w:val="id-ID"/>
        </w:rPr>
      </w:pPr>
    </w:p>
    <w:p w:rsidR="00673C54" w:rsidRDefault="009F2C88" w:rsidP="00912F01">
      <w:pPr>
        <w:spacing w:line="200" w:lineRule="exact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USU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673C54" w:rsidRDefault="00673C54">
      <w:pPr>
        <w:spacing w:line="100" w:lineRule="exact"/>
        <w:rPr>
          <w:sz w:val="10"/>
          <w:szCs w:val="10"/>
        </w:rPr>
      </w:pPr>
    </w:p>
    <w:p w:rsidR="00673C54" w:rsidRDefault="00673C54">
      <w:pPr>
        <w:spacing w:line="200" w:lineRule="exact"/>
      </w:pPr>
    </w:p>
    <w:p w:rsidR="00724171" w:rsidRPr="0050505F" w:rsidRDefault="00874406" w:rsidP="00724171">
      <w:pPr>
        <w:spacing w:line="897" w:lineRule="auto"/>
        <w:ind w:right="-29"/>
        <w:jc w:val="center"/>
        <w:rPr>
          <w:b/>
          <w:spacing w:val="-1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96" type="#_x0000_t75" style="position:absolute;left:0;text-align:left;margin-left:175.45pt;margin-top:51pt;width:121.45pt;height:122.7pt;z-index:503258383;mso-position-horizontal-relative:text;mso-position-vertical-relative:text">
            <v:imagedata r:id="rId9" o:title="logo_unsrat_large"/>
          </v:shape>
        </w:pict>
      </w:r>
      <w:r w:rsidR="0050505F">
        <w:rPr>
          <w:b/>
          <w:spacing w:val="-1"/>
          <w:sz w:val="24"/>
          <w:szCs w:val="24"/>
        </w:rPr>
        <w:t>NAMA SKEMA PENELITIAN</w:t>
      </w:r>
      <w:r w:rsidR="00094011">
        <w:rPr>
          <w:b/>
          <w:spacing w:val="-1"/>
          <w:sz w:val="24"/>
          <w:szCs w:val="24"/>
        </w:rPr>
        <w:t>/PENGABDIAN</w:t>
      </w:r>
      <w:r w:rsidR="00B07FA1">
        <w:rPr>
          <w:b/>
          <w:spacing w:val="-1"/>
          <w:sz w:val="24"/>
          <w:szCs w:val="24"/>
        </w:rPr>
        <w:t>*)</w:t>
      </w:r>
    </w:p>
    <w:p w:rsidR="00673C54" w:rsidRDefault="00673C54" w:rsidP="00724171">
      <w:pPr>
        <w:spacing w:line="200" w:lineRule="exact"/>
        <w:ind w:right="-29"/>
        <w:rPr>
          <w:b/>
          <w:sz w:val="24"/>
          <w:szCs w:val="24"/>
          <w:lang w:val="id-ID"/>
        </w:rPr>
      </w:pPr>
    </w:p>
    <w:p w:rsidR="00724171" w:rsidRDefault="00724171" w:rsidP="00724171">
      <w:pPr>
        <w:spacing w:line="200" w:lineRule="exact"/>
        <w:ind w:right="-29"/>
        <w:rPr>
          <w:b/>
          <w:sz w:val="24"/>
          <w:szCs w:val="24"/>
          <w:lang w:val="id-ID"/>
        </w:rPr>
      </w:pPr>
    </w:p>
    <w:p w:rsidR="00724171" w:rsidRDefault="00724171" w:rsidP="00724171">
      <w:pPr>
        <w:spacing w:line="200" w:lineRule="exact"/>
        <w:ind w:right="-29"/>
        <w:rPr>
          <w:b/>
          <w:sz w:val="24"/>
          <w:szCs w:val="24"/>
          <w:lang w:val="id-ID"/>
        </w:rPr>
      </w:pPr>
    </w:p>
    <w:p w:rsidR="00724171" w:rsidRDefault="00724171" w:rsidP="00724171">
      <w:pPr>
        <w:spacing w:line="200" w:lineRule="exact"/>
        <w:ind w:right="-29"/>
        <w:rPr>
          <w:b/>
          <w:sz w:val="24"/>
          <w:szCs w:val="24"/>
          <w:lang w:val="id-ID"/>
        </w:rPr>
      </w:pPr>
    </w:p>
    <w:p w:rsidR="00724171" w:rsidRPr="00724171" w:rsidRDefault="00724171" w:rsidP="00724171">
      <w:pPr>
        <w:spacing w:line="200" w:lineRule="exact"/>
        <w:ind w:right="-29"/>
        <w:rPr>
          <w:lang w:val="id-ID"/>
        </w:rPr>
      </w:pPr>
    </w:p>
    <w:p w:rsidR="00673C54" w:rsidRDefault="00673C54" w:rsidP="00724171">
      <w:pPr>
        <w:spacing w:before="4" w:line="280" w:lineRule="exact"/>
        <w:ind w:right="-29"/>
        <w:rPr>
          <w:sz w:val="28"/>
          <w:szCs w:val="28"/>
        </w:rPr>
      </w:pPr>
    </w:p>
    <w:p w:rsidR="00724171" w:rsidRDefault="00724171" w:rsidP="00724171">
      <w:pPr>
        <w:ind w:right="-29"/>
        <w:jc w:val="center"/>
        <w:rPr>
          <w:b/>
          <w:sz w:val="24"/>
          <w:szCs w:val="24"/>
          <w:lang w:val="id-ID"/>
        </w:rPr>
      </w:pPr>
    </w:p>
    <w:p w:rsidR="00724171" w:rsidRDefault="00724171" w:rsidP="00724171">
      <w:pPr>
        <w:ind w:right="-29"/>
        <w:jc w:val="center"/>
        <w:rPr>
          <w:b/>
          <w:sz w:val="24"/>
          <w:szCs w:val="24"/>
          <w:lang w:val="id-ID"/>
        </w:rPr>
      </w:pPr>
    </w:p>
    <w:p w:rsidR="00724171" w:rsidRDefault="00724171" w:rsidP="00724171">
      <w:pPr>
        <w:ind w:right="-29"/>
        <w:jc w:val="center"/>
        <w:rPr>
          <w:b/>
          <w:sz w:val="24"/>
          <w:szCs w:val="24"/>
          <w:lang w:val="id-ID"/>
        </w:rPr>
      </w:pPr>
    </w:p>
    <w:p w:rsidR="00724171" w:rsidRDefault="00724171" w:rsidP="00724171">
      <w:pPr>
        <w:ind w:right="-29"/>
        <w:jc w:val="center"/>
        <w:rPr>
          <w:b/>
          <w:sz w:val="24"/>
          <w:szCs w:val="24"/>
          <w:lang w:val="id-ID"/>
        </w:rPr>
      </w:pPr>
    </w:p>
    <w:p w:rsidR="00586C4B" w:rsidRDefault="00586C4B" w:rsidP="00724171">
      <w:pPr>
        <w:ind w:right="-29"/>
        <w:jc w:val="center"/>
        <w:rPr>
          <w:b/>
          <w:sz w:val="24"/>
          <w:szCs w:val="24"/>
        </w:rPr>
      </w:pPr>
    </w:p>
    <w:p w:rsidR="00586C4B" w:rsidRDefault="00586C4B" w:rsidP="00724171">
      <w:pPr>
        <w:ind w:right="-29"/>
        <w:jc w:val="center"/>
        <w:rPr>
          <w:b/>
          <w:sz w:val="24"/>
          <w:szCs w:val="24"/>
        </w:rPr>
      </w:pPr>
    </w:p>
    <w:p w:rsidR="00673C54" w:rsidRDefault="009F2C88" w:rsidP="00724171">
      <w:pPr>
        <w:ind w:right="-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UDU</w:t>
      </w:r>
      <w:r>
        <w:rPr>
          <w:b/>
          <w:sz w:val="24"/>
          <w:szCs w:val="24"/>
        </w:rPr>
        <w:t xml:space="preserve">L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EL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IA</w:t>
      </w:r>
      <w:r>
        <w:rPr>
          <w:b/>
          <w:sz w:val="24"/>
          <w:szCs w:val="24"/>
        </w:rPr>
        <w:t>N</w:t>
      </w:r>
    </w:p>
    <w:p w:rsidR="00673C54" w:rsidRDefault="00673C54" w:rsidP="00724171">
      <w:pPr>
        <w:spacing w:line="200" w:lineRule="exact"/>
        <w:ind w:right="-29"/>
      </w:pPr>
    </w:p>
    <w:p w:rsidR="00673C54" w:rsidRDefault="00673C54" w:rsidP="00724171">
      <w:pPr>
        <w:spacing w:line="200" w:lineRule="exact"/>
        <w:ind w:right="-29"/>
      </w:pPr>
    </w:p>
    <w:p w:rsidR="00673C54" w:rsidRDefault="00673C54" w:rsidP="00724171">
      <w:pPr>
        <w:spacing w:line="200" w:lineRule="exact"/>
        <w:ind w:right="-29"/>
      </w:pPr>
    </w:p>
    <w:p w:rsidR="00673C54" w:rsidRDefault="00673C54" w:rsidP="00724171">
      <w:pPr>
        <w:spacing w:line="200" w:lineRule="exact"/>
        <w:ind w:right="-29"/>
      </w:pPr>
    </w:p>
    <w:p w:rsidR="00673C54" w:rsidRDefault="00673C54" w:rsidP="00724171">
      <w:pPr>
        <w:spacing w:line="200" w:lineRule="exact"/>
        <w:ind w:right="-29"/>
      </w:pPr>
    </w:p>
    <w:p w:rsidR="00673C54" w:rsidRDefault="00673C54" w:rsidP="00724171">
      <w:pPr>
        <w:spacing w:line="200" w:lineRule="exact"/>
        <w:ind w:right="-29"/>
      </w:pPr>
    </w:p>
    <w:p w:rsidR="00673C54" w:rsidRDefault="00673C54" w:rsidP="00724171">
      <w:pPr>
        <w:spacing w:before="8" w:line="240" w:lineRule="exact"/>
        <w:ind w:right="-29"/>
        <w:rPr>
          <w:sz w:val="24"/>
          <w:szCs w:val="24"/>
        </w:rPr>
      </w:pPr>
    </w:p>
    <w:p w:rsidR="00673C54" w:rsidRDefault="009F2C88" w:rsidP="00724171">
      <w:pPr>
        <w:ind w:right="-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</w:t>
      </w:r>
    </w:p>
    <w:p w:rsidR="00673C54" w:rsidRDefault="00673C54" w:rsidP="00724171">
      <w:pPr>
        <w:spacing w:before="17" w:line="280" w:lineRule="exact"/>
        <w:ind w:right="-29"/>
        <w:rPr>
          <w:sz w:val="28"/>
          <w:szCs w:val="28"/>
        </w:rPr>
      </w:pPr>
    </w:p>
    <w:p w:rsidR="00673C54" w:rsidRDefault="009F2C88" w:rsidP="007B7AED">
      <w:pPr>
        <w:ind w:right="-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8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4"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ta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7"/>
          <w:sz w:val="24"/>
          <w:szCs w:val="24"/>
        </w:rPr>
        <w:t>m</w:t>
      </w:r>
      <w:r>
        <w:rPr>
          <w:b/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g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r</w:t>
      </w:r>
      <w:r>
        <w:rPr>
          <w:b/>
          <w:sz w:val="24"/>
          <w:szCs w:val="24"/>
        </w:rPr>
        <w:t xml:space="preserve">, 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2"/>
          <w:sz w:val="24"/>
          <w:szCs w:val="24"/>
        </w:rPr>
        <w:t xml:space="preserve"> </w:t>
      </w:r>
      <w:r w:rsidR="007B7AED">
        <w:rPr>
          <w:b/>
          <w:spacing w:val="2"/>
          <w:sz w:val="24"/>
          <w:szCs w:val="24"/>
          <w:lang w:val="id-ID"/>
        </w:rPr>
        <w:t>NIP</w:t>
      </w:r>
      <w:r>
        <w:rPr>
          <w:b/>
          <w:sz w:val="24"/>
          <w:szCs w:val="24"/>
        </w:rPr>
        <w:t>)</w:t>
      </w:r>
    </w:p>
    <w:p w:rsidR="00673C54" w:rsidRDefault="00673C54" w:rsidP="00724171">
      <w:pPr>
        <w:spacing w:line="200" w:lineRule="exact"/>
        <w:ind w:right="-29"/>
      </w:pPr>
    </w:p>
    <w:p w:rsidR="00673C54" w:rsidRDefault="00B07FA1" w:rsidP="00724171">
      <w:pPr>
        <w:spacing w:line="200" w:lineRule="exact"/>
        <w:ind w:right="-29"/>
      </w:pPr>
      <w:r>
        <w:t xml:space="preserve"> </w:t>
      </w:r>
    </w:p>
    <w:p w:rsidR="00673C54" w:rsidRDefault="00673C54" w:rsidP="00724171">
      <w:pPr>
        <w:spacing w:before="12" w:line="260" w:lineRule="exact"/>
        <w:ind w:right="-29"/>
        <w:rPr>
          <w:sz w:val="26"/>
          <w:szCs w:val="26"/>
        </w:rPr>
      </w:pPr>
    </w:p>
    <w:p w:rsidR="00724171" w:rsidRDefault="00724171" w:rsidP="00724171">
      <w:pPr>
        <w:spacing w:line="501" w:lineRule="auto"/>
        <w:ind w:right="-29"/>
        <w:jc w:val="center"/>
        <w:rPr>
          <w:b/>
          <w:spacing w:val="1"/>
          <w:sz w:val="24"/>
          <w:szCs w:val="24"/>
          <w:lang w:val="id-ID"/>
        </w:rPr>
      </w:pPr>
      <w:r>
        <w:rPr>
          <w:b/>
          <w:spacing w:val="1"/>
          <w:sz w:val="24"/>
          <w:szCs w:val="24"/>
          <w:lang w:val="id-ID"/>
        </w:rPr>
        <w:t>UNIVERSITAS SAM RATULANGI</w:t>
      </w:r>
    </w:p>
    <w:p w:rsidR="00673C54" w:rsidRDefault="00963A77" w:rsidP="00963A77">
      <w:pPr>
        <w:spacing w:line="501" w:lineRule="auto"/>
        <w:ind w:right="-29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Februari</w:t>
      </w:r>
      <w:proofErr w:type="spellEnd"/>
      <w:r>
        <w:rPr>
          <w:b/>
          <w:sz w:val="24"/>
          <w:szCs w:val="24"/>
        </w:rPr>
        <w:t xml:space="preserve"> 2020</w:t>
      </w:r>
    </w:p>
    <w:p w:rsidR="00673C54" w:rsidRDefault="00673C54">
      <w:pPr>
        <w:spacing w:line="200" w:lineRule="exact"/>
      </w:pPr>
    </w:p>
    <w:p w:rsidR="00673C54" w:rsidRDefault="00673C54">
      <w:pPr>
        <w:spacing w:line="200" w:lineRule="exact"/>
      </w:pPr>
    </w:p>
    <w:p w:rsidR="00B221F1" w:rsidRDefault="00B221F1">
      <w:pPr>
        <w:rPr>
          <w:spacing w:val="-4"/>
        </w:rPr>
      </w:pPr>
    </w:p>
    <w:p w:rsidR="00B221F1" w:rsidRDefault="00B221F1">
      <w:pPr>
        <w:rPr>
          <w:spacing w:val="-4"/>
        </w:rPr>
      </w:pPr>
    </w:p>
    <w:p w:rsidR="00B07FA1" w:rsidRDefault="0050505F">
      <w:pPr>
        <w:rPr>
          <w:spacing w:val="-4"/>
        </w:rPr>
      </w:pPr>
      <w:proofErr w:type="spellStart"/>
      <w:r>
        <w:rPr>
          <w:spacing w:val="-4"/>
        </w:rPr>
        <w:t>Warna</w:t>
      </w:r>
      <w:proofErr w:type="spellEnd"/>
      <w:r>
        <w:rPr>
          <w:spacing w:val="-4"/>
        </w:rPr>
        <w:t xml:space="preserve"> Cover Proposal</w:t>
      </w:r>
    </w:p>
    <w:p w:rsidR="00B07FA1" w:rsidRDefault="00B07FA1">
      <w:pPr>
        <w:rPr>
          <w:spacing w:val="-4"/>
        </w:rPr>
      </w:pPr>
      <w:r w:rsidRPr="002A24D8">
        <w:rPr>
          <w:rFonts w:ascii="Calibri" w:eastAsia="Calibri" w:hAnsi="Calibri" w:cs="Calibri"/>
          <w:b/>
          <w:noProof/>
          <w:color w:val="66FFFF"/>
          <w:spacing w:val="2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503273743" behindDoc="1" locked="0" layoutInCell="1" allowOverlap="1" wp14:anchorId="18360214" wp14:editId="6AFA88E9">
                <wp:simplePos x="0" y="0"/>
                <wp:positionH relativeFrom="column">
                  <wp:posOffset>3566739</wp:posOffset>
                </wp:positionH>
                <wp:positionV relativeFrom="paragraph">
                  <wp:posOffset>107646</wp:posOffset>
                </wp:positionV>
                <wp:extent cx="802640" cy="540385"/>
                <wp:effectExtent l="0" t="0" r="16510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540385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FA1" w:rsidRPr="0050505F" w:rsidRDefault="00B07FA1" w:rsidP="005050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0.85pt;margin-top:8.5pt;width:63.2pt;height:42.55pt;z-index:-427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" fillcolor="#9fc" strokecolor="black [3213]" strokeweight="2pt">
                <v:textbox>
                  <w:txbxContent>
                    <w:p w:rsidR="00B07FA1" w:rsidRPr="0050505F" w:rsidRDefault="00B07FA1" w:rsidP="0050505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PKM</w:t>
                      </w:r>
                    </w:p>
                  </w:txbxContent>
                </v:textbox>
              </v:rect>
            </w:pict>
          </mc:Fallback>
        </mc:AlternateContent>
      </w:r>
      <w:r w:rsidRPr="002A24D8">
        <w:rPr>
          <w:rFonts w:ascii="Calibri" w:eastAsia="Calibri" w:hAnsi="Calibri" w:cs="Calibri"/>
          <w:b/>
          <w:noProof/>
          <w:color w:val="66FFFF"/>
          <w:spacing w:val="2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503267599" behindDoc="1" locked="0" layoutInCell="1" allowOverlap="1" wp14:anchorId="4FAB774E" wp14:editId="000CCF5F">
                <wp:simplePos x="0" y="0"/>
                <wp:positionH relativeFrom="column">
                  <wp:posOffset>904240</wp:posOffset>
                </wp:positionH>
                <wp:positionV relativeFrom="paragraph">
                  <wp:posOffset>107950</wp:posOffset>
                </wp:positionV>
                <wp:extent cx="802640" cy="540385"/>
                <wp:effectExtent l="0" t="0" r="1651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540385"/>
                        </a:xfrm>
                        <a:prstGeom prst="rect">
                          <a:avLst/>
                        </a:prstGeom>
                        <a:solidFill>
                          <a:srgbClr val="22B1CE"/>
                        </a:solidFill>
                        <a:ln>
                          <a:solidFill>
                            <a:srgbClr val="B7D8F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05F" w:rsidRPr="0050505F" w:rsidRDefault="0050505F" w:rsidP="005050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505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RDUU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71.2pt;margin-top:8.5pt;width:63.2pt;height:42.55pt;z-index:-488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" fillcolor="#22b1ce" strokecolor="#b7d8f3" strokeweight="2pt">
                <v:textbox>
                  <w:txbxContent>
                    <w:p w:rsidR="0050505F" w:rsidRPr="0050505F" w:rsidRDefault="0050505F" w:rsidP="0050505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0505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RDUU</w:t>
                      </w:r>
                    </w:p>
                  </w:txbxContent>
                </v:textbox>
              </v:rect>
            </w:pict>
          </mc:Fallback>
        </mc:AlternateContent>
      </w:r>
      <w:r w:rsidRPr="002A24D8">
        <w:rPr>
          <w:rFonts w:ascii="Calibri" w:eastAsia="Calibri" w:hAnsi="Calibri" w:cs="Calibri"/>
          <w:b/>
          <w:noProof/>
          <w:color w:val="66FFFF"/>
          <w:spacing w:val="2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503269647" behindDoc="1" locked="0" layoutInCell="1" allowOverlap="1" wp14:anchorId="41080365" wp14:editId="6B770298">
                <wp:simplePos x="0" y="0"/>
                <wp:positionH relativeFrom="column">
                  <wp:posOffset>1802130</wp:posOffset>
                </wp:positionH>
                <wp:positionV relativeFrom="paragraph">
                  <wp:posOffset>107950</wp:posOffset>
                </wp:positionV>
                <wp:extent cx="802640" cy="540385"/>
                <wp:effectExtent l="0" t="0" r="1651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540385"/>
                        </a:xfrm>
                        <a:prstGeom prst="rect">
                          <a:avLst/>
                        </a:prstGeom>
                        <a:solidFill>
                          <a:srgbClr val="FE920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05F" w:rsidRPr="0050505F" w:rsidRDefault="0050505F" w:rsidP="005050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RT</w:t>
                            </w:r>
                            <w:r w:rsidRPr="0050505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UU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141.9pt;margin-top:8.5pt;width:63.2pt;height:42.55pt;z-index:-468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" fillcolor="#fe9202" strokecolor="#243f60 [1604]" strokeweight="2pt">
                <v:textbox>
                  <w:txbxContent>
                    <w:p w:rsidR="0050505F" w:rsidRPr="0050505F" w:rsidRDefault="0050505F" w:rsidP="0050505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RT</w:t>
                      </w:r>
                      <w:r w:rsidRPr="0050505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UU</w:t>
                      </w:r>
                    </w:p>
                  </w:txbxContent>
                </v:textbox>
              </v:rect>
            </w:pict>
          </mc:Fallback>
        </mc:AlternateContent>
      </w:r>
      <w:r w:rsidRPr="002A24D8">
        <w:rPr>
          <w:rFonts w:ascii="Calibri" w:eastAsia="Calibri" w:hAnsi="Calibri" w:cs="Calibri"/>
          <w:b/>
          <w:noProof/>
          <w:color w:val="66FFFF"/>
          <w:spacing w:val="2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503271695" behindDoc="1" locked="0" layoutInCell="1" allowOverlap="1" wp14:anchorId="0F432D2B" wp14:editId="1F288332">
                <wp:simplePos x="0" y="0"/>
                <wp:positionH relativeFrom="column">
                  <wp:posOffset>2684145</wp:posOffset>
                </wp:positionH>
                <wp:positionV relativeFrom="paragraph">
                  <wp:posOffset>107950</wp:posOffset>
                </wp:positionV>
                <wp:extent cx="802640" cy="540385"/>
                <wp:effectExtent l="0" t="0" r="16510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540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05F" w:rsidRPr="0050505F" w:rsidRDefault="0050505F" w:rsidP="005050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RP</w:t>
                            </w:r>
                            <w:r w:rsidRPr="0050505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UU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211.35pt;margin-top:8.5pt;width:63.2pt;height:42.55pt;z-index:-447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" fillcolor="white [3212]" strokecolor="black [3213]" strokeweight="2pt">
                <v:textbox>
                  <w:txbxContent>
                    <w:p w:rsidR="0050505F" w:rsidRPr="0050505F" w:rsidRDefault="0050505F" w:rsidP="0050505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RP</w:t>
                      </w:r>
                      <w:r w:rsidRPr="0050505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UU</w:t>
                      </w:r>
                    </w:p>
                  </w:txbxContent>
                </v:textbox>
              </v:rect>
            </w:pict>
          </mc:Fallback>
        </mc:AlternateContent>
      </w:r>
      <w:r w:rsidRPr="002A24D8">
        <w:rPr>
          <w:rFonts w:ascii="Calibri" w:eastAsia="Calibri" w:hAnsi="Calibri" w:cs="Calibri"/>
          <w:b/>
          <w:noProof/>
          <w:color w:val="66FFFF"/>
          <w:spacing w:val="2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503254287" behindDoc="1" locked="0" layoutInCell="1" allowOverlap="1" wp14:anchorId="62CA7CF4" wp14:editId="0D28876B">
                <wp:simplePos x="0" y="0"/>
                <wp:positionH relativeFrom="column">
                  <wp:posOffset>13970</wp:posOffset>
                </wp:positionH>
                <wp:positionV relativeFrom="paragraph">
                  <wp:posOffset>107950</wp:posOffset>
                </wp:positionV>
                <wp:extent cx="802640" cy="540385"/>
                <wp:effectExtent l="0" t="0" r="1651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54038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05F" w:rsidRPr="0050505F" w:rsidRDefault="0050505F" w:rsidP="005050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505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RD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TP</w:t>
                            </w:r>
                            <w:r w:rsidRPr="0050505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margin-left:1.1pt;margin-top:8.5pt;width:63.2pt;height:42.55pt;z-index:-62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" fillcolor="#fcc" strokecolor="black [3213]" strokeweight="2pt">
                <v:textbox>
                  <w:txbxContent>
                    <w:p w:rsidR="0050505F" w:rsidRPr="0050505F" w:rsidRDefault="0050505F" w:rsidP="0050505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0505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RD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TP</w:t>
                      </w:r>
                      <w:r w:rsidRPr="0050505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U</w:t>
                      </w:r>
                    </w:p>
                  </w:txbxContent>
                </v:textbox>
              </v:rect>
            </w:pict>
          </mc:Fallback>
        </mc:AlternateContent>
      </w:r>
    </w:p>
    <w:p w:rsidR="00B07FA1" w:rsidRDefault="00B07FA1">
      <w:pPr>
        <w:rPr>
          <w:spacing w:val="-4"/>
        </w:rPr>
      </w:pPr>
    </w:p>
    <w:p w:rsidR="00B07FA1" w:rsidRDefault="00B07FA1">
      <w:pPr>
        <w:rPr>
          <w:spacing w:val="-4"/>
        </w:rPr>
      </w:pPr>
    </w:p>
    <w:p w:rsidR="00B07FA1" w:rsidRDefault="00B07FA1">
      <w:pPr>
        <w:rPr>
          <w:spacing w:val="-4"/>
        </w:rPr>
      </w:pPr>
    </w:p>
    <w:p w:rsidR="00B07FA1" w:rsidRDefault="00B07FA1">
      <w:pPr>
        <w:rPr>
          <w:spacing w:val="-4"/>
        </w:rPr>
      </w:pPr>
    </w:p>
    <w:p w:rsidR="00B07FA1" w:rsidRDefault="00B07FA1">
      <w:pPr>
        <w:rPr>
          <w:spacing w:val="-4"/>
        </w:rPr>
      </w:pPr>
      <w:r>
        <w:rPr>
          <w:spacing w:val="-4"/>
        </w:rPr>
        <w:t xml:space="preserve">*) </w:t>
      </w:r>
      <w:proofErr w:type="spellStart"/>
      <w:r>
        <w:rPr>
          <w:spacing w:val="-4"/>
        </w:rPr>
        <w:t>Riset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Dasar</w:t>
      </w:r>
      <w:proofErr w:type="spellEnd"/>
      <w:r>
        <w:rPr>
          <w:spacing w:val="-4"/>
        </w:rPr>
        <w:t>/</w:t>
      </w:r>
      <w:proofErr w:type="spellStart"/>
      <w:r>
        <w:rPr>
          <w:spacing w:val="-4"/>
        </w:rPr>
        <w:t>Terapan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Pemula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Unsrat</w:t>
      </w:r>
      <w:proofErr w:type="spellEnd"/>
      <w:r>
        <w:rPr>
          <w:spacing w:val="-4"/>
        </w:rPr>
        <w:t xml:space="preserve"> (RDTPU)</w:t>
      </w:r>
    </w:p>
    <w:p w:rsidR="00B07FA1" w:rsidRDefault="00B07FA1">
      <w:pPr>
        <w:rPr>
          <w:spacing w:val="-4"/>
        </w:rPr>
      </w:pPr>
      <w:r>
        <w:rPr>
          <w:spacing w:val="-4"/>
        </w:rPr>
        <w:t xml:space="preserve">    </w:t>
      </w:r>
      <w:proofErr w:type="spellStart"/>
      <w:r>
        <w:rPr>
          <w:spacing w:val="-4"/>
        </w:rPr>
        <w:t>Riset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Dasar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Unggulan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Unsrat</w:t>
      </w:r>
      <w:proofErr w:type="spellEnd"/>
      <w:r>
        <w:rPr>
          <w:spacing w:val="-4"/>
        </w:rPr>
        <w:t xml:space="preserve"> (RDUU)</w:t>
      </w:r>
    </w:p>
    <w:p w:rsidR="00B07FA1" w:rsidRDefault="00B07FA1">
      <w:pPr>
        <w:rPr>
          <w:spacing w:val="-4"/>
        </w:rPr>
      </w:pPr>
      <w:r>
        <w:rPr>
          <w:spacing w:val="-4"/>
        </w:rPr>
        <w:t xml:space="preserve">    </w:t>
      </w:r>
      <w:proofErr w:type="spellStart"/>
      <w:r>
        <w:rPr>
          <w:spacing w:val="-4"/>
        </w:rPr>
        <w:t>Riset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Terapan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Unggulan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Unsrat</w:t>
      </w:r>
      <w:proofErr w:type="spellEnd"/>
      <w:r>
        <w:rPr>
          <w:spacing w:val="-4"/>
        </w:rPr>
        <w:t xml:space="preserve"> (RTUU)</w:t>
      </w:r>
    </w:p>
    <w:p w:rsidR="00B07FA1" w:rsidRDefault="00B07FA1">
      <w:pPr>
        <w:rPr>
          <w:spacing w:val="-4"/>
        </w:rPr>
      </w:pPr>
      <w:r>
        <w:rPr>
          <w:spacing w:val="-4"/>
        </w:rPr>
        <w:t xml:space="preserve">    </w:t>
      </w:r>
      <w:proofErr w:type="spellStart"/>
      <w:r>
        <w:rPr>
          <w:spacing w:val="-4"/>
        </w:rPr>
        <w:t>Riset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Pengembangan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Unggulan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Unsrat</w:t>
      </w:r>
      <w:proofErr w:type="spellEnd"/>
      <w:r>
        <w:rPr>
          <w:spacing w:val="-4"/>
        </w:rPr>
        <w:t xml:space="preserve"> (RPUU)</w:t>
      </w:r>
      <w:r w:rsidR="00963A77">
        <w:rPr>
          <w:spacing w:val="-4"/>
        </w:rPr>
        <w:t xml:space="preserve"> / PPBT</w:t>
      </w:r>
      <w:bookmarkStart w:id="0" w:name="_GoBack"/>
      <w:bookmarkEnd w:id="0"/>
    </w:p>
    <w:p w:rsidR="00B07FA1" w:rsidRDefault="00B07FA1">
      <w:pPr>
        <w:rPr>
          <w:spacing w:val="-4"/>
        </w:rPr>
      </w:pPr>
      <w:r>
        <w:rPr>
          <w:spacing w:val="-4"/>
        </w:rPr>
        <w:t xml:space="preserve">    Program </w:t>
      </w:r>
      <w:proofErr w:type="spellStart"/>
      <w:r>
        <w:rPr>
          <w:spacing w:val="-4"/>
        </w:rPr>
        <w:t>Kemitraan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Masyarakat</w:t>
      </w:r>
      <w:proofErr w:type="spellEnd"/>
      <w:r>
        <w:rPr>
          <w:spacing w:val="-4"/>
        </w:rPr>
        <w:t xml:space="preserve"> (PKM)</w:t>
      </w:r>
    </w:p>
    <w:p w:rsidR="00B221F1" w:rsidRDefault="00B221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94011" w:rsidRDefault="00094011" w:rsidP="00B221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FORMULIR </w:t>
      </w:r>
      <w:r w:rsidRPr="000676C3">
        <w:rPr>
          <w:rFonts w:ascii="Arial" w:hAnsi="Arial" w:cs="Arial"/>
          <w:b/>
          <w:sz w:val="24"/>
          <w:szCs w:val="24"/>
        </w:rPr>
        <w:t>CHEK LIST PROPOSAL PENELITIAN</w:t>
      </w:r>
      <w:r w:rsidR="00B221F1">
        <w:rPr>
          <w:rFonts w:ascii="Arial" w:hAnsi="Arial" w:cs="Arial"/>
          <w:b/>
          <w:sz w:val="24"/>
          <w:szCs w:val="24"/>
        </w:rPr>
        <w:t xml:space="preserve"> **)</w:t>
      </w:r>
    </w:p>
    <w:p w:rsidR="00094011" w:rsidRPr="000676C3" w:rsidRDefault="00094011" w:rsidP="00094011">
      <w:pPr>
        <w:jc w:val="center"/>
        <w:rPr>
          <w:rFonts w:ascii="Arial" w:hAnsi="Arial" w:cs="Arial"/>
          <w:b/>
          <w:sz w:val="24"/>
          <w:szCs w:val="24"/>
        </w:rPr>
      </w:pPr>
    </w:p>
    <w:p w:rsidR="00094011" w:rsidRPr="000676C3" w:rsidRDefault="00094011" w:rsidP="00094011">
      <w:pPr>
        <w:pStyle w:val="ListParagraph"/>
        <w:numPr>
          <w:ilvl w:val="0"/>
          <w:numId w:val="47"/>
        </w:numPr>
        <w:spacing w:after="160" w:line="259" w:lineRule="auto"/>
        <w:ind w:left="360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Keterkaitan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Judul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Penelitian</w:t>
      </w:r>
      <w:proofErr w:type="spellEnd"/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678"/>
        <w:gridCol w:w="1559"/>
      </w:tblGrid>
      <w:tr w:rsidR="00094011" w:rsidRPr="000676C3" w:rsidTr="0020168E">
        <w:trPr>
          <w:trHeight w:val="257"/>
        </w:trPr>
        <w:tc>
          <w:tcPr>
            <w:tcW w:w="4678" w:type="dxa"/>
          </w:tcPr>
          <w:p w:rsidR="00094011" w:rsidRPr="00256A04" w:rsidRDefault="00094011" w:rsidP="0020168E">
            <w:pPr>
              <w:jc w:val="center"/>
              <w:rPr>
                <w:rFonts w:ascii="Arial Narrow" w:eastAsia="Times New Roman" w:hAnsi="Arial Narrow" w:cs="Arial"/>
                <w:b/>
                <w:i/>
              </w:rPr>
            </w:pPr>
            <w:r w:rsidRPr="00256A04">
              <w:rPr>
                <w:rFonts w:ascii="Arial Narrow" w:eastAsia="Times New Roman" w:hAnsi="Arial Narrow" w:cs="Arial"/>
                <w:b/>
                <w:i/>
              </w:rPr>
              <w:t>Uraian</w:t>
            </w:r>
          </w:p>
        </w:tc>
        <w:tc>
          <w:tcPr>
            <w:tcW w:w="1559" w:type="dxa"/>
          </w:tcPr>
          <w:p w:rsidR="00094011" w:rsidRPr="00684AE7" w:rsidRDefault="00094011" w:rsidP="0020168E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i/>
                <w:lang w:val="en-US"/>
              </w:rPr>
            </w:pPr>
            <w:r w:rsidRPr="00256A04">
              <w:rPr>
                <w:rFonts w:ascii="Arial Narrow" w:hAnsi="Arial Narrow" w:cs="Arial"/>
                <w:b/>
                <w:i/>
              </w:rPr>
              <w:t>Cek List</w:t>
            </w:r>
            <w:r w:rsidR="00684AE7">
              <w:rPr>
                <w:rFonts w:ascii="Arial Narrow" w:hAnsi="Arial Narrow" w:cs="Arial"/>
                <w:b/>
                <w:i/>
                <w:lang w:val="en-US"/>
              </w:rPr>
              <w:t xml:space="preserve"> </w:t>
            </w:r>
          </w:p>
        </w:tc>
      </w:tr>
      <w:tr w:rsidR="00094011" w:rsidRPr="000676C3" w:rsidTr="0020168E">
        <w:trPr>
          <w:trHeight w:val="257"/>
        </w:trPr>
        <w:tc>
          <w:tcPr>
            <w:tcW w:w="4678" w:type="dxa"/>
          </w:tcPr>
          <w:p w:rsidR="00094011" w:rsidRPr="000676C3" w:rsidRDefault="00094011" w:rsidP="0020168E">
            <w:pPr>
              <w:rPr>
                <w:rFonts w:ascii="Arial Narrow" w:eastAsia="Times New Roman" w:hAnsi="Arial Narrow" w:cs="Arial"/>
              </w:rPr>
            </w:pPr>
            <w:r w:rsidRPr="000676C3">
              <w:rPr>
                <w:rFonts w:ascii="Arial Narrow" w:eastAsia="Times New Roman" w:hAnsi="Arial Narrow" w:cs="Arial"/>
              </w:rPr>
              <w:t>Penelitian Produk Inovasi</w:t>
            </w:r>
          </w:p>
        </w:tc>
        <w:tc>
          <w:tcPr>
            <w:tcW w:w="1559" w:type="dxa"/>
          </w:tcPr>
          <w:p w:rsidR="00094011" w:rsidRPr="000676C3" w:rsidRDefault="00094011" w:rsidP="0020168E">
            <w:pPr>
              <w:pStyle w:val="ListParagraph"/>
              <w:ind w:left="0"/>
              <w:rPr>
                <w:rFonts w:ascii="Arial Narrow" w:hAnsi="Arial Narrow" w:cs="Arial"/>
              </w:rPr>
            </w:pPr>
          </w:p>
        </w:tc>
      </w:tr>
      <w:tr w:rsidR="00094011" w:rsidRPr="000676C3" w:rsidTr="0020168E">
        <w:trPr>
          <w:trHeight w:val="269"/>
        </w:trPr>
        <w:tc>
          <w:tcPr>
            <w:tcW w:w="4678" w:type="dxa"/>
          </w:tcPr>
          <w:p w:rsidR="00094011" w:rsidRPr="000676C3" w:rsidRDefault="00094011" w:rsidP="0020168E">
            <w:pPr>
              <w:rPr>
                <w:rFonts w:ascii="Arial Narrow" w:eastAsia="Times New Roman" w:hAnsi="Arial Narrow" w:cs="Arial"/>
              </w:rPr>
            </w:pPr>
            <w:r w:rsidRPr="000676C3">
              <w:rPr>
                <w:rFonts w:ascii="Arial Narrow" w:eastAsia="Times New Roman" w:hAnsi="Arial Narrow" w:cs="Arial"/>
              </w:rPr>
              <w:t>Penelitian Prototipe Industri</w:t>
            </w:r>
          </w:p>
        </w:tc>
        <w:tc>
          <w:tcPr>
            <w:tcW w:w="1559" w:type="dxa"/>
          </w:tcPr>
          <w:p w:rsidR="00094011" w:rsidRPr="000676C3" w:rsidRDefault="00094011" w:rsidP="0020168E">
            <w:pPr>
              <w:pStyle w:val="ListParagraph"/>
              <w:ind w:left="0"/>
              <w:rPr>
                <w:rFonts w:ascii="Arial Narrow" w:hAnsi="Arial Narrow" w:cs="Arial"/>
              </w:rPr>
            </w:pPr>
          </w:p>
        </w:tc>
      </w:tr>
      <w:tr w:rsidR="00094011" w:rsidRPr="000676C3" w:rsidTr="0020168E">
        <w:trPr>
          <w:trHeight w:val="257"/>
        </w:trPr>
        <w:tc>
          <w:tcPr>
            <w:tcW w:w="4678" w:type="dxa"/>
          </w:tcPr>
          <w:p w:rsidR="00094011" w:rsidRPr="000676C3" w:rsidRDefault="00094011" w:rsidP="0020168E">
            <w:pPr>
              <w:rPr>
                <w:rFonts w:ascii="Arial Narrow" w:eastAsia="Times New Roman" w:hAnsi="Arial Narrow" w:cs="Arial"/>
              </w:rPr>
            </w:pPr>
            <w:r w:rsidRPr="000676C3">
              <w:rPr>
                <w:rFonts w:ascii="Arial Narrow" w:eastAsia="Times New Roman" w:hAnsi="Arial Narrow" w:cs="Arial"/>
              </w:rPr>
              <w:t>Penelitian Prototipe R &amp; D</w:t>
            </w:r>
          </w:p>
        </w:tc>
        <w:tc>
          <w:tcPr>
            <w:tcW w:w="1559" w:type="dxa"/>
          </w:tcPr>
          <w:p w:rsidR="00094011" w:rsidRPr="000676C3" w:rsidRDefault="00094011" w:rsidP="0020168E">
            <w:pPr>
              <w:pStyle w:val="ListParagraph"/>
              <w:ind w:left="0"/>
              <w:rPr>
                <w:rFonts w:ascii="Arial Narrow" w:hAnsi="Arial Narrow" w:cs="Arial"/>
              </w:rPr>
            </w:pPr>
          </w:p>
        </w:tc>
      </w:tr>
      <w:tr w:rsidR="00094011" w:rsidRPr="000676C3" w:rsidTr="0020168E">
        <w:trPr>
          <w:trHeight w:val="269"/>
        </w:trPr>
        <w:tc>
          <w:tcPr>
            <w:tcW w:w="4678" w:type="dxa"/>
          </w:tcPr>
          <w:p w:rsidR="00094011" w:rsidRPr="000676C3" w:rsidRDefault="00094011" w:rsidP="0020168E">
            <w:pPr>
              <w:rPr>
                <w:rFonts w:ascii="Arial Narrow" w:eastAsia="Times New Roman" w:hAnsi="Arial Narrow" w:cs="Arial"/>
              </w:rPr>
            </w:pPr>
            <w:r w:rsidRPr="000676C3">
              <w:rPr>
                <w:rFonts w:ascii="Arial Narrow" w:eastAsia="Times New Roman" w:hAnsi="Arial Narrow" w:cs="Arial"/>
              </w:rPr>
              <w:t>Penelitian Berorientasi Kepasifikan</w:t>
            </w:r>
          </w:p>
        </w:tc>
        <w:tc>
          <w:tcPr>
            <w:tcW w:w="1559" w:type="dxa"/>
          </w:tcPr>
          <w:p w:rsidR="00094011" w:rsidRPr="000676C3" w:rsidRDefault="00094011" w:rsidP="0020168E">
            <w:pPr>
              <w:pStyle w:val="ListParagraph"/>
              <w:ind w:left="0"/>
              <w:rPr>
                <w:rFonts w:ascii="Arial Narrow" w:hAnsi="Arial Narrow" w:cs="Arial"/>
              </w:rPr>
            </w:pPr>
          </w:p>
        </w:tc>
      </w:tr>
      <w:tr w:rsidR="00094011" w:rsidRPr="000676C3" w:rsidTr="0020168E">
        <w:trPr>
          <w:trHeight w:val="269"/>
        </w:trPr>
        <w:tc>
          <w:tcPr>
            <w:tcW w:w="4678" w:type="dxa"/>
          </w:tcPr>
          <w:p w:rsidR="00094011" w:rsidRPr="000676C3" w:rsidRDefault="00094011" w:rsidP="0020168E">
            <w:pPr>
              <w:rPr>
                <w:rFonts w:ascii="Arial Narrow" w:eastAsia="Times New Roman" w:hAnsi="Arial Narrow" w:cs="Arial"/>
              </w:rPr>
            </w:pPr>
            <w:r w:rsidRPr="000676C3">
              <w:rPr>
                <w:rFonts w:ascii="Arial Narrow" w:eastAsia="Times New Roman" w:hAnsi="Arial Narrow" w:cs="Arial"/>
              </w:rPr>
              <w:t>Penelitian Berorientasi Kearifan Lokal</w:t>
            </w:r>
          </w:p>
        </w:tc>
        <w:tc>
          <w:tcPr>
            <w:tcW w:w="1559" w:type="dxa"/>
          </w:tcPr>
          <w:p w:rsidR="00094011" w:rsidRPr="000676C3" w:rsidRDefault="00094011" w:rsidP="0020168E">
            <w:pPr>
              <w:pStyle w:val="ListParagraph"/>
              <w:ind w:left="0"/>
              <w:rPr>
                <w:rFonts w:ascii="Arial Narrow" w:hAnsi="Arial Narrow" w:cs="Arial"/>
              </w:rPr>
            </w:pPr>
          </w:p>
        </w:tc>
      </w:tr>
      <w:tr w:rsidR="00094011" w:rsidRPr="000676C3" w:rsidTr="0020168E">
        <w:trPr>
          <w:trHeight w:val="269"/>
        </w:trPr>
        <w:tc>
          <w:tcPr>
            <w:tcW w:w="4678" w:type="dxa"/>
          </w:tcPr>
          <w:p w:rsidR="00094011" w:rsidRPr="000676C3" w:rsidRDefault="00094011" w:rsidP="0020168E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Penelitian Dimanfaatkan Masyarakat</w:t>
            </w:r>
          </w:p>
        </w:tc>
        <w:tc>
          <w:tcPr>
            <w:tcW w:w="1559" w:type="dxa"/>
          </w:tcPr>
          <w:p w:rsidR="00094011" w:rsidRPr="000676C3" w:rsidRDefault="00094011" w:rsidP="0020168E">
            <w:pPr>
              <w:pStyle w:val="ListParagraph"/>
              <w:ind w:left="0"/>
              <w:rPr>
                <w:rFonts w:ascii="Arial Narrow" w:hAnsi="Arial Narrow" w:cs="Arial"/>
              </w:rPr>
            </w:pPr>
          </w:p>
        </w:tc>
      </w:tr>
    </w:tbl>
    <w:p w:rsidR="00094011" w:rsidRDefault="00094011" w:rsidP="00094011">
      <w:pPr>
        <w:pStyle w:val="ListParagraph"/>
        <w:ind w:left="360"/>
        <w:rPr>
          <w:rFonts w:ascii="Arial Narrow" w:hAnsi="Arial Narrow"/>
          <w:b/>
        </w:rPr>
      </w:pPr>
    </w:p>
    <w:p w:rsidR="00094011" w:rsidRPr="000676C3" w:rsidRDefault="00094011" w:rsidP="00094011">
      <w:pPr>
        <w:pStyle w:val="ListParagraph"/>
        <w:numPr>
          <w:ilvl w:val="0"/>
          <w:numId w:val="47"/>
        </w:numPr>
        <w:spacing w:after="160" w:line="259" w:lineRule="auto"/>
        <w:ind w:left="360"/>
        <w:rPr>
          <w:rFonts w:ascii="Arial Narrow" w:hAnsi="Arial Narrow"/>
          <w:b/>
        </w:rPr>
      </w:pPr>
      <w:proofErr w:type="spellStart"/>
      <w:r w:rsidRPr="000676C3">
        <w:rPr>
          <w:rFonts w:ascii="Arial Narrow" w:hAnsi="Arial Narrow"/>
          <w:b/>
        </w:rPr>
        <w:t>Luaran</w:t>
      </w:r>
      <w:proofErr w:type="spellEnd"/>
      <w:r w:rsidRPr="000676C3">
        <w:rPr>
          <w:rFonts w:ascii="Arial Narrow" w:hAnsi="Arial Narrow"/>
          <w:b/>
        </w:rPr>
        <w:t xml:space="preserve"> </w:t>
      </w:r>
      <w:proofErr w:type="spellStart"/>
      <w:r w:rsidRPr="000676C3">
        <w:rPr>
          <w:rFonts w:ascii="Arial Narrow" w:hAnsi="Arial Narrow"/>
          <w:b/>
        </w:rPr>
        <w:t>Penelitian</w:t>
      </w:r>
      <w:proofErr w:type="spellEnd"/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678"/>
        <w:gridCol w:w="1559"/>
      </w:tblGrid>
      <w:tr w:rsidR="00094011" w:rsidRPr="000676C3" w:rsidTr="0020168E">
        <w:trPr>
          <w:trHeight w:val="261"/>
        </w:trPr>
        <w:tc>
          <w:tcPr>
            <w:tcW w:w="4678" w:type="dxa"/>
          </w:tcPr>
          <w:p w:rsidR="00094011" w:rsidRPr="00256A04" w:rsidRDefault="00094011" w:rsidP="0020168E">
            <w:pPr>
              <w:jc w:val="center"/>
              <w:rPr>
                <w:rFonts w:ascii="Arial Narrow" w:eastAsia="Times New Roman" w:hAnsi="Arial Narrow" w:cs="Arial"/>
                <w:b/>
                <w:i/>
              </w:rPr>
            </w:pPr>
            <w:r w:rsidRPr="00256A04">
              <w:rPr>
                <w:rFonts w:ascii="Arial Narrow" w:eastAsia="Times New Roman" w:hAnsi="Arial Narrow" w:cs="Arial"/>
                <w:b/>
                <w:i/>
              </w:rPr>
              <w:t>Uraian</w:t>
            </w:r>
          </w:p>
        </w:tc>
        <w:tc>
          <w:tcPr>
            <w:tcW w:w="1559" w:type="dxa"/>
          </w:tcPr>
          <w:p w:rsidR="00094011" w:rsidRPr="00256A04" w:rsidRDefault="00094011" w:rsidP="0020168E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i/>
              </w:rPr>
            </w:pPr>
            <w:r w:rsidRPr="00256A04">
              <w:rPr>
                <w:rFonts w:ascii="Arial Narrow" w:hAnsi="Arial Narrow" w:cs="Arial"/>
                <w:b/>
                <w:i/>
              </w:rPr>
              <w:t>Cek List</w:t>
            </w:r>
          </w:p>
        </w:tc>
      </w:tr>
      <w:tr w:rsidR="00094011" w:rsidRPr="000676C3" w:rsidTr="0020168E">
        <w:trPr>
          <w:trHeight w:val="261"/>
        </w:trPr>
        <w:tc>
          <w:tcPr>
            <w:tcW w:w="4678" w:type="dxa"/>
          </w:tcPr>
          <w:p w:rsidR="00094011" w:rsidRPr="000676C3" w:rsidRDefault="00094011" w:rsidP="0020168E">
            <w:pPr>
              <w:rPr>
                <w:rFonts w:ascii="Arial Narrow" w:eastAsia="Times New Roman" w:hAnsi="Arial Narrow" w:cs="Arial"/>
              </w:rPr>
            </w:pPr>
            <w:r w:rsidRPr="000676C3">
              <w:rPr>
                <w:rFonts w:ascii="Arial Narrow" w:eastAsia="Times New Roman" w:hAnsi="Arial Narrow" w:cs="Arial"/>
              </w:rPr>
              <w:t>Publikasi Hasil Penelitian dalam Jurnal Internasional Bereputasi (Terindeks Scopus)</w:t>
            </w:r>
          </w:p>
        </w:tc>
        <w:tc>
          <w:tcPr>
            <w:tcW w:w="1559" w:type="dxa"/>
          </w:tcPr>
          <w:p w:rsidR="00094011" w:rsidRPr="000676C3" w:rsidRDefault="00094011" w:rsidP="0020168E">
            <w:pPr>
              <w:pStyle w:val="ListParagraph"/>
              <w:ind w:left="0"/>
              <w:rPr>
                <w:rFonts w:ascii="Arial Narrow" w:hAnsi="Arial Narrow" w:cs="Arial"/>
              </w:rPr>
            </w:pPr>
          </w:p>
        </w:tc>
      </w:tr>
      <w:tr w:rsidR="00094011" w:rsidRPr="000676C3" w:rsidTr="0020168E">
        <w:trPr>
          <w:trHeight w:val="272"/>
        </w:trPr>
        <w:tc>
          <w:tcPr>
            <w:tcW w:w="4678" w:type="dxa"/>
          </w:tcPr>
          <w:p w:rsidR="00094011" w:rsidRPr="000676C3" w:rsidRDefault="00094011" w:rsidP="0020168E">
            <w:pPr>
              <w:rPr>
                <w:rFonts w:ascii="Arial Narrow" w:eastAsia="Times New Roman" w:hAnsi="Arial Narrow" w:cs="Arial"/>
              </w:rPr>
            </w:pPr>
            <w:r w:rsidRPr="000676C3">
              <w:rPr>
                <w:rFonts w:ascii="Arial Narrow" w:eastAsia="Times New Roman" w:hAnsi="Arial Narrow" w:cs="Arial"/>
              </w:rPr>
              <w:t>Publikasi Hasil Penelitian dalam Jurnal Internasional Bereputasi (Terindeks Non Scopus)</w:t>
            </w:r>
          </w:p>
        </w:tc>
        <w:tc>
          <w:tcPr>
            <w:tcW w:w="1559" w:type="dxa"/>
          </w:tcPr>
          <w:p w:rsidR="00094011" w:rsidRPr="000676C3" w:rsidRDefault="00094011" w:rsidP="0020168E">
            <w:pPr>
              <w:pStyle w:val="ListParagraph"/>
              <w:ind w:left="0"/>
              <w:rPr>
                <w:rFonts w:ascii="Arial Narrow" w:hAnsi="Arial Narrow" w:cs="Arial"/>
              </w:rPr>
            </w:pPr>
          </w:p>
        </w:tc>
      </w:tr>
      <w:tr w:rsidR="00094011" w:rsidRPr="000676C3" w:rsidTr="0020168E">
        <w:trPr>
          <w:trHeight w:val="272"/>
        </w:trPr>
        <w:tc>
          <w:tcPr>
            <w:tcW w:w="4678" w:type="dxa"/>
          </w:tcPr>
          <w:p w:rsidR="00094011" w:rsidRPr="000676C3" w:rsidRDefault="00094011" w:rsidP="0020168E">
            <w:pPr>
              <w:rPr>
                <w:rFonts w:ascii="Arial Narrow" w:eastAsia="Times New Roman" w:hAnsi="Arial Narrow" w:cs="Arial"/>
              </w:rPr>
            </w:pPr>
            <w:r w:rsidRPr="000676C3">
              <w:rPr>
                <w:rFonts w:ascii="Arial Narrow" w:eastAsia="Times New Roman" w:hAnsi="Arial Narrow" w:cs="Arial"/>
              </w:rPr>
              <w:t>Publikasi Hasil Penelitian dalam Jurnal Nasional Terakreditasi</w:t>
            </w:r>
          </w:p>
        </w:tc>
        <w:tc>
          <w:tcPr>
            <w:tcW w:w="1559" w:type="dxa"/>
          </w:tcPr>
          <w:p w:rsidR="00094011" w:rsidRPr="000676C3" w:rsidRDefault="00094011" w:rsidP="0020168E">
            <w:pPr>
              <w:pStyle w:val="ListParagraph"/>
              <w:ind w:left="0"/>
              <w:rPr>
                <w:rFonts w:ascii="Arial Narrow" w:hAnsi="Arial Narrow" w:cs="Arial"/>
              </w:rPr>
            </w:pPr>
          </w:p>
        </w:tc>
      </w:tr>
      <w:tr w:rsidR="00094011" w:rsidRPr="000676C3" w:rsidTr="0020168E">
        <w:trPr>
          <w:trHeight w:val="272"/>
        </w:trPr>
        <w:tc>
          <w:tcPr>
            <w:tcW w:w="4678" w:type="dxa"/>
          </w:tcPr>
          <w:p w:rsidR="00094011" w:rsidRPr="000676C3" w:rsidRDefault="00094011" w:rsidP="0020168E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HKI (</w:t>
            </w:r>
            <w:r w:rsidRPr="00B82417">
              <w:rPr>
                <w:rFonts w:ascii="Arial Narrow" w:eastAsia="Times New Roman" w:hAnsi="Arial Narrow" w:cs="Arial"/>
                <w:i/>
              </w:rPr>
              <w:t>paten, paten sederhana, hak cipta, merek dagang, rahasia dagang, desain produk industri, indikasi geografis, perlindungan varietas tanaman, perlindungan topografi sirkut terpadu</w:t>
            </w:r>
            <w:r>
              <w:rPr>
                <w:rFonts w:ascii="Arial Narrow" w:eastAsia="Times New Roman" w:hAnsi="Arial Narrow" w:cs="Arial"/>
                <w:i/>
              </w:rPr>
              <w:t>*</w:t>
            </w:r>
            <w:r>
              <w:rPr>
                <w:rFonts w:ascii="Arial Narrow" w:eastAsia="Times New Roman" w:hAnsi="Arial Narrow" w:cs="Arial"/>
              </w:rPr>
              <w:t>)</w:t>
            </w:r>
          </w:p>
        </w:tc>
        <w:tc>
          <w:tcPr>
            <w:tcW w:w="1559" w:type="dxa"/>
          </w:tcPr>
          <w:p w:rsidR="00094011" w:rsidRPr="000676C3" w:rsidRDefault="00094011" w:rsidP="0020168E">
            <w:pPr>
              <w:pStyle w:val="ListParagraph"/>
              <w:ind w:left="0"/>
              <w:rPr>
                <w:rFonts w:ascii="Arial Narrow" w:hAnsi="Arial Narrow" w:cs="Arial"/>
              </w:rPr>
            </w:pPr>
          </w:p>
        </w:tc>
      </w:tr>
      <w:tr w:rsidR="00094011" w:rsidRPr="000676C3" w:rsidTr="0020168E">
        <w:trPr>
          <w:trHeight w:val="272"/>
        </w:trPr>
        <w:tc>
          <w:tcPr>
            <w:tcW w:w="4678" w:type="dxa"/>
          </w:tcPr>
          <w:p w:rsidR="00094011" w:rsidRDefault="00094011" w:rsidP="0020168E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Lain-lain (</w:t>
            </w:r>
            <w:r w:rsidRPr="0003390C">
              <w:rPr>
                <w:rFonts w:ascii="Arial Narrow" w:eastAsia="Times New Roman" w:hAnsi="Arial Narrow" w:cs="Arial"/>
                <w:i/>
              </w:rPr>
              <w:t>sebutkan</w:t>
            </w:r>
            <w:r>
              <w:rPr>
                <w:rFonts w:ascii="Arial Narrow" w:eastAsia="Times New Roman" w:hAnsi="Arial Narrow" w:cs="Arial"/>
              </w:rPr>
              <w:t>)</w:t>
            </w:r>
          </w:p>
        </w:tc>
        <w:tc>
          <w:tcPr>
            <w:tcW w:w="1559" w:type="dxa"/>
          </w:tcPr>
          <w:p w:rsidR="00094011" w:rsidRPr="000676C3" w:rsidRDefault="00094011" w:rsidP="0020168E">
            <w:pPr>
              <w:pStyle w:val="ListParagraph"/>
              <w:ind w:left="0"/>
              <w:rPr>
                <w:rFonts w:ascii="Arial Narrow" w:hAnsi="Arial Narrow" w:cs="Arial"/>
              </w:rPr>
            </w:pPr>
          </w:p>
        </w:tc>
      </w:tr>
    </w:tbl>
    <w:p w:rsidR="00F61C07" w:rsidRDefault="00F61C07">
      <w:pPr>
        <w:rPr>
          <w:color w:val="000000" w:themeColor="text1"/>
          <w:spacing w:val="2"/>
        </w:rPr>
      </w:pPr>
    </w:p>
    <w:p w:rsidR="00B221F1" w:rsidRDefault="00B221F1">
      <w:pPr>
        <w:rPr>
          <w:color w:val="000000" w:themeColor="text1"/>
          <w:spacing w:val="2"/>
        </w:rPr>
      </w:pPr>
    </w:p>
    <w:p w:rsidR="00B221F1" w:rsidRDefault="00B221F1" w:rsidP="00B221F1">
      <w:pPr>
        <w:ind w:left="4320" w:firstLine="720"/>
        <w:rPr>
          <w:rFonts w:ascii="Arial Narrow" w:hAnsi="Arial Narrow"/>
        </w:rPr>
      </w:pPr>
      <w:proofErr w:type="spellStart"/>
      <w:r w:rsidRPr="002F4AB5">
        <w:rPr>
          <w:rFonts w:ascii="Arial Narrow" w:hAnsi="Arial Narrow"/>
        </w:rPr>
        <w:t>Ketua</w:t>
      </w:r>
      <w:proofErr w:type="spellEnd"/>
      <w:r w:rsidRPr="002F4AB5">
        <w:rPr>
          <w:rFonts w:ascii="Arial Narrow" w:hAnsi="Arial Narrow"/>
        </w:rPr>
        <w:t xml:space="preserve"> </w:t>
      </w:r>
      <w:proofErr w:type="spellStart"/>
      <w:r w:rsidRPr="002F4AB5">
        <w:rPr>
          <w:rFonts w:ascii="Arial Narrow" w:hAnsi="Arial Narrow"/>
        </w:rPr>
        <w:t>Peneliti</w:t>
      </w:r>
      <w:proofErr w:type="spellEnd"/>
    </w:p>
    <w:p w:rsidR="00B221F1" w:rsidRDefault="00B221F1" w:rsidP="00B221F1">
      <w:pPr>
        <w:ind w:left="3600"/>
        <w:rPr>
          <w:rFonts w:ascii="Arial Narrow" w:hAnsi="Arial Narrow"/>
        </w:rPr>
      </w:pPr>
    </w:p>
    <w:p w:rsidR="00B221F1" w:rsidRDefault="00B221F1" w:rsidP="00B221F1">
      <w:pPr>
        <w:ind w:left="3600"/>
        <w:rPr>
          <w:rFonts w:ascii="Arial Narrow" w:hAnsi="Arial Narrow"/>
        </w:rPr>
      </w:pPr>
    </w:p>
    <w:p w:rsidR="00B221F1" w:rsidRDefault="00B221F1" w:rsidP="00B221F1">
      <w:pPr>
        <w:ind w:left="3600"/>
        <w:rPr>
          <w:rFonts w:ascii="Arial Narrow" w:hAnsi="Arial Narrow"/>
        </w:rPr>
      </w:pPr>
    </w:p>
    <w:p w:rsidR="00B221F1" w:rsidRDefault="00B221F1" w:rsidP="00B221F1">
      <w:pPr>
        <w:ind w:left="4320" w:firstLine="72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</w:t>
      </w:r>
    </w:p>
    <w:p w:rsidR="00B221F1" w:rsidRDefault="00B221F1" w:rsidP="00B221F1">
      <w:pPr>
        <w:rPr>
          <w:rFonts w:ascii="Arial Narrow" w:hAnsi="Arial Narrow"/>
        </w:rPr>
      </w:pPr>
    </w:p>
    <w:p w:rsidR="00B221F1" w:rsidRDefault="00B221F1" w:rsidP="00B221F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**) </w:t>
      </w:r>
      <w:proofErr w:type="spellStart"/>
      <w:r>
        <w:rPr>
          <w:rFonts w:ascii="Arial Narrow" w:hAnsi="Arial Narrow"/>
        </w:rPr>
        <w:t>Dicetak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dimasukkan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ke</w:t>
      </w:r>
      <w:proofErr w:type="spellEnd"/>
      <w:r>
        <w:rPr>
          <w:rFonts w:ascii="Arial Narrow" w:hAnsi="Arial Narrow"/>
        </w:rPr>
        <w:t xml:space="preserve"> LPPM</w:t>
      </w:r>
    </w:p>
    <w:p w:rsidR="00B221F1" w:rsidRPr="007A79F9" w:rsidRDefault="00B221F1" w:rsidP="00B221F1">
      <w:pPr>
        <w:rPr>
          <w:color w:val="000000" w:themeColor="text1"/>
          <w:spacing w:val="2"/>
        </w:rPr>
      </w:pPr>
    </w:p>
    <w:sectPr w:rsidR="00B221F1" w:rsidRPr="007A79F9" w:rsidSect="00544047">
      <w:footerReference w:type="default" r:id="rId10"/>
      <w:pgSz w:w="11920" w:h="16840"/>
      <w:pgMar w:top="1420" w:right="1120" w:bottom="280" w:left="1580" w:header="0" w:footer="11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06" w:rsidRDefault="00874406">
      <w:r>
        <w:separator/>
      </w:r>
    </w:p>
  </w:endnote>
  <w:endnote w:type="continuationSeparator" w:id="0">
    <w:p w:rsidR="00874406" w:rsidRDefault="0087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C28" w:rsidRDefault="003C0C2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06" w:rsidRDefault="00874406">
      <w:r>
        <w:separator/>
      </w:r>
    </w:p>
  </w:footnote>
  <w:footnote w:type="continuationSeparator" w:id="0">
    <w:p w:rsidR="00874406" w:rsidRDefault="00874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8D3"/>
    <w:multiLevelType w:val="hybridMultilevel"/>
    <w:tmpl w:val="F9584B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A7AD4"/>
    <w:multiLevelType w:val="hybridMultilevel"/>
    <w:tmpl w:val="8AAE9BF6"/>
    <w:lvl w:ilvl="0" w:tplc="06344BE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0" w:hanging="360"/>
      </w:pPr>
    </w:lvl>
    <w:lvl w:ilvl="2" w:tplc="0421001B" w:tentative="1">
      <w:start w:val="1"/>
      <w:numFmt w:val="lowerRoman"/>
      <w:lvlText w:val="%3."/>
      <w:lvlJc w:val="right"/>
      <w:pPr>
        <w:ind w:left="1840" w:hanging="180"/>
      </w:pPr>
    </w:lvl>
    <w:lvl w:ilvl="3" w:tplc="0421000F" w:tentative="1">
      <w:start w:val="1"/>
      <w:numFmt w:val="decimal"/>
      <w:lvlText w:val="%4."/>
      <w:lvlJc w:val="left"/>
      <w:pPr>
        <w:ind w:left="2560" w:hanging="360"/>
      </w:pPr>
    </w:lvl>
    <w:lvl w:ilvl="4" w:tplc="04210019" w:tentative="1">
      <w:start w:val="1"/>
      <w:numFmt w:val="lowerLetter"/>
      <w:lvlText w:val="%5."/>
      <w:lvlJc w:val="left"/>
      <w:pPr>
        <w:ind w:left="3280" w:hanging="360"/>
      </w:pPr>
    </w:lvl>
    <w:lvl w:ilvl="5" w:tplc="0421001B" w:tentative="1">
      <w:start w:val="1"/>
      <w:numFmt w:val="lowerRoman"/>
      <w:lvlText w:val="%6."/>
      <w:lvlJc w:val="right"/>
      <w:pPr>
        <w:ind w:left="4000" w:hanging="180"/>
      </w:pPr>
    </w:lvl>
    <w:lvl w:ilvl="6" w:tplc="0421000F" w:tentative="1">
      <w:start w:val="1"/>
      <w:numFmt w:val="decimal"/>
      <w:lvlText w:val="%7."/>
      <w:lvlJc w:val="left"/>
      <w:pPr>
        <w:ind w:left="4720" w:hanging="360"/>
      </w:pPr>
    </w:lvl>
    <w:lvl w:ilvl="7" w:tplc="04210019" w:tentative="1">
      <w:start w:val="1"/>
      <w:numFmt w:val="lowerLetter"/>
      <w:lvlText w:val="%8."/>
      <w:lvlJc w:val="left"/>
      <w:pPr>
        <w:ind w:left="5440" w:hanging="360"/>
      </w:pPr>
    </w:lvl>
    <w:lvl w:ilvl="8" w:tplc="0421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02D42E8A"/>
    <w:multiLevelType w:val="hybridMultilevel"/>
    <w:tmpl w:val="2C286B6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25230"/>
    <w:multiLevelType w:val="hybridMultilevel"/>
    <w:tmpl w:val="673CDC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16322"/>
    <w:multiLevelType w:val="hybridMultilevel"/>
    <w:tmpl w:val="9C2027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C14A6"/>
    <w:multiLevelType w:val="hybridMultilevel"/>
    <w:tmpl w:val="CBD896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C34B5"/>
    <w:multiLevelType w:val="hybridMultilevel"/>
    <w:tmpl w:val="97A659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E5DB3"/>
    <w:multiLevelType w:val="hybridMultilevel"/>
    <w:tmpl w:val="242615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35259"/>
    <w:multiLevelType w:val="hybridMultilevel"/>
    <w:tmpl w:val="AB3E18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F5D73"/>
    <w:multiLevelType w:val="hybridMultilevel"/>
    <w:tmpl w:val="AD9CD062"/>
    <w:lvl w:ilvl="0" w:tplc="829E83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E26BA"/>
    <w:multiLevelType w:val="multilevel"/>
    <w:tmpl w:val="DCF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E8039BB"/>
    <w:multiLevelType w:val="hybridMultilevel"/>
    <w:tmpl w:val="22FEB11C"/>
    <w:lvl w:ilvl="0" w:tplc="DA44021C">
      <w:start w:val="3"/>
      <w:numFmt w:val="upperLetter"/>
      <w:lvlText w:val="%1."/>
      <w:lvlJc w:val="left"/>
      <w:pPr>
        <w:ind w:left="720" w:hanging="360"/>
      </w:pPr>
      <w:rPr>
        <w:rFonts w:cstheme="majorBidi" w:hint="default"/>
        <w:b/>
        <w:color w:val="0070C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D0C9F"/>
    <w:multiLevelType w:val="hybridMultilevel"/>
    <w:tmpl w:val="52EA37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74302"/>
    <w:multiLevelType w:val="hybridMultilevel"/>
    <w:tmpl w:val="676625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37965"/>
    <w:multiLevelType w:val="hybridMultilevel"/>
    <w:tmpl w:val="FADA0C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628CE"/>
    <w:multiLevelType w:val="hybridMultilevel"/>
    <w:tmpl w:val="D9D8BB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053E4"/>
    <w:multiLevelType w:val="hybridMultilevel"/>
    <w:tmpl w:val="E38E69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C018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D24B3"/>
    <w:multiLevelType w:val="hybridMultilevel"/>
    <w:tmpl w:val="5A7E07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52382"/>
    <w:multiLevelType w:val="hybridMultilevel"/>
    <w:tmpl w:val="676625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4484D"/>
    <w:multiLevelType w:val="hybridMultilevel"/>
    <w:tmpl w:val="E2C8BBC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B32FB"/>
    <w:multiLevelType w:val="hybridMultilevel"/>
    <w:tmpl w:val="504A80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D52A6"/>
    <w:multiLevelType w:val="hybridMultilevel"/>
    <w:tmpl w:val="6310B1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356CF"/>
    <w:multiLevelType w:val="hybridMultilevel"/>
    <w:tmpl w:val="97A659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A4544"/>
    <w:multiLevelType w:val="hybridMultilevel"/>
    <w:tmpl w:val="236678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E2A76"/>
    <w:multiLevelType w:val="hybridMultilevel"/>
    <w:tmpl w:val="331AD7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305CD"/>
    <w:multiLevelType w:val="hybridMultilevel"/>
    <w:tmpl w:val="66984D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86451"/>
    <w:multiLevelType w:val="hybridMultilevel"/>
    <w:tmpl w:val="6C1007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059F9"/>
    <w:multiLevelType w:val="hybridMultilevel"/>
    <w:tmpl w:val="227AE5FE"/>
    <w:lvl w:ilvl="0" w:tplc="C9A8A7C0">
      <w:start w:val="1"/>
      <w:numFmt w:val="lowerLetter"/>
      <w:lvlText w:val="%1."/>
      <w:lvlJc w:val="left"/>
      <w:pPr>
        <w:ind w:left="810" w:hanging="450"/>
      </w:pPr>
      <w:rPr>
        <w:rFonts w:eastAsia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01741"/>
    <w:multiLevelType w:val="hybridMultilevel"/>
    <w:tmpl w:val="BD3A027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9539E"/>
    <w:multiLevelType w:val="hybridMultilevel"/>
    <w:tmpl w:val="5BCC04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252A4"/>
    <w:multiLevelType w:val="hybridMultilevel"/>
    <w:tmpl w:val="25F4663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85BA4"/>
    <w:multiLevelType w:val="hybridMultilevel"/>
    <w:tmpl w:val="42B0B4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56074D8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66B01"/>
    <w:multiLevelType w:val="hybridMultilevel"/>
    <w:tmpl w:val="C4FA485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DC447D"/>
    <w:multiLevelType w:val="hybridMultilevel"/>
    <w:tmpl w:val="6B2CE06C"/>
    <w:lvl w:ilvl="0" w:tplc="8E40A9CC">
      <w:start w:val="1"/>
      <w:numFmt w:val="lowerLetter"/>
      <w:lvlText w:val="%1."/>
      <w:lvlJc w:val="left"/>
      <w:pPr>
        <w:ind w:left="861" w:hanging="360"/>
      </w:pPr>
      <w:rPr>
        <w:rFonts w:ascii="Times New Roman" w:eastAsia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81" w:hanging="360"/>
      </w:pPr>
    </w:lvl>
    <w:lvl w:ilvl="2" w:tplc="0421001B" w:tentative="1">
      <w:start w:val="1"/>
      <w:numFmt w:val="lowerRoman"/>
      <w:lvlText w:val="%3."/>
      <w:lvlJc w:val="right"/>
      <w:pPr>
        <w:ind w:left="2301" w:hanging="180"/>
      </w:pPr>
    </w:lvl>
    <w:lvl w:ilvl="3" w:tplc="0421000F" w:tentative="1">
      <w:start w:val="1"/>
      <w:numFmt w:val="decimal"/>
      <w:lvlText w:val="%4."/>
      <w:lvlJc w:val="left"/>
      <w:pPr>
        <w:ind w:left="3021" w:hanging="360"/>
      </w:pPr>
    </w:lvl>
    <w:lvl w:ilvl="4" w:tplc="04210019" w:tentative="1">
      <w:start w:val="1"/>
      <w:numFmt w:val="lowerLetter"/>
      <w:lvlText w:val="%5."/>
      <w:lvlJc w:val="left"/>
      <w:pPr>
        <w:ind w:left="3741" w:hanging="360"/>
      </w:pPr>
    </w:lvl>
    <w:lvl w:ilvl="5" w:tplc="0421001B" w:tentative="1">
      <w:start w:val="1"/>
      <w:numFmt w:val="lowerRoman"/>
      <w:lvlText w:val="%6."/>
      <w:lvlJc w:val="right"/>
      <w:pPr>
        <w:ind w:left="4461" w:hanging="180"/>
      </w:pPr>
    </w:lvl>
    <w:lvl w:ilvl="6" w:tplc="0421000F" w:tentative="1">
      <w:start w:val="1"/>
      <w:numFmt w:val="decimal"/>
      <w:lvlText w:val="%7."/>
      <w:lvlJc w:val="left"/>
      <w:pPr>
        <w:ind w:left="5181" w:hanging="360"/>
      </w:pPr>
    </w:lvl>
    <w:lvl w:ilvl="7" w:tplc="04210019" w:tentative="1">
      <w:start w:val="1"/>
      <w:numFmt w:val="lowerLetter"/>
      <w:lvlText w:val="%8."/>
      <w:lvlJc w:val="left"/>
      <w:pPr>
        <w:ind w:left="5901" w:hanging="360"/>
      </w:pPr>
    </w:lvl>
    <w:lvl w:ilvl="8" w:tplc="0421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4">
    <w:nsid w:val="61333AC4"/>
    <w:multiLevelType w:val="hybridMultilevel"/>
    <w:tmpl w:val="796A61BC"/>
    <w:lvl w:ilvl="0" w:tplc="829E83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C7C6C"/>
    <w:multiLevelType w:val="hybridMultilevel"/>
    <w:tmpl w:val="24D43272"/>
    <w:lvl w:ilvl="0" w:tplc="0421000F">
      <w:start w:val="1"/>
      <w:numFmt w:val="decimal"/>
      <w:lvlText w:val="%1."/>
      <w:lvlJc w:val="left"/>
      <w:pPr>
        <w:ind w:left="760" w:hanging="360"/>
      </w:pPr>
    </w:lvl>
    <w:lvl w:ilvl="1" w:tplc="04210019" w:tentative="1">
      <w:start w:val="1"/>
      <w:numFmt w:val="lowerLetter"/>
      <w:lvlText w:val="%2."/>
      <w:lvlJc w:val="left"/>
      <w:pPr>
        <w:ind w:left="1480" w:hanging="360"/>
      </w:pPr>
    </w:lvl>
    <w:lvl w:ilvl="2" w:tplc="0421001B" w:tentative="1">
      <w:start w:val="1"/>
      <w:numFmt w:val="lowerRoman"/>
      <w:lvlText w:val="%3."/>
      <w:lvlJc w:val="right"/>
      <w:pPr>
        <w:ind w:left="2200" w:hanging="180"/>
      </w:pPr>
    </w:lvl>
    <w:lvl w:ilvl="3" w:tplc="0421000F" w:tentative="1">
      <w:start w:val="1"/>
      <w:numFmt w:val="decimal"/>
      <w:lvlText w:val="%4."/>
      <w:lvlJc w:val="left"/>
      <w:pPr>
        <w:ind w:left="2920" w:hanging="360"/>
      </w:pPr>
    </w:lvl>
    <w:lvl w:ilvl="4" w:tplc="04210019" w:tentative="1">
      <w:start w:val="1"/>
      <w:numFmt w:val="lowerLetter"/>
      <w:lvlText w:val="%5."/>
      <w:lvlJc w:val="left"/>
      <w:pPr>
        <w:ind w:left="3640" w:hanging="360"/>
      </w:pPr>
    </w:lvl>
    <w:lvl w:ilvl="5" w:tplc="0421001B" w:tentative="1">
      <w:start w:val="1"/>
      <w:numFmt w:val="lowerRoman"/>
      <w:lvlText w:val="%6."/>
      <w:lvlJc w:val="right"/>
      <w:pPr>
        <w:ind w:left="4360" w:hanging="180"/>
      </w:pPr>
    </w:lvl>
    <w:lvl w:ilvl="6" w:tplc="0421000F" w:tentative="1">
      <w:start w:val="1"/>
      <w:numFmt w:val="decimal"/>
      <w:lvlText w:val="%7."/>
      <w:lvlJc w:val="left"/>
      <w:pPr>
        <w:ind w:left="5080" w:hanging="360"/>
      </w:pPr>
    </w:lvl>
    <w:lvl w:ilvl="7" w:tplc="04210019" w:tentative="1">
      <w:start w:val="1"/>
      <w:numFmt w:val="lowerLetter"/>
      <w:lvlText w:val="%8."/>
      <w:lvlJc w:val="left"/>
      <w:pPr>
        <w:ind w:left="5800" w:hanging="360"/>
      </w:pPr>
    </w:lvl>
    <w:lvl w:ilvl="8" w:tplc="0421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>
    <w:nsid w:val="63BA1454"/>
    <w:multiLevelType w:val="hybridMultilevel"/>
    <w:tmpl w:val="37E6DBD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1E0354"/>
    <w:multiLevelType w:val="hybridMultilevel"/>
    <w:tmpl w:val="0BB0A5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7650F"/>
    <w:multiLevelType w:val="hybridMultilevel"/>
    <w:tmpl w:val="7396BA7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9A058B"/>
    <w:multiLevelType w:val="hybridMultilevel"/>
    <w:tmpl w:val="97761EF4"/>
    <w:lvl w:ilvl="0" w:tplc="0421000F">
      <w:start w:val="1"/>
      <w:numFmt w:val="decimal"/>
      <w:lvlText w:val="%1."/>
      <w:lvlJc w:val="left"/>
      <w:pPr>
        <w:ind w:left="829" w:hanging="360"/>
      </w:pPr>
    </w:lvl>
    <w:lvl w:ilvl="1" w:tplc="04210019" w:tentative="1">
      <w:start w:val="1"/>
      <w:numFmt w:val="lowerLetter"/>
      <w:lvlText w:val="%2."/>
      <w:lvlJc w:val="left"/>
      <w:pPr>
        <w:ind w:left="1549" w:hanging="360"/>
      </w:pPr>
    </w:lvl>
    <w:lvl w:ilvl="2" w:tplc="0421001B" w:tentative="1">
      <w:start w:val="1"/>
      <w:numFmt w:val="lowerRoman"/>
      <w:lvlText w:val="%3."/>
      <w:lvlJc w:val="right"/>
      <w:pPr>
        <w:ind w:left="2269" w:hanging="180"/>
      </w:pPr>
    </w:lvl>
    <w:lvl w:ilvl="3" w:tplc="0421000F" w:tentative="1">
      <w:start w:val="1"/>
      <w:numFmt w:val="decimal"/>
      <w:lvlText w:val="%4."/>
      <w:lvlJc w:val="left"/>
      <w:pPr>
        <w:ind w:left="2989" w:hanging="360"/>
      </w:pPr>
    </w:lvl>
    <w:lvl w:ilvl="4" w:tplc="04210019" w:tentative="1">
      <w:start w:val="1"/>
      <w:numFmt w:val="lowerLetter"/>
      <w:lvlText w:val="%5."/>
      <w:lvlJc w:val="left"/>
      <w:pPr>
        <w:ind w:left="3709" w:hanging="360"/>
      </w:pPr>
    </w:lvl>
    <w:lvl w:ilvl="5" w:tplc="0421001B" w:tentative="1">
      <w:start w:val="1"/>
      <w:numFmt w:val="lowerRoman"/>
      <w:lvlText w:val="%6."/>
      <w:lvlJc w:val="right"/>
      <w:pPr>
        <w:ind w:left="4429" w:hanging="180"/>
      </w:pPr>
    </w:lvl>
    <w:lvl w:ilvl="6" w:tplc="0421000F" w:tentative="1">
      <w:start w:val="1"/>
      <w:numFmt w:val="decimal"/>
      <w:lvlText w:val="%7."/>
      <w:lvlJc w:val="left"/>
      <w:pPr>
        <w:ind w:left="5149" w:hanging="360"/>
      </w:pPr>
    </w:lvl>
    <w:lvl w:ilvl="7" w:tplc="04210019" w:tentative="1">
      <w:start w:val="1"/>
      <w:numFmt w:val="lowerLetter"/>
      <w:lvlText w:val="%8."/>
      <w:lvlJc w:val="left"/>
      <w:pPr>
        <w:ind w:left="5869" w:hanging="360"/>
      </w:pPr>
    </w:lvl>
    <w:lvl w:ilvl="8" w:tplc="0421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40">
    <w:nsid w:val="73A836BE"/>
    <w:multiLevelType w:val="hybridMultilevel"/>
    <w:tmpl w:val="A3A476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36403"/>
    <w:multiLevelType w:val="hybridMultilevel"/>
    <w:tmpl w:val="02A0F48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7A63E5"/>
    <w:multiLevelType w:val="hybridMultilevel"/>
    <w:tmpl w:val="676625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11037"/>
    <w:multiLevelType w:val="hybridMultilevel"/>
    <w:tmpl w:val="676625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07E10"/>
    <w:multiLevelType w:val="hybridMultilevel"/>
    <w:tmpl w:val="88408C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707828"/>
    <w:multiLevelType w:val="hybridMultilevel"/>
    <w:tmpl w:val="1516597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245F3"/>
    <w:multiLevelType w:val="hybridMultilevel"/>
    <w:tmpl w:val="9F949A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3"/>
  </w:num>
  <w:num w:numId="3">
    <w:abstractNumId w:val="28"/>
  </w:num>
  <w:num w:numId="4">
    <w:abstractNumId w:val="33"/>
  </w:num>
  <w:num w:numId="5">
    <w:abstractNumId w:val="39"/>
  </w:num>
  <w:num w:numId="6">
    <w:abstractNumId w:val="34"/>
  </w:num>
  <w:num w:numId="7">
    <w:abstractNumId w:val="9"/>
  </w:num>
  <w:num w:numId="8">
    <w:abstractNumId w:val="26"/>
  </w:num>
  <w:num w:numId="9">
    <w:abstractNumId w:val="35"/>
  </w:num>
  <w:num w:numId="10">
    <w:abstractNumId w:val="4"/>
  </w:num>
  <w:num w:numId="11">
    <w:abstractNumId w:val="1"/>
  </w:num>
  <w:num w:numId="12">
    <w:abstractNumId w:val="31"/>
  </w:num>
  <w:num w:numId="13">
    <w:abstractNumId w:val="15"/>
  </w:num>
  <w:num w:numId="14">
    <w:abstractNumId w:val="38"/>
  </w:num>
  <w:num w:numId="15">
    <w:abstractNumId w:val="0"/>
  </w:num>
  <w:num w:numId="16">
    <w:abstractNumId w:val="25"/>
  </w:num>
  <w:num w:numId="17">
    <w:abstractNumId w:val="27"/>
  </w:num>
  <w:num w:numId="18">
    <w:abstractNumId w:val="5"/>
  </w:num>
  <w:num w:numId="19">
    <w:abstractNumId w:val="45"/>
  </w:num>
  <w:num w:numId="20">
    <w:abstractNumId w:val="30"/>
  </w:num>
  <w:num w:numId="21">
    <w:abstractNumId w:val="8"/>
  </w:num>
  <w:num w:numId="22">
    <w:abstractNumId w:val="18"/>
  </w:num>
  <w:num w:numId="23">
    <w:abstractNumId w:val="29"/>
  </w:num>
  <w:num w:numId="24">
    <w:abstractNumId w:val="13"/>
  </w:num>
  <w:num w:numId="25">
    <w:abstractNumId w:val="6"/>
  </w:num>
  <w:num w:numId="26">
    <w:abstractNumId w:val="42"/>
  </w:num>
  <w:num w:numId="27">
    <w:abstractNumId w:val="23"/>
  </w:num>
  <w:num w:numId="28">
    <w:abstractNumId w:val="20"/>
  </w:num>
  <w:num w:numId="29">
    <w:abstractNumId w:val="22"/>
  </w:num>
  <w:num w:numId="30">
    <w:abstractNumId w:val="37"/>
  </w:num>
  <w:num w:numId="31">
    <w:abstractNumId w:val="44"/>
  </w:num>
  <w:num w:numId="32">
    <w:abstractNumId w:val="16"/>
  </w:num>
  <w:num w:numId="33">
    <w:abstractNumId w:val="21"/>
  </w:num>
  <w:num w:numId="34">
    <w:abstractNumId w:val="19"/>
  </w:num>
  <w:num w:numId="35">
    <w:abstractNumId w:val="24"/>
  </w:num>
  <w:num w:numId="36">
    <w:abstractNumId w:val="41"/>
  </w:num>
  <w:num w:numId="37">
    <w:abstractNumId w:val="32"/>
  </w:num>
  <w:num w:numId="38">
    <w:abstractNumId w:val="2"/>
  </w:num>
  <w:num w:numId="39">
    <w:abstractNumId w:val="40"/>
  </w:num>
  <w:num w:numId="40">
    <w:abstractNumId w:val="7"/>
  </w:num>
  <w:num w:numId="41">
    <w:abstractNumId w:val="14"/>
  </w:num>
  <w:num w:numId="42">
    <w:abstractNumId w:val="46"/>
  </w:num>
  <w:num w:numId="43">
    <w:abstractNumId w:val="36"/>
  </w:num>
  <w:num w:numId="44">
    <w:abstractNumId w:val="11"/>
  </w:num>
  <w:num w:numId="45">
    <w:abstractNumId w:val="3"/>
  </w:num>
  <w:num w:numId="46">
    <w:abstractNumId w:val="17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3C54"/>
    <w:rsid w:val="00002EEF"/>
    <w:rsid w:val="00005D3B"/>
    <w:rsid w:val="0002540C"/>
    <w:rsid w:val="00026939"/>
    <w:rsid w:val="00031B2B"/>
    <w:rsid w:val="000378CE"/>
    <w:rsid w:val="000433E4"/>
    <w:rsid w:val="00043740"/>
    <w:rsid w:val="000563E9"/>
    <w:rsid w:val="00061C2E"/>
    <w:rsid w:val="00067EF5"/>
    <w:rsid w:val="0007337A"/>
    <w:rsid w:val="0008766F"/>
    <w:rsid w:val="00094011"/>
    <w:rsid w:val="00095431"/>
    <w:rsid w:val="000A4C57"/>
    <w:rsid w:val="000B6F07"/>
    <w:rsid w:val="000D7693"/>
    <w:rsid w:val="000E08A5"/>
    <w:rsid w:val="00105FD9"/>
    <w:rsid w:val="00145129"/>
    <w:rsid w:val="001712A0"/>
    <w:rsid w:val="00176BA9"/>
    <w:rsid w:val="001771EC"/>
    <w:rsid w:val="001A3A56"/>
    <w:rsid w:val="001B1F5D"/>
    <w:rsid w:val="001B27A8"/>
    <w:rsid w:val="001C491D"/>
    <w:rsid w:val="001D0C1D"/>
    <w:rsid w:val="001D3CBB"/>
    <w:rsid w:val="001D7C40"/>
    <w:rsid w:val="00202A04"/>
    <w:rsid w:val="00206B9B"/>
    <w:rsid w:val="0021049C"/>
    <w:rsid w:val="00214961"/>
    <w:rsid w:val="00215846"/>
    <w:rsid w:val="002235B9"/>
    <w:rsid w:val="002378B8"/>
    <w:rsid w:val="00242DA4"/>
    <w:rsid w:val="00255A9A"/>
    <w:rsid w:val="0025625C"/>
    <w:rsid w:val="00270628"/>
    <w:rsid w:val="00272283"/>
    <w:rsid w:val="0027306B"/>
    <w:rsid w:val="002804A5"/>
    <w:rsid w:val="002857FE"/>
    <w:rsid w:val="00286B01"/>
    <w:rsid w:val="00290928"/>
    <w:rsid w:val="002A24D8"/>
    <w:rsid w:val="002A74F4"/>
    <w:rsid w:val="002B5942"/>
    <w:rsid w:val="002C387B"/>
    <w:rsid w:val="002E5621"/>
    <w:rsid w:val="003012D5"/>
    <w:rsid w:val="00307F91"/>
    <w:rsid w:val="00331AC9"/>
    <w:rsid w:val="00333A50"/>
    <w:rsid w:val="00335A38"/>
    <w:rsid w:val="003465B4"/>
    <w:rsid w:val="0034705C"/>
    <w:rsid w:val="003647A3"/>
    <w:rsid w:val="00376B9F"/>
    <w:rsid w:val="003918E7"/>
    <w:rsid w:val="00393F77"/>
    <w:rsid w:val="0039603A"/>
    <w:rsid w:val="003B6293"/>
    <w:rsid w:val="003C0C28"/>
    <w:rsid w:val="003C197A"/>
    <w:rsid w:val="003C2D99"/>
    <w:rsid w:val="003C3ED8"/>
    <w:rsid w:val="003C5742"/>
    <w:rsid w:val="003D29DB"/>
    <w:rsid w:val="003E2AF6"/>
    <w:rsid w:val="003E5AA0"/>
    <w:rsid w:val="003F428F"/>
    <w:rsid w:val="004015C0"/>
    <w:rsid w:val="004050DD"/>
    <w:rsid w:val="00406EC2"/>
    <w:rsid w:val="00420530"/>
    <w:rsid w:val="0042118E"/>
    <w:rsid w:val="004368B7"/>
    <w:rsid w:val="00447234"/>
    <w:rsid w:val="004516C3"/>
    <w:rsid w:val="00455245"/>
    <w:rsid w:val="00464309"/>
    <w:rsid w:val="00464F61"/>
    <w:rsid w:val="00465A6B"/>
    <w:rsid w:val="0046791C"/>
    <w:rsid w:val="00474564"/>
    <w:rsid w:val="00474A0F"/>
    <w:rsid w:val="00484CE5"/>
    <w:rsid w:val="004B2913"/>
    <w:rsid w:val="004C493C"/>
    <w:rsid w:val="004F1C11"/>
    <w:rsid w:val="0050505F"/>
    <w:rsid w:val="00515ABB"/>
    <w:rsid w:val="00521889"/>
    <w:rsid w:val="005260C1"/>
    <w:rsid w:val="005415B5"/>
    <w:rsid w:val="00541C6F"/>
    <w:rsid w:val="00544047"/>
    <w:rsid w:val="00546EE9"/>
    <w:rsid w:val="005520AE"/>
    <w:rsid w:val="00554E4F"/>
    <w:rsid w:val="005618EB"/>
    <w:rsid w:val="00572F04"/>
    <w:rsid w:val="00586C4B"/>
    <w:rsid w:val="0059536D"/>
    <w:rsid w:val="00595B45"/>
    <w:rsid w:val="005A0B40"/>
    <w:rsid w:val="005C0174"/>
    <w:rsid w:val="005C14DF"/>
    <w:rsid w:val="00604B35"/>
    <w:rsid w:val="006161CB"/>
    <w:rsid w:val="006238B8"/>
    <w:rsid w:val="006441C0"/>
    <w:rsid w:val="00653032"/>
    <w:rsid w:val="006621BF"/>
    <w:rsid w:val="00670A73"/>
    <w:rsid w:val="00673C54"/>
    <w:rsid w:val="0068329B"/>
    <w:rsid w:val="00683FBC"/>
    <w:rsid w:val="00684AE7"/>
    <w:rsid w:val="006939A8"/>
    <w:rsid w:val="006C58A7"/>
    <w:rsid w:val="006E608D"/>
    <w:rsid w:val="006E7648"/>
    <w:rsid w:val="006F021A"/>
    <w:rsid w:val="00707236"/>
    <w:rsid w:val="00717E3E"/>
    <w:rsid w:val="00724171"/>
    <w:rsid w:val="00732369"/>
    <w:rsid w:val="00770B62"/>
    <w:rsid w:val="0077661A"/>
    <w:rsid w:val="00776C95"/>
    <w:rsid w:val="0079026D"/>
    <w:rsid w:val="00791D7C"/>
    <w:rsid w:val="0079565C"/>
    <w:rsid w:val="007A79F9"/>
    <w:rsid w:val="007A7BC0"/>
    <w:rsid w:val="007B7AED"/>
    <w:rsid w:val="007D0B94"/>
    <w:rsid w:val="007E3996"/>
    <w:rsid w:val="007E3E9A"/>
    <w:rsid w:val="007E6F20"/>
    <w:rsid w:val="00806C42"/>
    <w:rsid w:val="00827C53"/>
    <w:rsid w:val="00830606"/>
    <w:rsid w:val="00832352"/>
    <w:rsid w:val="008334F5"/>
    <w:rsid w:val="00852B33"/>
    <w:rsid w:val="00874406"/>
    <w:rsid w:val="008769C8"/>
    <w:rsid w:val="00883AE2"/>
    <w:rsid w:val="0089343D"/>
    <w:rsid w:val="008A1619"/>
    <w:rsid w:val="008A4BF1"/>
    <w:rsid w:val="008A51A0"/>
    <w:rsid w:val="008B2CC7"/>
    <w:rsid w:val="008C3048"/>
    <w:rsid w:val="008C6207"/>
    <w:rsid w:val="00905E2D"/>
    <w:rsid w:val="00912F01"/>
    <w:rsid w:val="00913BAB"/>
    <w:rsid w:val="009146C9"/>
    <w:rsid w:val="00922277"/>
    <w:rsid w:val="00932F26"/>
    <w:rsid w:val="0094215F"/>
    <w:rsid w:val="00954896"/>
    <w:rsid w:val="00960080"/>
    <w:rsid w:val="00962F8A"/>
    <w:rsid w:val="00963A77"/>
    <w:rsid w:val="00970F08"/>
    <w:rsid w:val="0097100C"/>
    <w:rsid w:val="0099107D"/>
    <w:rsid w:val="009A74CD"/>
    <w:rsid w:val="009B32E9"/>
    <w:rsid w:val="009B3864"/>
    <w:rsid w:val="009C5B0D"/>
    <w:rsid w:val="009D5819"/>
    <w:rsid w:val="009F1616"/>
    <w:rsid w:val="009F2C88"/>
    <w:rsid w:val="00A04230"/>
    <w:rsid w:val="00A05630"/>
    <w:rsid w:val="00A06380"/>
    <w:rsid w:val="00A24C1A"/>
    <w:rsid w:val="00A40967"/>
    <w:rsid w:val="00A53F6E"/>
    <w:rsid w:val="00A71270"/>
    <w:rsid w:val="00A77311"/>
    <w:rsid w:val="00A9096D"/>
    <w:rsid w:val="00A90B6F"/>
    <w:rsid w:val="00A94862"/>
    <w:rsid w:val="00A97071"/>
    <w:rsid w:val="00AA58ED"/>
    <w:rsid w:val="00AC0D75"/>
    <w:rsid w:val="00AF1CAD"/>
    <w:rsid w:val="00B03BDC"/>
    <w:rsid w:val="00B04E3F"/>
    <w:rsid w:val="00B07F6E"/>
    <w:rsid w:val="00B07FA1"/>
    <w:rsid w:val="00B15431"/>
    <w:rsid w:val="00B221F1"/>
    <w:rsid w:val="00B224B4"/>
    <w:rsid w:val="00B27CEE"/>
    <w:rsid w:val="00B507A7"/>
    <w:rsid w:val="00B65261"/>
    <w:rsid w:val="00B708CB"/>
    <w:rsid w:val="00B819D2"/>
    <w:rsid w:val="00B85A1F"/>
    <w:rsid w:val="00B86F93"/>
    <w:rsid w:val="00B87BCE"/>
    <w:rsid w:val="00B92582"/>
    <w:rsid w:val="00BA55A4"/>
    <w:rsid w:val="00BA756D"/>
    <w:rsid w:val="00BB6B7A"/>
    <w:rsid w:val="00BD6E4C"/>
    <w:rsid w:val="00BE46F7"/>
    <w:rsid w:val="00C15F29"/>
    <w:rsid w:val="00C200E6"/>
    <w:rsid w:val="00C469DE"/>
    <w:rsid w:val="00C47DBB"/>
    <w:rsid w:val="00C57244"/>
    <w:rsid w:val="00C66983"/>
    <w:rsid w:val="00C67AE3"/>
    <w:rsid w:val="00C83794"/>
    <w:rsid w:val="00C84E83"/>
    <w:rsid w:val="00CA1EA5"/>
    <w:rsid w:val="00CB0442"/>
    <w:rsid w:val="00CC1FC9"/>
    <w:rsid w:val="00CE088C"/>
    <w:rsid w:val="00CF201A"/>
    <w:rsid w:val="00D17BAB"/>
    <w:rsid w:val="00D24C78"/>
    <w:rsid w:val="00D26AF9"/>
    <w:rsid w:val="00D44A6B"/>
    <w:rsid w:val="00D550CF"/>
    <w:rsid w:val="00D60781"/>
    <w:rsid w:val="00D85032"/>
    <w:rsid w:val="00D87F7A"/>
    <w:rsid w:val="00DB169A"/>
    <w:rsid w:val="00DC30C2"/>
    <w:rsid w:val="00DD102A"/>
    <w:rsid w:val="00DD1CB5"/>
    <w:rsid w:val="00DD4FB8"/>
    <w:rsid w:val="00E137A0"/>
    <w:rsid w:val="00E665EA"/>
    <w:rsid w:val="00E964F8"/>
    <w:rsid w:val="00EA4930"/>
    <w:rsid w:val="00EB2DDE"/>
    <w:rsid w:val="00EC2AC9"/>
    <w:rsid w:val="00EC5414"/>
    <w:rsid w:val="00ED2118"/>
    <w:rsid w:val="00F0062F"/>
    <w:rsid w:val="00F21A60"/>
    <w:rsid w:val="00F34353"/>
    <w:rsid w:val="00F357EB"/>
    <w:rsid w:val="00F43AD9"/>
    <w:rsid w:val="00F55CD0"/>
    <w:rsid w:val="00F603AC"/>
    <w:rsid w:val="00F61C07"/>
    <w:rsid w:val="00F67A98"/>
    <w:rsid w:val="00F72128"/>
    <w:rsid w:val="00FA0A71"/>
    <w:rsid w:val="00FA5D4C"/>
    <w:rsid w:val="00FB2F66"/>
    <w:rsid w:val="00FC107E"/>
    <w:rsid w:val="00FD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378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78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8B8"/>
  </w:style>
  <w:style w:type="paragraph" w:styleId="Footer">
    <w:name w:val="footer"/>
    <w:basedOn w:val="Normal"/>
    <w:link w:val="FooterChar"/>
    <w:uiPriority w:val="99"/>
    <w:unhideWhenUsed/>
    <w:rsid w:val="002378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8B8"/>
  </w:style>
  <w:style w:type="paragraph" w:styleId="ListParagraph">
    <w:name w:val="List Paragraph"/>
    <w:basedOn w:val="Normal"/>
    <w:uiPriority w:val="34"/>
    <w:qFormat/>
    <w:rsid w:val="00724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329B"/>
    <w:rPr>
      <w:rFonts w:asciiTheme="minorHAnsi" w:eastAsiaTheme="minorHAnsi" w:hAnsiTheme="minorHAnsi" w:cstheme="minorBid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378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78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8B8"/>
  </w:style>
  <w:style w:type="paragraph" w:styleId="Footer">
    <w:name w:val="footer"/>
    <w:basedOn w:val="Normal"/>
    <w:link w:val="FooterChar"/>
    <w:uiPriority w:val="99"/>
    <w:unhideWhenUsed/>
    <w:rsid w:val="002378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8B8"/>
  </w:style>
  <w:style w:type="paragraph" w:styleId="ListParagraph">
    <w:name w:val="List Paragraph"/>
    <w:basedOn w:val="Normal"/>
    <w:uiPriority w:val="34"/>
    <w:qFormat/>
    <w:rsid w:val="00724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329B"/>
    <w:rPr>
      <w:rFonts w:asciiTheme="minorHAnsi" w:eastAsiaTheme="minorHAnsi" w:hAnsiTheme="minorHAnsi" w:cstheme="minorBid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A9C4-A8B2-4A3E-A835-E61635DC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program ingko</cp:lastModifiedBy>
  <cp:revision>2</cp:revision>
  <cp:lastPrinted>2018-04-17T07:44:00Z</cp:lastPrinted>
  <dcterms:created xsi:type="dcterms:W3CDTF">2020-02-28T01:23:00Z</dcterms:created>
  <dcterms:modified xsi:type="dcterms:W3CDTF">2020-02-28T01:23:00Z</dcterms:modified>
</cp:coreProperties>
</file>