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E0" w:rsidRPr="00C34368" w:rsidRDefault="00CE3C9D" w:rsidP="00C34368">
      <w:pPr>
        <w:spacing w:before="60"/>
        <w:ind w:left="199" w:right="90"/>
        <w:rPr>
          <w:rFonts w:eastAsia="Calibri"/>
          <w:sz w:val="24"/>
          <w:szCs w:val="24"/>
        </w:rPr>
      </w:pPr>
      <w:r w:rsidRPr="00C34368">
        <w:rPr>
          <w:rFonts w:eastAsia="Calibri"/>
          <w:b/>
          <w:spacing w:val="2"/>
          <w:sz w:val="24"/>
          <w:szCs w:val="24"/>
        </w:rPr>
        <w:t>F</w:t>
      </w:r>
      <w:r w:rsidRPr="00C34368">
        <w:rPr>
          <w:rFonts w:eastAsia="Calibri"/>
          <w:b/>
          <w:spacing w:val="3"/>
          <w:sz w:val="24"/>
          <w:szCs w:val="24"/>
        </w:rPr>
        <w:t>o</w:t>
      </w:r>
      <w:r w:rsidRPr="00C34368">
        <w:rPr>
          <w:rFonts w:eastAsia="Calibri"/>
          <w:b/>
          <w:spacing w:val="-5"/>
          <w:sz w:val="24"/>
          <w:szCs w:val="24"/>
        </w:rPr>
        <w:t>r</w:t>
      </w:r>
      <w:r w:rsidRPr="00C34368">
        <w:rPr>
          <w:rFonts w:eastAsia="Calibri"/>
          <w:b/>
          <w:spacing w:val="1"/>
          <w:sz w:val="24"/>
          <w:szCs w:val="24"/>
        </w:rPr>
        <w:t>ma</w:t>
      </w:r>
      <w:r w:rsidRPr="00C34368">
        <w:rPr>
          <w:rFonts w:eastAsia="Calibri"/>
          <w:b/>
          <w:sz w:val="24"/>
          <w:szCs w:val="24"/>
        </w:rPr>
        <w:t xml:space="preserve">t  </w:t>
      </w:r>
      <w:r w:rsidRPr="00C34368">
        <w:rPr>
          <w:rFonts w:eastAsia="Calibri"/>
          <w:b/>
          <w:spacing w:val="27"/>
          <w:sz w:val="24"/>
          <w:szCs w:val="24"/>
        </w:rPr>
        <w:t xml:space="preserve"> </w:t>
      </w:r>
      <w:proofErr w:type="spellStart"/>
      <w:r w:rsidRPr="00C34368">
        <w:rPr>
          <w:rFonts w:eastAsia="Calibri"/>
          <w:b/>
          <w:spacing w:val="-10"/>
          <w:sz w:val="24"/>
          <w:szCs w:val="24"/>
        </w:rPr>
        <w:t>L</w:t>
      </w:r>
      <w:r w:rsidRPr="00C34368">
        <w:rPr>
          <w:rFonts w:eastAsia="Calibri"/>
          <w:b/>
          <w:spacing w:val="1"/>
          <w:sz w:val="24"/>
          <w:szCs w:val="24"/>
        </w:rPr>
        <w:t>a</w:t>
      </w:r>
      <w:r w:rsidRPr="00C34368">
        <w:rPr>
          <w:rFonts w:eastAsia="Calibri"/>
          <w:b/>
          <w:spacing w:val="-1"/>
          <w:sz w:val="24"/>
          <w:szCs w:val="24"/>
        </w:rPr>
        <w:t>p</w:t>
      </w:r>
      <w:r w:rsidRPr="00C34368">
        <w:rPr>
          <w:rFonts w:eastAsia="Calibri"/>
          <w:b/>
          <w:spacing w:val="3"/>
          <w:sz w:val="24"/>
          <w:szCs w:val="24"/>
        </w:rPr>
        <w:t>o</w:t>
      </w:r>
      <w:r w:rsidRPr="00C34368">
        <w:rPr>
          <w:rFonts w:eastAsia="Calibri"/>
          <w:b/>
          <w:spacing w:val="-5"/>
          <w:sz w:val="24"/>
          <w:szCs w:val="24"/>
        </w:rPr>
        <w:t>r</w:t>
      </w:r>
      <w:r w:rsidRPr="00C34368">
        <w:rPr>
          <w:rFonts w:eastAsia="Calibri"/>
          <w:b/>
          <w:spacing w:val="2"/>
          <w:sz w:val="24"/>
          <w:szCs w:val="24"/>
        </w:rPr>
        <w:t>a</w:t>
      </w:r>
      <w:r w:rsidRPr="00C34368">
        <w:rPr>
          <w:rFonts w:eastAsia="Calibri"/>
          <w:b/>
          <w:sz w:val="24"/>
          <w:szCs w:val="24"/>
        </w:rPr>
        <w:t>n</w:t>
      </w:r>
      <w:proofErr w:type="spellEnd"/>
      <w:r w:rsidRPr="00C34368">
        <w:rPr>
          <w:rFonts w:eastAsia="Calibri"/>
          <w:b/>
          <w:sz w:val="24"/>
          <w:szCs w:val="24"/>
        </w:rPr>
        <w:t xml:space="preserve">  </w:t>
      </w:r>
      <w:r w:rsidRPr="00C34368">
        <w:rPr>
          <w:rFonts w:eastAsia="Calibri"/>
          <w:b/>
          <w:spacing w:val="20"/>
          <w:sz w:val="24"/>
          <w:szCs w:val="24"/>
        </w:rPr>
        <w:t xml:space="preserve"> </w:t>
      </w:r>
      <w:proofErr w:type="spellStart"/>
      <w:proofErr w:type="gramStart"/>
      <w:r w:rsidRPr="00C34368">
        <w:rPr>
          <w:rFonts w:eastAsia="Calibri"/>
          <w:b/>
          <w:spacing w:val="-5"/>
          <w:sz w:val="24"/>
          <w:szCs w:val="24"/>
        </w:rPr>
        <w:t>A</w:t>
      </w:r>
      <w:r w:rsidRPr="00C34368">
        <w:rPr>
          <w:rFonts w:eastAsia="Calibri"/>
          <w:b/>
          <w:spacing w:val="5"/>
          <w:sz w:val="24"/>
          <w:szCs w:val="24"/>
        </w:rPr>
        <w:t>k</w:t>
      </w:r>
      <w:r w:rsidRPr="00C34368">
        <w:rPr>
          <w:rFonts w:eastAsia="Calibri"/>
          <w:b/>
          <w:spacing w:val="-5"/>
          <w:sz w:val="24"/>
          <w:szCs w:val="24"/>
        </w:rPr>
        <w:t>h</w:t>
      </w:r>
      <w:r w:rsidRPr="00C34368">
        <w:rPr>
          <w:rFonts w:eastAsia="Calibri"/>
          <w:b/>
          <w:spacing w:val="2"/>
          <w:sz w:val="24"/>
          <w:szCs w:val="24"/>
        </w:rPr>
        <w:t>i</w:t>
      </w:r>
      <w:r w:rsidR="00F23037">
        <w:rPr>
          <w:rFonts w:eastAsia="Calibri"/>
          <w:b/>
          <w:sz w:val="24"/>
          <w:szCs w:val="24"/>
        </w:rPr>
        <w:t>r</w:t>
      </w:r>
      <w:proofErr w:type="spellEnd"/>
      <w:r w:rsidR="00F23037">
        <w:rPr>
          <w:rFonts w:eastAsia="Calibri"/>
          <w:b/>
          <w:sz w:val="24"/>
          <w:szCs w:val="24"/>
        </w:rPr>
        <w:t xml:space="preserve">  </w:t>
      </w:r>
      <w:proofErr w:type="spellStart"/>
      <w:r w:rsidR="00F23037">
        <w:rPr>
          <w:rFonts w:eastAsia="Calibri"/>
          <w:b/>
          <w:sz w:val="24"/>
          <w:szCs w:val="24"/>
        </w:rPr>
        <w:t>dan</w:t>
      </w:r>
      <w:proofErr w:type="spellEnd"/>
      <w:proofErr w:type="gramEnd"/>
      <w:r w:rsidR="00F23037">
        <w:rPr>
          <w:rFonts w:eastAsia="Calibri"/>
          <w:b/>
          <w:sz w:val="24"/>
          <w:szCs w:val="24"/>
        </w:rPr>
        <w:t xml:space="preserve"> </w:t>
      </w:r>
      <w:proofErr w:type="spellStart"/>
      <w:r w:rsidR="00F23037">
        <w:rPr>
          <w:rFonts w:eastAsia="Calibri"/>
          <w:b/>
          <w:sz w:val="24"/>
          <w:szCs w:val="24"/>
        </w:rPr>
        <w:t>Kemajuan</w:t>
      </w:r>
      <w:proofErr w:type="spellEnd"/>
      <w:r w:rsidR="00F23037">
        <w:rPr>
          <w:rFonts w:eastAsia="Calibri"/>
          <w:b/>
          <w:sz w:val="24"/>
          <w:szCs w:val="24"/>
        </w:rPr>
        <w:t xml:space="preserve"> </w:t>
      </w:r>
      <w:proofErr w:type="spellStart"/>
      <w:r w:rsidRPr="00C34368">
        <w:rPr>
          <w:rFonts w:eastAsia="Calibri"/>
          <w:b/>
          <w:sz w:val="24"/>
          <w:szCs w:val="24"/>
        </w:rPr>
        <w:t>Pe</w:t>
      </w:r>
      <w:r w:rsidRPr="00C34368">
        <w:rPr>
          <w:rFonts w:eastAsia="Calibri"/>
          <w:b/>
          <w:spacing w:val="-1"/>
          <w:sz w:val="24"/>
          <w:szCs w:val="24"/>
        </w:rPr>
        <w:t>nug</w:t>
      </w:r>
      <w:r w:rsidRPr="00C34368">
        <w:rPr>
          <w:rFonts w:eastAsia="Calibri"/>
          <w:b/>
          <w:spacing w:val="10"/>
          <w:sz w:val="24"/>
          <w:szCs w:val="24"/>
        </w:rPr>
        <w:t>a</w:t>
      </w:r>
      <w:r w:rsidRPr="00C34368">
        <w:rPr>
          <w:rFonts w:eastAsia="Calibri"/>
          <w:b/>
          <w:spacing w:val="-8"/>
          <w:sz w:val="24"/>
          <w:szCs w:val="24"/>
        </w:rPr>
        <w:t>s</w:t>
      </w:r>
      <w:r w:rsidRPr="00C34368">
        <w:rPr>
          <w:rFonts w:eastAsia="Calibri"/>
          <w:b/>
          <w:spacing w:val="1"/>
          <w:sz w:val="24"/>
          <w:szCs w:val="24"/>
        </w:rPr>
        <w:t>a</w:t>
      </w:r>
      <w:r w:rsidR="00C34368">
        <w:rPr>
          <w:rFonts w:eastAsia="Calibri"/>
          <w:b/>
          <w:sz w:val="24"/>
          <w:szCs w:val="24"/>
        </w:rPr>
        <w:t>n</w:t>
      </w:r>
      <w:proofErr w:type="spellEnd"/>
      <w:r w:rsidR="00C34368">
        <w:rPr>
          <w:rFonts w:eastAsia="Calibri"/>
          <w:b/>
          <w:sz w:val="24"/>
          <w:szCs w:val="24"/>
        </w:rPr>
        <w:t xml:space="preserve"> </w:t>
      </w:r>
      <w:proofErr w:type="spellStart"/>
      <w:r w:rsidRPr="00C34368">
        <w:rPr>
          <w:rFonts w:eastAsia="Calibri"/>
          <w:b/>
          <w:spacing w:val="-4"/>
          <w:sz w:val="24"/>
          <w:szCs w:val="24"/>
        </w:rPr>
        <w:t>P</w:t>
      </w:r>
      <w:r w:rsidRPr="00C34368">
        <w:rPr>
          <w:rFonts w:eastAsia="Calibri"/>
          <w:b/>
          <w:spacing w:val="-1"/>
          <w:sz w:val="24"/>
          <w:szCs w:val="24"/>
        </w:rPr>
        <w:t>en</w:t>
      </w:r>
      <w:r w:rsidRPr="00C34368">
        <w:rPr>
          <w:rFonts w:eastAsia="Calibri"/>
          <w:b/>
          <w:spacing w:val="-9"/>
          <w:sz w:val="24"/>
          <w:szCs w:val="24"/>
        </w:rPr>
        <w:t>e</w:t>
      </w:r>
      <w:r w:rsidRPr="00C34368">
        <w:rPr>
          <w:rFonts w:eastAsia="Calibri"/>
          <w:b/>
          <w:spacing w:val="5"/>
          <w:sz w:val="24"/>
          <w:szCs w:val="24"/>
        </w:rPr>
        <w:t>l</w:t>
      </w:r>
      <w:r w:rsidRPr="00C34368">
        <w:rPr>
          <w:rFonts w:eastAsia="Calibri"/>
          <w:b/>
          <w:spacing w:val="1"/>
          <w:sz w:val="24"/>
          <w:szCs w:val="24"/>
        </w:rPr>
        <w:t>i</w:t>
      </w:r>
      <w:r w:rsidRPr="00C34368">
        <w:rPr>
          <w:rFonts w:eastAsia="Calibri"/>
          <w:b/>
          <w:spacing w:val="-3"/>
          <w:sz w:val="24"/>
          <w:szCs w:val="24"/>
        </w:rPr>
        <w:t>t</w:t>
      </w:r>
      <w:r w:rsidRPr="00C34368">
        <w:rPr>
          <w:rFonts w:eastAsia="Calibri"/>
          <w:b/>
          <w:spacing w:val="1"/>
          <w:sz w:val="24"/>
          <w:szCs w:val="24"/>
        </w:rPr>
        <w:t>i</w:t>
      </w:r>
      <w:r w:rsidRPr="00C34368">
        <w:rPr>
          <w:rFonts w:eastAsia="Calibri"/>
          <w:b/>
          <w:spacing w:val="2"/>
          <w:sz w:val="24"/>
          <w:szCs w:val="24"/>
        </w:rPr>
        <w:t>a</w:t>
      </w:r>
      <w:r w:rsidRPr="00C34368">
        <w:rPr>
          <w:rFonts w:eastAsia="Calibri"/>
          <w:b/>
          <w:spacing w:val="3"/>
          <w:sz w:val="24"/>
          <w:szCs w:val="24"/>
        </w:rPr>
        <w:t>n</w:t>
      </w:r>
      <w:proofErr w:type="spellEnd"/>
      <w:r w:rsidRPr="00C34368">
        <w:rPr>
          <w:rFonts w:eastAsia="Calibri"/>
          <w:b/>
          <w:spacing w:val="-3"/>
          <w:sz w:val="24"/>
          <w:szCs w:val="24"/>
        </w:rPr>
        <w:t>/</w:t>
      </w:r>
      <w:proofErr w:type="spellStart"/>
      <w:r w:rsidRPr="00C34368">
        <w:rPr>
          <w:rFonts w:eastAsia="Calibri"/>
          <w:b/>
          <w:sz w:val="24"/>
          <w:szCs w:val="24"/>
        </w:rPr>
        <w:t>Pe</w:t>
      </w:r>
      <w:r w:rsidRPr="00C34368">
        <w:rPr>
          <w:rFonts w:eastAsia="Calibri"/>
          <w:b/>
          <w:spacing w:val="-1"/>
          <w:sz w:val="24"/>
          <w:szCs w:val="24"/>
        </w:rPr>
        <w:t>n</w:t>
      </w:r>
      <w:r w:rsidRPr="00C34368">
        <w:rPr>
          <w:rFonts w:eastAsia="Calibri"/>
          <w:b/>
          <w:spacing w:val="-2"/>
          <w:sz w:val="24"/>
          <w:szCs w:val="24"/>
        </w:rPr>
        <w:t>g</w:t>
      </w:r>
      <w:r w:rsidRPr="00C34368">
        <w:rPr>
          <w:rFonts w:eastAsia="Calibri"/>
          <w:b/>
          <w:spacing w:val="1"/>
          <w:sz w:val="24"/>
          <w:szCs w:val="24"/>
        </w:rPr>
        <w:t>a</w:t>
      </w:r>
      <w:r w:rsidRPr="00C34368">
        <w:rPr>
          <w:rFonts w:eastAsia="Calibri"/>
          <w:b/>
          <w:spacing w:val="-1"/>
          <w:sz w:val="24"/>
          <w:szCs w:val="24"/>
        </w:rPr>
        <w:t>b</w:t>
      </w:r>
      <w:r w:rsidRPr="00C34368">
        <w:rPr>
          <w:rFonts w:eastAsia="Calibri"/>
          <w:b/>
          <w:spacing w:val="3"/>
          <w:sz w:val="24"/>
          <w:szCs w:val="24"/>
        </w:rPr>
        <w:t>d</w:t>
      </w:r>
      <w:r w:rsidRPr="00C34368">
        <w:rPr>
          <w:rFonts w:eastAsia="Calibri"/>
          <w:b/>
          <w:spacing w:val="-7"/>
          <w:sz w:val="24"/>
          <w:szCs w:val="24"/>
        </w:rPr>
        <w:t>i</w:t>
      </w:r>
      <w:r w:rsidRPr="00C34368">
        <w:rPr>
          <w:rFonts w:eastAsia="Calibri"/>
          <w:b/>
          <w:spacing w:val="2"/>
          <w:sz w:val="24"/>
          <w:szCs w:val="24"/>
        </w:rPr>
        <w:t>a</w:t>
      </w:r>
      <w:r w:rsidRPr="00C34368">
        <w:rPr>
          <w:rFonts w:eastAsia="Calibri"/>
          <w:b/>
          <w:sz w:val="24"/>
          <w:szCs w:val="24"/>
        </w:rPr>
        <w:t>n</w:t>
      </w:r>
      <w:proofErr w:type="spellEnd"/>
      <w:r w:rsidR="00C34368">
        <w:rPr>
          <w:rFonts w:eastAsia="Calibri"/>
          <w:b/>
          <w:sz w:val="24"/>
          <w:szCs w:val="24"/>
        </w:rPr>
        <w:t xml:space="preserve"> </w:t>
      </w:r>
      <w:proofErr w:type="spellStart"/>
      <w:r w:rsidRPr="00C34368">
        <w:rPr>
          <w:rFonts w:eastAsia="Calibri"/>
          <w:b/>
          <w:spacing w:val="1"/>
          <w:position w:val="1"/>
          <w:sz w:val="24"/>
          <w:szCs w:val="24"/>
        </w:rPr>
        <w:t>K</w:t>
      </w:r>
      <w:r w:rsidRPr="00C34368">
        <w:rPr>
          <w:rFonts w:eastAsia="Calibri"/>
          <w:b/>
          <w:spacing w:val="-1"/>
          <w:position w:val="1"/>
          <w:sz w:val="24"/>
          <w:szCs w:val="24"/>
        </w:rPr>
        <w:t>ep</w:t>
      </w:r>
      <w:r w:rsidRPr="00C34368">
        <w:rPr>
          <w:rFonts w:eastAsia="Calibri"/>
          <w:b/>
          <w:spacing w:val="1"/>
          <w:position w:val="1"/>
          <w:sz w:val="24"/>
          <w:szCs w:val="24"/>
        </w:rPr>
        <w:t>a</w:t>
      </w:r>
      <w:r w:rsidRPr="00C34368">
        <w:rPr>
          <w:rFonts w:eastAsia="Calibri"/>
          <w:b/>
          <w:spacing w:val="-5"/>
          <w:position w:val="1"/>
          <w:sz w:val="24"/>
          <w:szCs w:val="24"/>
        </w:rPr>
        <w:t>d</w:t>
      </w:r>
      <w:r w:rsidRPr="00C34368">
        <w:rPr>
          <w:rFonts w:eastAsia="Calibri"/>
          <w:b/>
          <w:position w:val="1"/>
          <w:sz w:val="24"/>
          <w:szCs w:val="24"/>
        </w:rPr>
        <w:t>a</w:t>
      </w:r>
      <w:proofErr w:type="spellEnd"/>
      <w:r w:rsidRPr="00C34368">
        <w:rPr>
          <w:rFonts w:eastAsia="Calibri"/>
          <w:b/>
          <w:spacing w:val="4"/>
          <w:position w:val="1"/>
          <w:sz w:val="24"/>
          <w:szCs w:val="24"/>
        </w:rPr>
        <w:t xml:space="preserve"> </w:t>
      </w:r>
      <w:proofErr w:type="spellStart"/>
      <w:r w:rsidRPr="00C34368">
        <w:rPr>
          <w:rFonts w:eastAsia="Calibri"/>
          <w:b/>
          <w:spacing w:val="-6"/>
          <w:position w:val="1"/>
          <w:sz w:val="24"/>
          <w:szCs w:val="24"/>
        </w:rPr>
        <w:t>M</w:t>
      </w:r>
      <w:r w:rsidRPr="00C34368">
        <w:rPr>
          <w:rFonts w:eastAsia="Calibri"/>
          <w:b/>
          <w:spacing w:val="10"/>
          <w:position w:val="1"/>
          <w:sz w:val="24"/>
          <w:szCs w:val="24"/>
        </w:rPr>
        <w:t>a</w:t>
      </w:r>
      <w:r w:rsidRPr="00C34368">
        <w:rPr>
          <w:rFonts w:eastAsia="Calibri"/>
          <w:b/>
          <w:position w:val="1"/>
          <w:sz w:val="24"/>
          <w:szCs w:val="24"/>
        </w:rPr>
        <w:t>s</w:t>
      </w:r>
      <w:r w:rsidRPr="00C34368">
        <w:rPr>
          <w:rFonts w:eastAsia="Calibri"/>
          <w:b/>
          <w:spacing w:val="-10"/>
          <w:position w:val="1"/>
          <w:sz w:val="24"/>
          <w:szCs w:val="24"/>
        </w:rPr>
        <w:t>y</w:t>
      </w:r>
      <w:r w:rsidRPr="00C34368">
        <w:rPr>
          <w:rFonts w:eastAsia="Calibri"/>
          <w:b/>
          <w:spacing w:val="10"/>
          <w:position w:val="1"/>
          <w:sz w:val="24"/>
          <w:szCs w:val="24"/>
        </w:rPr>
        <w:t>a</w:t>
      </w:r>
      <w:r w:rsidRPr="00C34368">
        <w:rPr>
          <w:rFonts w:eastAsia="Calibri"/>
          <w:b/>
          <w:spacing w:val="-9"/>
          <w:position w:val="1"/>
          <w:sz w:val="24"/>
          <w:szCs w:val="24"/>
        </w:rPr>
        <w:t>r</w:t>
      </w:r>
      <w:r w:rsidRPr="00C34368">
        <w:rPr>
          <w:rFonts w:eastAsia="Calibri"/>
          <w:b/>
          <w:spacing w:val="1"/>
          <w:position w:val="1"/>
          <w:sz w:val="24"/>
          <w:szCs w:val="24"/>
        </w:rPr>
        <w:t>a</w:t>
      </w:r>
      <w:r w:rsidRPr="00C34368">
        <w:rPr>
          <w:rFonts w:eastAsia="Calibri"/>
          <w:b/>
          <w:spacing w:val="5"/>
          <w:position w:val="1"/>
          <w:sz w:val="24"/>
          <w:szCs w:val="24"/>
        </w:rPr>
        <w:t>k</w:t>
      </w:r>
      <w:r w:rsidRPr="00C34368">
        <w:rPr>
          <w:rFonts w:eastAsia="Calibri"/>
          <w:b/>
          <w:spacing w:val="1"/>
          <w:position w:val="1"/>
          <w:sz w:val="24"/>
          <w:szCs w:val="24"/>
        </w:rPr>
        <w:t>a</w:t>
      </w:r>
      <w:r w:rsidRPr="00C34368">
        <w:rPr>
          <w:rFonts w:eastAsia="Calibri"/>
          <w:b/>
          <w:position w:val="1"/>
          <w:sz w:val="24"/>
          <w:szCs w:val="24"/>
        </w:rPr>
        <w:t>t</w:t>
      </w:r>
      <w:proofErr w:type="spellEnd"/>
      <w:r w:rsidR="00E37567">
        <w:rPr>
          <w:rFonts w:eastAsia="Calibri"/>
          <w:b/>
          <w:position w:val="1"/>
          <w:sz w:val="24"/>
          <w:szCs w:val="24"/>
        </w:rPr>
        <w:t xml:space="preserve"> (</w:t>
      </w:r>
      <w:proofErr w:type="spellStart"/>
      <w:r w:rsidR="00E37567">
        <w:rPr>
          <w:rFonts w:eastAsia="Calibri"/>
          <w:b/>
          <w:position w:val="1"/>
          <w:sz w:val="24"/>
          <w:szCs w:val="24"/>
        </w:rPr>
        <w:t>Jilid</w:t>
      </w:r>
      <w:proofErr w:type="spellEnd"/>
      <w:r w:rsidR="00E37567">
        <w:rPr>
          <w:rFonts w:eastAsia="Calibri"/>
          <w:b/>
          <w:position w:val="1"/>
          <w:sz w:val="24"/>
          <w:szCs w:val="24"/>
        </w:rPr>
        <w:t xml:space="preserve"> Soft Cover 4 </w:t>
      </w:r>
      <w:proofErr w:type="spellStart"/>
      <w:r w:rsidR="00E37567">
        <w:rPr>
          <w:rFonts w:eastAsia="Calibri"/>
          <w:b/>
          <w:position w:val="1"/>
          <w:sz w:val="24"/>
          <w:szCs w:val="24"/>
        </w:rPr>
        <w:t>examplar</w:t>
      </w:r>
      <w:proofErr w:type="spellEnd"/>
      <w:r w:rsidR="00622652">
        <w:rPr>
          <w:rFonts w:eastAsia="Calibri"/>
          <w:b/>
          <w:position w:val="1"/>
          <w:sz w:val="24"/>
          <w:szCs w:val="24"/>
        </w:rPr>
        <w:t>)</w:t>
      </w:r>
    </w:p>
    <w:p w:rsidR="00CB0CE0" w:rsidRPr="00C34368" w:rsidRDefault="00CB0CE0">
      <w:pPr>
        <w:spacing w:before="5" w:line="160" w:lineRule="exact"/>
        <w:rPr>
          <w:sz w:val="24"/>
          <w:szCs w:val="24"/>
        </w:rPr>
      </w:pPr>
    </w:p>
    <w:p w:rsidR="00CB0CE0" w:rsidRPr="00C34368" w:rsidRDefault="00F23037" w:rsidP="00F23037">
      <w:pPr>
        <w:spacing w:line="480" w:lineRule="auto"/>
        <w:ind w:firstLine="199"/>
        <w:jc w:val="both"/>
      </w:pPr>
      <w:r>
        <w:rPr>
          <w:rFonts w:eastAsia="Calibri"/>
          <w:b/>
          <w:noProof/>
          <w:spacing w:val="-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510C71B9" wp14:editId="65739913">
                <wp:simplePos x="0" y="0"/>
                <wp:positionH relativeFrom="column">
                  <wp:posOffset>2873375</wp:posOffset>
                </wp:positionH>
                <wp:positionV relativeFrom="paragraph">
                  <wp:posOffset>30480</wp:posOffset>
                </wp:positionV>
                <wp:extent cx="2638425" cy="468630"/>
                <wp:effectExtent l="0" t="0" r="28575" b="266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8425" cy="468630"/>
                          <a:chOff x="0" y="0"/>
                          <a:chExt cx="3092450" cy="46863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922020" cy="468630"/>
                          </a:xfrm>
                          <a:prstGeom prst="rect">
                            <a:avLst/>
                          </a:prstGeom>
                          <a:solidFill>
                            <a:srgbClr val="08F8F8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3E9C" w:rsidRPr="00BF3E9C" w:rsidRDefault="00BF3E9C" w:rsidP="00BF3E9C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BF3E9C"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sz w:val="16"/>
                                  <w:szCs w:val="16"/>
                                  <w:lang w:val="en-GB"/>
                                </w:rPr>
                                <w:t>PENELITIAN DASAR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971550" y="0"/>
                            <a:ext cx="922020" cy="4686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3E9C" w:rsidRPr="00BF3E9C" w:rsidRDefault="00BF3E9C" w:rsidP="00BF3E9C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BF3E9C"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sz w:val="16"/>
                                  <w:szCs w:val="16"/>
                                  <w:lang w:val="en-GB"/>
                                </w:rPr>
                                <w:t>PENELITIAN TERAPAN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971675" y="0"/>
                            <a:ext cx="1120775" cy="468630"/>
                          </a:xfrm>
                          <a:prstGeom prst="rect">
                            <a:avLst/>
                          </a:prstGeom>
                          <a:solidFill>
                            <a:srgbClr val="EE171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3E9C" w:rsidRPr="00BF3E9C" w:rsidRDefault="00BF3E9C" w:rsidP="00BF3E9C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BF3E9C"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sz w:val="16"/>
                                  <w:szCs w:val="16"/>
                                  <w:lang w:val="en-GB"/>
                                </w:rPr>
                                <w:t>PENELITIAN PENGEMBANGAN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" o:spid="_x0000_s1026" style="position:absolute;left:0;text-align:left;margin-left:226.25pt;margin-top:2.4pt;width:207.75pt;height:36.9pt;z-index:-251628544;mso-width-relative:margin" coordsize="30924,4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">
                <v:rect id="Rectangle 2" o:spid="_x0000_s1027" style="position:absolute;width:9220;height:4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7+nsEA&#10;AADaAAAADwAAAGRycy9kb3ducmV2LnhtbESPzU7DMBCE70i8g7VIXBB16IGfULcqFUhcKb1wW9lL&#10;Eppdp/Y2DW+PkZA4jmbmG81iNXFvRkq5i+LgZlaBIfExdNI42L2/XN+DyYoSsI9CDr4pw2p5frbA&#10;OsSTvNG41cYUiOQaHbSqQ21t9i0x5lkcSIr3GROjFpkaGxKeCpx7O6+qW8vYSVlocaBNS36/PbKD&#10;r4O/u9Ld8+gZnx5on1jTBzt3eTGtH8EoTfof/mu/Bgdz+L1SboBd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+/p7BAAAA2gAAAA8AAAAAAAAAAAAAAAAAmAIAAGRycy9kb3du&#10;cmV2LnhtbFBLBQYAAAAABAAEAPUAAACGAwAAAAA=&#10;" fillcolor="#08f8f8" strokecolor="#243f60 [1604]" strokeweight="2pt">
                  <v:textbox>
                    <w:txbxContent>
                      <w:p w:rsidR="00BF3E9C" w:rsidRPr="00BF3E9C" w:rsidRDefault="00BF3E9C" w:rsidP="00BF3E9C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</w:pPr>
                        <w:r w:rsidRPr="00BF3E9C">
                          <w:rPr>
                            <w:rFonts w:ascii="Arial Narrow" w:hAnsi="Arial Narrow"/>
                            <w:b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  <w:t>PENELITIAN DASAR</w:t>
                        </w:r>
                      </w:p>
                    </w:txbxContent>
                  </v:textbox>
                </v:rect>
                <v:rect id="Rectangle 3" o:spid="_x0000_s1028" style="position:absolute;left:9715;width:9220;height:4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dmg8UA&#10;AADaAAAADwAAAGRycy9kb3ducmV2LnhtbESPQWvCQBSE70L/w/IKvYhuamkJ0VXEIrbgJbaox2f2&#10;mQSzb8PuVlN/vSsUehxm5htmMutMI87kfG1ZwfMwAUFcWF1zqeD7azlIQfiArLGxTAp+ycNs+tCb&#10;YKbthXM6b0IpIoR9hgqqENpMSl9UZNAPbUscvaN1BkOUrpTa4SXCTSNHSfImDdYcFypsaVFRcdr8&#10;GAV5up+7df+4SvLDuuXr5+71fbtS6umxm49BBOrCf/iv/aEVvMD9Srw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2aDxQAAANoAAAAPAAAAAAAAAAAAAAAAAJgCAABkcnMv&#10;ZG93bnJldi54bWxQSwUGAAAAAAQABAD1AAAAigMAAAAA&#10;" fillcolor="white [3212]" strokecolor="#243f60 [1604]" strokeweight="2pt">
                  <v:textbox>
                    <w:txbxContent>
                      <w:p w:rsidR="00BF3E9C" w:rsidRPr="00BF3E9C" w:rsidRDefault="00BF3E9C" w:rsidP="00BF3E9C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</w:pPr>
                        <w:r w:rsidRPr="00BF3E9C">
                          <w:rPr>
                            <w:rFonts w:ascii="Arial Narrow" w:hAnsi="Arial Narrow"/>
                            <w:b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  <w:t>PENELITIAN TERAPAN</w:t>
                        </w:r>
                      </w:p>
                    </w:txbxContent>
                  </v:textbox>
                </v:rect>
                <v:rect id="Rectangle 15" o:spid="_x0000_s1029" style="position:absolute;left:19716;width:11208;height:4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6h8MIA&#10;AADbAAAADwAAAGRycy9kb3ducmV2LnhtbERPyWrDMBC9F/oPYgq9NXJDHYJj2YS2hkAu2S69Ta3x&#10;QqyRsZTY+fsoUOhtHm+dNJ9MJ640uNaygvdZBIK4tLrlWsHpWLwtQTiPrLGzTApu5CDPnp9STLQd&#10;eU/Xg69FCGGXoILG+z6R0pUNGXQz2xMHrrKDQR/gUEs94BjCTSfnUbSQBlsODQ329NlQeT5cjILN&#10;Lxbbr7mtdr6LL7z9iL/Xpx+lXl+m9QqEp8n/i//cGx3mx/D4JRwg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PqHwwgAAANsAAAAPAAAAAAAAAAAAAAAAAJgCAABkcnMvZG93&#10;bnJldi54bWxQSwUGAAAAAAQABAD1AAAAhwMAAAAA&#10;" fillcolor="#ee1712" strokecolor="#243f60 [1604]" strokeweight="2pt">
                  <v:textbox>
                    <w:txbxContent>
                      <w:p w:rsidR="00BF3E9C" w:rsidRPr="00BF3E9C" w:rsidRDefault="00BF3E9C" w:rsidP="00BF3E9C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</w:pPr>
                        <w:r w:rsidRPr="00BF3E9C">
                          <w:rPr>
                            <w:rFonts w:ascii="Arial Narrow" w:hAnsi="Arial Narrow"/>
                            <w:b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  <w:t>PENELITIAN PENGEMBANGAN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C3436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897934" wp14:editId="49FB843A">
                <wp:simplePos x="0" y="0"/>
                <wp:positionH relativeFrom="column">
                  <wp:posOffset>2275840</wp:posOffset>
                </wp:positionH>
                <wp:positionV relativeFrom="paragraph">
                  <wp:posOffset>90805</wp:posOffset>
                </wp:positionV>
                <wp:extent cx="241300" cy="0"/>
                <wp:effectExtent l="0" t="76200" r="25400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179.2pt;margin-top:7.15pt;width:19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proofErr w:type="spellStart"/>
      <w:r w:rsidR="00C34368" w:rsidRPr="00F23037">
        <w:rPr>
          <w:bCs/>
          <w:spacing w:val="1"/>
        </w:rPr>
        <w:t>Warna</w:t>
      </w:r>
      <w:proofErr w:type="spellEnd"/>
      <w:r w:rsidR="00C34368" w:rsidRPr="00F23037">
        <w:rPr>
          <w:bCs/>
          <w:spacing w:val="1"/>
        </w:rPr>
        <w:t xml:space="preserve"> Cover </w:t>
      </w:r>
      <w:proofErr w:type="spellStart"/>
      <w:r w:rsidR="009B2343" w:rsidRPr="00F23037">
        <w:rPr>
          <w:bCs/>
          <w:spacing w:val="1"/>
        </w:rPr>
        <w:t>Semua</w:t>
      </w:r>
      <w:proofErr w:type="spellEnd"/>
      <w:r w:rsidR="009B2343" w:rsidRPr="00F23037">
        <w:rPr>
          <w:bCs/>
          <w:spacing w:val="1"/>
        </w:rPr>
        <w:t xml:space="preserve"> </w:t>
      </w:r>
      <w:proofErr w:type="spellStart"/>
      <w:r w:rsidR="009B2343" w:rsidRPr="00F23037">
        <w:rPr>
          <w:bCs/>
          <w:spacing w:val="1"/>
        </w:rPr>
        <w:t>Skema</w:t>
      </w:r>
      <w:proofErr w:type="spellEnd"/>
      <w:r w:rsidR="009B2343" w:rsidRPr="00F23037">
        <w:rPr>
          <w:bCs/>
          <w:spacing w:val="1"/>
        </w:rPr>
        <w:t xml:space="preserve"> </w:t>
      </w:r>
      <w:proofErr w:type="spellStart"/>
      <w:r w:rsidR="009B2343" w:rsidRPr="00F23037">
        <w:rPr>
          <w:bCs/>
          <w:spacing w:val="1"/>
        </w:rPr>
        <w:t>Penelitian</w:t>
      </w:r>
      <w:proofErr w:type="spellEnd"/>
      <w:r w:rsidR="009B2343" w:rsidRPr="00F23037">
        <w:rPr>
          <w:bCs/>
          <w:spacing w:val="1"/>
        </w:rPr>
        <w:t xml:space="preserve"> </w:t>
      </w:r>
    </w:p>
    <w:p w:rsidR="00C34368" w:rsidRDefault="00C34368">
      <w:pPr>
        <w:ind w:left="241"/>
        <w:rPr>
          <w:b/>
          <w:spacing w:val="4"/>
          <w:sz w:val="24"/>
          <w:szCs w:val="24"/>
        </w:rPr>
      </w:pPr>
    </w:p>
    <w:p w:rsidR="00CB0CE0" w:rsidRPr="00C34368" w:rsidRDefault="00CE3C9D">
      <w:pPr>
        <w:ind w:left="241"/>
        <w:rPr>
          <w:sz w:val="24"/>
          <w:szCs w:val="24"/>
          <w:lang w:val="id-ID"/>
        </w:rPr>
      </w:pPr>
      <w:proofErr w:type="gramStart"/>
      <w:r w:rsidRPr="00C34368">
        <w:rPr>
          <w:b/>
          <w:spacing w:val="4"/>
          <w:sz w:val="24"/>
          <w:szCs w:val="24"/>
        </w:rPr>
        <w:t>a</w:t>
      </w:r>
      <w:proofErr w:type="gramEnd"/>
      <w:r w:rsidRPr="00C34368">
        <w:rPr>
          <w:b/>
          <w:sz w:val="24"/>
          <w:szCs w:val="24"/>
        </w:rPr>
        <w:t>.</w:t>
      </w:r>
      <w:r w:rsidRPr="00C34368">
        <w:rPr>
          <w:b/>
          <w:spacing w:val="57"/>
          <w:sz w:val="24"/>
          <w:szCs w:val="24"/>
        </w:rPr>
        <w:t xml:space="preserve"> </w:t>
      </w:r>
      <w:proofErr w:type="spellStart"/>
      <w:r w:rsidRPr="00C34368">
        <w:rPr>
          <w:b/>
          <w:spacing w:val="-1"/>
          <w:sz w:val="24"/>
          <w:szCs w:val="24"/>
        </w:rPr>
        <w:t>S</w:t>
      </w:r>
      <w:r w:rsidRPr="00C34368">
        <w:rPr>
          <w:b/>
          <w:spacing w:val="5"/>
          <w:sz w:val="24"/>
          <w:szCs w:val="24"/>
        </w:rPr>
        <w:t>a</w:t>
      </w:r>
      <w:r w:rsidRPr="00C34368">
        <w:rPr>
          <w:b/>
          <w:spacing w:val="-9"/>
          <w:sz w:val="24"/>
          <w:szCs w:val="24"/>
        </w:rPr>
        <w:t>m</w:t>
      </w:r>
      <w:r w:rsidRPr="00C34368">
        <w:rPr>
          <w:b/>
          <w:spacing w:val="3"/>
          <w:sz w:val="24"/>
          <w:szCs w:val="24"/>
        </w:rPr>
        <w:t>p</w:t>
      </w:r>
      <w:r w:rsidRPr="00C34368">
        <w:rPr>
          <w:b/>
          <w:spacing w:val="-9"/>
          <w:sz w:val="24"/>
          <w:szCs w:val="24"/>
        </w:rPr>
        <w:t>u</w:t>
      </w:r>
      <w:r w:rsidRPr="00C34368">
        <w:rPr>
          <w:b/>
          <w:sz w:val="24"/>
          <w:szCs w:val="24"/>
        </w:rPr>
        <w:t>l</w:t>
      </w:r>
      <w:proofErr w:type="spellEnd"/>
      <w:r w:rsidRPr="00C34368">
        <w:rPr>
          <w:b/>
          <w:spacing w:val="3"/>
          <w:sz w:val="24"/>
          <w:szCs w:val="24"/>
        </w:rPr>
        <w:t xml:space="preserve"> </w:t>
      </w:r>
      <w:proofErr w:type="spellStart"/>
      <w:r w:rsidRPr="00C34368">
        <w:rPr>
          <w:b/>
          <w:spacing w:val="9"/>
          <w:sz w:val="24"/>
          <w:szCs w:val="24"/>
        </w:rPr>
        <w:t>M</w:t>
      </w:r>
      <w:r w:rsidRPr="00C34368">
        <w:rPr>
          <w:b/>
          <w:spacing w:val="-13"/>
          <w:sz w:val="24"/>
          <w:szCs w:val="24"/>
        </w:rPr>
        <w:t>u</w:t>
      </w:r>
      <w:r w:rsidRPr="00C34368">
        <w:rPr>
          <w:b/>
          <w:spacing w:val="-1"/>
          <w:sz w:val="24"/>
          <w:szCs w:val="24"/>
        </w:rPr>
        <w:t>ka</w:t>
      </w:r>
      <w:proofErr w:type="spellEnd"/>
      <w:r w:rsidR="000509C6" w:rsidRPr="00C34368">
        <w:rPr>
          <w:b/>
          <w:spacing w:val="-1"/>
          <w:sz w:val="24"/>
          <w:szCs w:val="24"/>
          <w:lang w:val="id-ID"/>
        </w:rPr>
        <w:t xml:space="preserve"> Penelitian</w:t>
      </w:r>
    </w:p>
    <w:p w:rsidR="00CB0CE0" w:rsidRPr="00C34368" w:rsidRDefault="00CB0CE0">
      <w:pPr>
        <w:spacing w:line="200" w:lineRule="exact"/>
        <w:rPr>
          <w:sz w:val="24"/>
          <w:szCs w:val="24"/>
        </w:rPr>
      </w:pPr>
    </w:p>
    <w:p w:rsidR="00CB0CE0" w:rsidRPr="00C34368" w:rsidRDefault="0070736B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group id="_x0000_s1035" style="position:absolute;margin-left:85.5pt;margin-top:196.4pt;width:431.75pt;height:510.55pt;z-index:-251660288;mso-position-horizontal-relative:page;mso-position-vertical-relative:page" coordorigin="1806,2794" coordsize="8675,10668">
            <v:shape id="_x0000_s1039" style="position:absolute;left:1816;top:2804;width:8655;height:10632" coordorigin="1816,2804" coordsize="8655,10632" path="m1820,13436r,-10617l1830,2808r8626,l10471,2804r-8655,l1820,13436xe" fillcolor="black" stroked="f">
              <v:path arrowok="t"/>
            </v:shape>
            <v:shape id="_x0000_s1038" style="position:absolute;left:1830;top:2804;width:8641;height:10648" coordorigin="1830,2804" coordsize="8641,10648" path="m10461,2819r,10617l10456,13447r15,5l10471,2804r-15,4l1830,2808r,11l10461,2819xe" fillcolor="black" stroked="f">
              <v:path arrowok="t"/>
            </v:shape>
            <v:shape id="_x0000_s1037" style="position:absolute;left:1816;top:2804;width:8655;height:10648" coordorigin="1816,2804" coordsize="8655,10648" path="m1830,13447r,-10639l1820,2819r,10617l1816,2804r,10648l10471,13452r-8641,-5xe" fillcolor="black" stroked="f">
              <v:path arrowok="t"/>
            </v:shape>
            <v:shape id="_x0000_s1036" style="position:absolute;left:1832;top:2820;width:8639;height:10632" coordorigin="1832,2820" coordsize="8639,10632" path="m1832,13447r8639,5l10457,13447r5,-11l10462,2820r-5,l10457,13436r-8625,l1832,13447xe" fillcolor="black" stroked="f">
              <v:path arrowok="t"/>
            </v:shape>
            <w10:wrap anchorx="page" anchory="page"/>
          </v:group>
        </w:pict>
      </w:r>
    </w:p>
    <w:p w:rsidR="00CB0CE0" w:rsidRPr="00C34368" w:rsidRDefault="00CB0CE0">
      <w:pPr>
        <w:spacing w:line="200" w:lineRule="exact"/>
        <w:rPr>
          <w:sz w:val="24"/>
          <w:szCs w:val="24"/>
        </w:rPr>
      </w:pPr>
    </w:p>
    <w:p w:rsidR="00CB0CE0" w:rsidRPr="00C34368" w:rsidRDefault="00CE3C9D" w:rsidP="0038658C">
      <w:pPr>
        <w:spacing w:line="260" w:lineRule="exact"/>
        <w:ind w:left="284" w:right="-29"/>
        <w:jc w:val="center"/>
        <w:rPr>
          <w:sz w:val="24"/>
          <w:szCs w:val="24"/>
        </w:rPr>
      </w:pPr>
      <w:r w:rsidRPr="00C34368">
        <w:rPr>
          <w:b/>
          <w:spacing w:val="1"/>
          <w:sz w:val="24"/>
          <w:szCs w:val="24"/>
        </w:rPr>
        <w:t>L</w:t>
      </w:r>
      <w:r w:rsidRPr="00C34368">
        <w:rPr>
          <w:b/>
          <w:spacing w:val="-4"/>
          <w:sz w:val="24"/>
          <w:szCs w:val="24"/>
        </w:rPr>
        <w:t>A</w:t>
      </w:r>
      <w:r w:rsidRPr="00C34368">
        <w:rPr>
          <w:b/>
          <w:spacing w:val="-6"/>
          <w:sz w:val="24"/>
          <w:szCs w:val="24"/>
        </w:rPr>
        <w:t>P</w:t>
      </w:r>
      <w:r w:rsidRPr="00C34368">
        <w:rPr>
          <w:b/>
          <w:sz w:val="24"/>
          <w:szCs w:val="24"/>
        </w:rPr>
        <w:t>O</w:t>
      </w:r>
      <w:r w:rsidRPr="00C34368">
        <w:rPr>
          <w:b/>
          <w:spacing w:val="-4"/>
          <w:sz w:val="24"/>
          <w:szCs w:val="24"/>
        </w:rPr>
        <w:t>R</w:t>
      </w:r>
      <w:r w:rsidRPr="00C34368">
        <w:rPr>
          <w:b/>
          <w:sz w:val="24"/>
          <w:szCs w:val="24"/>
        </w:rPr>
        <w:t>AN</w:t>
      </w:r>
      <w:r w:rsidRPr="00C34368">
        <w:rPr>
          <w:b/>
          <w:spacing w:val="1"/>
          <w:sz w:val="24"/>
          <w:szCs w:val="24"/>
        </w:rPr>
        <w:t xml:space="preserve"> </w:t>
      </w:r>
      <w:r w:rsidRPr="00C34368">
        <w:rPr>
          <w:b/>
          <w:sz w:val="24"/>
          <w:szCs w:val="24"/>
        </w:rPr>
        <w:t>A</w:t>
      </w:r>
      <w:r w:rsidRPr="00C34368">
        <w:rPr>
          <w:b/>
          <w:spacing w:val="-4"/>
          <w:sz w:val="24"/>
          <w:szCs w:val="24"/>
        </w:rPr>
        <w:t>K</w:t>
      </w:r>
      <w:r w:rsidRPr="00C34368">
        <w:rPr>
          <w:b/>
          <w:sz w:val="24"/>
          <w:szCs w:val="24"/>
        </w:rPr>
        <w:t>H</w:t>
      </w:r>
      <w:r w:rsidRPr="00C34368">
        <w:rPr>
          <w:b/>
          <w:spacing w:val="-3"/>
          <w:sz w:val="24"/>
          <w:szCs w:val="24"/>
        </w:rPr>
        <w:t>I</w:t>
      </w:r>
      <w:r w:rsidRPr="00C34368">
        <w:rPr>
          <w:b/>
          <w:sz w:val="24"/>
          <w:szCs w:val="24"/>
        </w:rPr>
        <w:t xml:space="preserve">R </w:t>
      </w:r>
      <w:r w:rsidR="00E37567">
        <w:rPr>
          <w:b/>
          <w:sz w:val="24"/>
          <w:szCs w:val="24"/>
        </w:rPr>
        <w:t>/ LAPORAN KEMAJUAN</w:t>
      </w:r>
    </w:p>
    <w:p w:rsidR="00CB0CE0" w:rsidRPr="00C34368" w:rsidRDefault="00CB0CE0" w:rsidP="004A2006">
      <w:pPr>
        <w:spacing w:line="200" w:lineRule="exact"/>
        <w:ind w:left="284" w:right="-29"/>
        <w:rPr>
          <w:sz w:val="24"/>
          <w:szCs w:val="24"/>
        </w:rPr>
      </w:pPr>
    </w:p>
    <w:p w:rsidR="00CB0CE0" w:rsidRPr="00C34368" w:rsidRDefault="00E94F59" w:rsidP="0037529E">
      <w:pPr>
        <w:ind w:left="284" w:right="-29"/>
        <w:jc w:val="center"/>
        <w:rPr>
          <w:sz w:val="24"/>
          <w:szCs w:val="24"/>
        </w:rPr>
      </w:pPr>
      <w:r>
        <w:rPr>
          <w:b/>
          <w:sz w:val="24"/>
          <w:szCs w:val="24"/>
        </w:rPr>
        <w:t>NAMA SKEMA ……</w:t>
      </w:r>
      <w:r w:rsidR="00CE3C9D" w:rsidRPr="00C34368">
        <w:rPr>
          <w:b/>
          <w:spacing w:val="-10"/>
          <w:sz w:val="24"/>
          <w:szCs w:val="24"/>
        </w:rPr>
        <w:t xml:space="preserve"> </w:t>
      </w:r>
      <w:r w:rsidR="00CE3C9D" w:rsidRPr="00C34368">
        <w:rPr>
          <w:b/>
          <w:sz w:val="24"/>
          <w:szCs w:val="24"/>
        </w:rPr>
        <w:t>*</w:t>
      </w:r>
      <w:r w:rsidR="0038658C">
        <w:rPr>
          <w:b/>
          <w:sz w:val="24"/>
          <w:szCs w:val="24"/>
        </w:rPr>
        <w:t>)</w:t>
      </w:r>
    </w:p>
    <w:p w:rsidR="00CB0CE0" w:rsidRPr="00C34368" w:rsidRDefault="00CB0CE0" w:rsidP="004A2006">
      <w:pPr>
        <w:spacing w:line="200" w:lineRule="exact"/>
        <w:ind w:left="284" w:right="-29"/>
        <w:rPr>
          <w:sz w:val="24"/>
          <w:szCs w:val="24"/>
        </w:rPr>
      </w:pPr>
    </w:p>
    <w:p w:rsidR="00CB0CE0" w:rsidRPr="00C34368" w:rsidRDefault="00CB0CE0" w:rsidP="004A2006">
      <w:pPr>
        <w:spacing w:line="200" w:lineRule="exact"/>
        <w:ind w:left="284" w:right="-29"/>
        <w:rPr>
          <w:sz w:val="24"/>
          <w:szCs w:val="24"/>
        </w:rPr>
      </w:pPr>
    </w:p>
    <w:p w:rsidR="00CB0CE0" w:rsidRPr="00C34368" w:rsidRDefault="00CB0CE0" w:rsidP="004A2006">
      <w:pPr>
        <w:spacing w:line="200" w:lineRule="exact"/>
        <w:ind w:left="284" w:right="-29"/>
        <w:rPr>
          <w:sz w:val="24"/>
          <w:szCs w:val="24"/>
          <w:lang w:val="id-ID"/>
        </w:rPr>
      </w:pPr>
    </w:p>
    <w:p w:rsidR="0037529E" w:rsidRPr="00C34368" w:rsidRDefault="0070736B" w:rsidP="004A2006">
      <w:pPr>
        <w:spacing w:line="200" w:lineRule="exact"/>
        <w:ind w:left="284" w:right="-29"/>
        <w:rPr>
          <w:sz w:val="24"/>
          <w:szCs w:val="24"/>
          <w:lang w:val="id-ID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188.85pt;margin-top:8.95pt;width:1in;height:1in;z-index:251661312;mso-position-horizontal-relative:text;mso-position-vertical-relative:text">
            <v:imagedata r:id="rId8" o:title="Logo_unsrat"/>
          </v:shape>
        </w:pict>
      </w:r>
    </w:p>
    <w:p w:rsidR="00CB0CE0" w:rsidRPr="00C34368" w:rsidRDefault="00CB0CE0" w:rsidP="004A2006">
      <w:pPr>
        <w:spacing w:before="8" w:line="220" w:lineRule="exact"/>
        <w:ind w:left="284" w:right="-29"/>
        <w:rPr>
          <w:sz w:val="24"/>
          <w:szCs w:val="24"/>
        </w:rPr>
      </w:pPr>
    </w:p>
    <w:p w:rsidR="00CB0CE0" w:rsidRPr="00C34368" w:rsidRDefault="00CB0CE0" w:rsidP="004A2006">
      <w:pPr>
        <w:spacing w:before="4" w:line="120" w:lineRule="exact"/>
        <w:ind w:left="284" w:right="-29"/>
        <w:rPr>
          <w:b/>
          <w:spacing w:val="-3"/>
          <w:sz w:val="24"/>
          <w:szCs w:val="24"/>
          <w:lang w:val="id-ID"/>
        </w:rPr>
      </w:pPr>
    </w:p>
    <w:p w:rsidR="0037529E" w:rsidRPr="00C34368" w:rsidRDefault="0037529E" w:rsidP="004A2006">
      <w:pPr>
        <w:spacing w:before="4" w:line="120" w:lineRule="exact"/>
        <w:ind w:left="284" w:right="-29"/>
        <w:rPr>
          <w:sz w:val="24"/>
          <w:szCs w:val="24"/>
          <w:lang w:val="id-ID"/>
        </w:rPr>
      </w:pPr>
    </w:p>
    <w:p w:rsidR="00CB0CE0" w:rsidRPr="00C34368" w:rsidRDefault="00CB0CE0" w:rsidP="004A2006">
      <w:pPr>
        <w:spacing w:line="200" w:lineRule="exact"/>
        <w:ind w:left="284" w:right="-29"/>
        <w:rPr>
          <w:sz w:val="24"/>
          <w:szCs w:val="24"/>
        </w:rPr>
      </w:pPr>
    </w:p>
    <w:p w:rsidR="00CB0CE0" w:rsidRPr="00C34368" w:rsidRDefault="00CB0CE0" w:rsidP="004A2006">
      <w:pPr>
        <w:spacing w:line="200" w:lineRule="exact"/>
        <w:ind w:left="284" w:right="-29"/>
        <w:rPr>
          <w:sz w:val="24"/>
          <w:szCs w:val="24"/>
        </w:rPr>
      </w:pPr>
    </w:p>
    <w:p w:rsidR="00CB0CE0" w:rsidRPr="00C34368" w:rsidRDefault="00CB0CE0" w:rsidP="004A2006">
      <w:pPr>
        <w:spacing w:line="200" w:lineRule="exact"/>
        <w:ind w:left="284" w:right="-29"/>
        <w:rPr>
          <w:sz w:val="24"/>
          <w:szCs w:val="24"/>
        </w:rPr>
      </w:pPr>
    </w:p>
    <w:p w:rsidR="00CB0CE0" w:rsidRPr="00C34368" w:rsidRDefault="00CB0CE0" w:rsidP="004A2006">
      <w:pPr>
        <w:spacing w:line="200" w:lineRule="exact"/>
        <w:ind w:left="284" w:right="-29"/>
        <w:rPr>
          <w:sz w:val="24"/>
          <w:szCs w:val="24"/>
        </w:rPr>
      </w:pPr>
    </w:p>
    <w:p w:rsidR="00CB0CE0" w:rsidRPr="00C34368" w:rsidRDefault="00CB0CE0" w:rsidP="004A2006">
      <w:pPr>
        <w:spacing w:line="200" w:lineRule="exact"/>
        <w:ind w:left="284" w:right="-29"/>
        <w:rPr>
          <w:sz w:val="24"/>
          <w:szCs w:val="24"/>
        </w:rPr>
      </w:pPr>
    </w:p>
    <w:p w:rsidR="00CB0CE0" w:rsidRPr="00C34368" w:rsidRDefault="00CB0CE0" w:rsidP="004A2006">
      <w:pPr>
        <w:spacing w:line="200" w:lineRule="exact"/>
        <w:ind w:left="284" w:right="-29"/>
        <w:rPr>
          <w:sz w:val="24"/>
          <w:szCs w:val="24"/>
        </w:rPr>
      </w:pPr>
    </w:p>
    <w:p w:rsidR="0037529E" w:rsidRPr="00C34368" w:rsidRDefault="0037529E" w:rsidP="004A2006">
      <w:pPr>
        <w:ind w:left="284" w:right="-29"/>
        <w:jc w:val="center"/>
        <w:rPr>
          <w:b/>
          <w:spacing w:val="8"/>
          <w:sz w:val="24"/>
          <w:szCs w:val="24"/>
          <w:lang w:val="id-ID"/>
        </w:rPr>
      </w:pPr>
    </w:p>
    <w:p w:rsidR="00CB0CE0" w:rsidRPr="00C34368" w:rsidRDefault="00CE3C9D" w:rsidP="004A2006">
      <w:pPr>
        <w:ind w:left="284" w:right="-29"/>
        <w:jc w:val="center"/>
        <w:rPr>
          <w:sz w:val="24"/>
          <w:szCs w:val="24"/>
        </w:rPr>
      </w:pPr>
      <w:r w:rsidRPr="00C34368">
        <w:rPr>
          <w:b/>
          <w:spacing w:val="8"/>
          <w:sz w:val="24"/>
          <w:szCs w:val="24"/>
        </w:rPr>
        <w:t>J</w:t>
      </w:r>
      <w:r w:rsidRPr="00C34368">
        <w:rPr>
          <w:b/>
          <w:sz w:val="24"/>
          <w:szCs w:val="24"/>
        </w:rPr>
        <w:t>U</w:t>
      </w:r>
      <w:r w:rsidRPr="00C34368">
        <w:rPr>
          <w:b/>
          <w:spacing w:val="-8"/>
          <w:sz w:val="24"/>
          <w:szCs w:val="24"/>
        </w:rPr>
        <w:t>D</w:t>
      </w:r>
      <w:r w:rsidRPr="00C34368">
        <w:rPr>
          <w:b/>
          <w:sz w:val="24"/>
          <w:szCs w:val="24"/>
        </w:rPr>
        <w:t>UL</w:t>
      </w:r>
    </w:p>
    <w:p w:rsidR="00CB0CE0" w:rsidRPr="00C34368" w:rsidRDefault="00CB0CE0" w:rsidP="004A2006">
      <w:pPr>
        <w:spacing w:line="120" w:lineRule="exact"/>
        <w:ind w:left="284" w:right="-29"/>
        <w:rPr>
          <w:sz w:val="24"/>
          <w:szCs w:val="24"/>
        </w:rPr>
      </w:pPr>
    </w:p>
    <w:p w:rsidR="00CB0CE0" w:rsidRPr="00C34368" w:rsidRDefault="00CB0CE0" w:rsidP="004A2006">
      <w:pPr>
        <w:spacing w:line="200" w:lineRule="exact"/>
        <w:ind w:left="284" w:right="-29"/>
        <w:rPr>
          <w:sz w:val="24"/>
          <w:szCs w:val="24"/>
        </w:rPr>
      </w:pPr>
    </w:p>
    <w:p w:rsidR="0037529E" w:rsidRPr="00C34368" w:rsidRDefault="0037529E" w:rsidP="004A2006">
      <w:pPr>
        <w:spacing w:line="240" w:lineRule="exact"/>
        <w:ind w:left="284" w:right="-29"/>
        <w:jc w:val="center"/>
        <w:rPr>
          <w:b/>
          <w:spacing w:val="-1"/>
          <w:sz w:val="24"/>
          <w:szCs w:val="24"/>
          <w:lang w:val="id-ID"/>
        </w:rPr>
      </w:pPr>
    </w:p>
    <w:p w:rsidR="0037529E" w:rsidRPr="00C34368" w:rsidRDefault="0037529E" w:rsidP="004A2006">
      <w:pPr>
        <w:spacing w:line="240" w:lineRule="exact"/>
        <w:ind w:left="284" w:right="-29"/>
        <w:jc w:val="center"/>
        <w:rPr>
          <w:b/>
          <w:spacing w:val="-1"/>
          <w:sz w:val="24"/>
          <w:szCs w:val="24"/>
          <w:lang w:val="id-ID"/>
        </w:rPr>
      </w:pPr>
    </w:p>
    <w:p w:rsidR="00CB0CE0" w:rsidRPr="00C34368" w:rsidRDefault="00CE3C9D" w:rsidP="004A2006">
      <w:pPr>
        <w:spacing w:line="240" w:lineRule="exact"/>
        <w:ind w:left="284" w:right="-29"/>
        <w:jc w:val="center"/>
        <w:rPr>
          <w:sz w:val="24"/>
          <w:szCs w:val="24"/>
        </w:rPr>
      </w:pPr>
      <w:proofErr w:type="spellStart"/>
      <w:r w:rsidRPr="00C34368">
        <w:rPr>
          <w:b/>
          <w:spacing w:val="-1"/>
          <w:sz w:val="24"/>
          <w:szCs w:val="24"/>
        </w:rPr>
        <w:t>T</w:t>
      </w:r>
      <w:r w:rsidRPr="00C34368">
        <w:rPr>
          <w:b/>
          <w:spacing w:val="2"/>
          <w:sz w:val="24"/>
          <w:szCs w:val="24"/>
        </w:rPr>
        <w:t>a</w:t>
      </w:r>
      <w:r w:rsidRPr="00C34368">
        <w:rPr>
          <w:b/>
          <w:spacing w:val="-6"/>
          <w:sz w:val="24"/>
          <w:szCs w:val="24"/>
        </w:rPr>
        <w:t>h</w:t>
      </w:r>
      <w:r w:rsidRPr="00C34368">
        <w:rPr>
          <w:b/>
          <w:spacing w:val="-2"/>
          <w:sz w:val="24"/>
          <w:szCs w:val="24"/>
        </w:rPr>
        <w:t>u</w:t>
      </w:r>
      <w:r w:rsidRPr="00C34368">
        <w:rPr>
          <w:b/>
          <w:sz w:val="24"/>
          <w:szCs w:val="24"/>
        </w:rPr>
        <w:t>n</w:t>
      </w:r>
      <w:proofErr w:type="spellEnd"/>
      <w:r w:rsidRPr="00C34368">
        <w:rPr>
          <w:b/>
          <w:spacing w:val="12"/>
          <w:sz w:val="24"/>
          <w:szCs w:val="24"/>
        </w:rPr>
        <w:t xml:space="preserve"> </w:t>
      </w:r>
      <w:proofErr w:type="spellStart"/>
      <w:r w:rsidRPr="00C34368">
        <w:rPr>
          <w:b/>
          <w:spacing w:val="-6"/>
          <w:sz w:val="24"/>
          <w:szCs w:val="24"/>
        </w:rPr>
        <w:t>k</w:t>
      </w:r>
      <w:r w:rsidRPr="00C34368">
        <w:rPr>
          <w:b/>
          <w:spacing w:val="2"/>
          <w:sz w:val="24"/>
          <w:szCs w:val="24"/>
        </w:rPr>
        <w:t>e</w:t>
      </w:r>
      <w:proofErr w:type="spellEnd"/>
      <w:proofErr w:type="gramStart"/>
      <w:r w:rsidRPr="00C34368">
        <w:rPr>
          <w:b/>
          <w:sz w:val="24"/>
          <w:szCs w:val="24"/>
        </w:rPr>
        <w:t>-</w:t>
      </w:r>
      <w:r w:rsidRPr="00C34368">
        <w:rPr>
          <w:b/>
          <w:spacing w:val="3"/>
          <w:sz w:val="24"/>
          <w:szCs w:val="24"/>
        </w:rPr>
        <w:t xml:space="preserve"> </w:t>
      </w:r>
      <w:r w:rsidRPr="00C34368">
        <w:rPr>
          <w:b/>
          <w:spacing w:val="-1"/>
          <w:sz w:val="24"/>
          <w:szCs w:val="24"/>
        </w:rPr>
        <w:t>..</w:t>
      </w:r>
      <w:r w:rsidRPr="00C34368">
        <w:rPr>
          <w:b/>
          <w:spacing w:val="4"/>
          <w:sz w:val="24"/>
          <w:szCs w:val="24"/>
        </w:rPr>
        <w:t>.</w:t>
      </w:r>
      <w:r w:rsidRPr="00C34368">
        <w:rPr>
          <w:b/>
          <w:spacing w:val="-5"/>
          <w:sz w:val="24"/>
          <w:szCs w:val="24"/>
        </w:rPr>
        <w:t>.</w:t>
      </w:r>
      <w:r w:rsidRPr="00C34368">
        <w:rPr>
          <w:b/>
          <w:spacing w:val="-1"/>
          <w:sz w:val="24"/>
          <w:szCs w:val="24"/>
        </w:rPr>
        <w:t>.</w:t>
      </w:r>
      <w:r w:rsidRPr="00C34368">
        <w:rPr>
          <w:b/>
          <w:spacing w:val="3"/>
          <w:sz w:val="24"/>
          <w:szCs w:val="24"/>
        </w:rPr>
        <w:t>.</w:t>
      </w:r>
      <w:r w:rsidRPr="00C34368">
        <w:rPr>
          <w:b/>
          <w:spacing w:val="-1"/>
          <w:sz w:val="24"/>
          <w:szCs w:val="24"/>
        </w:rPr>
        <w:t>.</w:t>
      </w:r>
      <w:r w:rsidRPr="00C34368">
        <w:rPr>
          <w:b/>
          <w:sz w:val="24"/>
          <w:szCs w:val="24"/>
        </w:rPr>
        <w:t>.</w:t>
      </w:r>
      <w:proofErr w:type="gramEnd"/>
      <w:r w:rsidRPr="00C34368">
        <w:rPr>
          <w:b/>
          <w:spacing w:val="6"/>
          <w:sz w:val="24"/>
          <w:szCs w:val="24"/>
        </w:rPr>
        <w:t xml:space="preserve"> </w:t>
      </w:r>
      <w:proofErr w:type="spellStart"/>
      <w:proofErr w:type="gramStart"/>
      <w:r w:rsidRPr="00C34368">
        <w:rPr>
          <w:b/>
          <w:spacing w:val="-6"/>
          <w:sz w:val="24"/>
          <w:szCs w:val="24"/>
        </w:rPr>
        <w:t>d</w:t>
      </w:r>
      <w:r w:rsidRPr="00C34368">
        <w:rPr>
          <w:b/>
          <w:spacing w:val="2"/>
          <w:sz w:val="24"/>
          <w:szCs w:val="24"/>
        </w:rPr>
        <w:t>ar</w:t>
      </w:r>
      <w:r w:rsidRPr="00C34368">
        <w:rPr>
          <w:b/>
          <w:sz w:val="24"/>
          <w:szCs w:val="24"/>
        </w:rPr>
        <w:t>i</w:t>
      </w:r>
      <w:proofErr w:type="spellEnd"/>
      <w:proofErr w:type="gramEnd"/>
      <w:r w:rsidRPr="00C34368">
        <w:rPr>
          <w:b/>
          <w:spacing w:val="8"/>
          <w:sz w:val="24"/>
          <w:szCs w:val="24"/>
        </w:rPr>
        <w:t xml:space="preserve"> </w:t>
      </w:r>
      <w:proofErr w:type="spellStart"/>
      <w:r w:rsidRPr="00C34368">
        <w:rPr>
          <w:b/>
          <w:spacing w:val="2"/>
          <w:sz w:val="24"/>
          <w:szCs w:val="24"/>
        </w:rPr>
        <w:t>r</w:t>
      </w:r>
      <w:r w:rsidRPr="00C34368">
        <w:rPr>
          <w:b/>
          <w:spacing w:val="-2"/>
          <w:sz w:val="24"/>
          <w:szCs w:val="24"/>
        </w:rPr>
        <w:t>e</w:t>
      </w:r>
      <w:r w:rsidRPr="00C34368">
        <w:rPr>
          <w:b/>
          <w:spacing w:val="-6"/>
          <w:sz w:val="24"/>
          <w:szCs w:val="24"/>
        </w:rPr>
        <w:t>n</w:t>
      </w:r>
      <w:r w:rsidRPr="00C34368">
        <w:rPr>
          <w:b/>
          <w:spacing w:val="2"/>
          <w:sz w:val="24"/>
          <w:szCs w:val="24"/>
        </w:rPr>
        <w:t>ca</w:t>
      </w:r>
      <w:r w:rsidRPr="00C34368">
        <w:rPr>
          <w:b/>
          <w:spacing w:val="-5"/>
          <w:sz w:val="24"/>
          <w:szCs w:val="24"/>
        </w:rPr>
        <w:t>n</w:t>
      </w:r>
      <w:r w:rsidRPr="00C34368">
        <w:rPr>
          <w:b/>
          <w:sz w:val="24"/>
          <w:szCs w:val="24"/>
        </w:rPr>
        <w:t>a</w:t>
      </w:r>
      <w:proofErr w:type="spellEnd"/>
      <w:r w:rsidRPr="00C34368">
        <w:rPr>
          <w:b/>
          <w:spacing w:val="9"/>
          <w:sz w:val="24"/>
          <w:szCs w:val="24"/>
        </w:rPr>
        <w:t xml:space="preserve"> </w:t>
      </w:r>
      <w:r w:rsidRPr="00C34368">
        <w:rPr>
          <w:b/>
          <w:spacing w:val="-5"/>
          <w:sz w:val="24"/>
          <w:szCs w:val="24"/>
        </w:rPr>
        <w:t>.</w:t>
      </w:r>
      <w:r w:rsidRPr="00C34368">
        <w:rPr>
          <w:b/>
          <w:spacing w:val="7"/>
          <w:sz w:val="24"/>
          <w:szCs w:val="24"/>
        </w:rPr>
        <w:t>.</w:t>
      </w:r>
      <w:r w:rsidRPr="00C34368">
        <w:rPr>
          <w:b/>
          <w:spacing w:val="-5"/>
          <w:sz w:val="24"/>
          <w:szCs w:val="24"/>
        </w:rPr>
        <w:t>.</w:t>
      </w:r>
      <w:r w:rsidRPr="00C34368">
        <w:rPr>
          <w:b/>
          <w:spacing w:val="-1"/>
          <w:sz w:val="24"/>
          <w:szCs w:val="24"/>
        </w:rPr>
        <w:t>..</w:t>
      </w:r>
      <w:r w:rsidRPr="00C34368">
        <w:rPr>
          <w:b/>
          <w:spacing w:val="-5"/>
          <w:sz w:val="24"/>
          <w:szCs w:val="24"/>
        </w:rPr>
        <w:t>.</w:t>
      </w:r>
      <w:r w:rsidRPr="00C34368">
        <w:rPr>
          <w:b/>
          <w:sz w:val="24"/>
          <w:szCs w:val="24"/>
        </w:rPr>
        <w:t xml:space="preserve">. </w:t>
      </w:r>
      <w:proofErr w:type="spellStart"/>
      <w:r w:rsidRPr="00C34368">
        <w:rPr>
          <w:b/>
          <w:spacing w:val="1"/>
          <w:sz w:val="24"/>
          <w:szCs w:val="24"/>
        </w:rPr>
        <w:t>t</w:t>
      </w:r>
      <w:r w:rsidRPr="00C34368">
        <w:rPr>
          <w:b/>
          <w:spacing w:val="2"/>
          <w:sz w:val="24"/>
          <w:szCs w:val="24"/>
        </w:rPr>
        <w:t>a</w:t>
      </w:r>
      <w:r w:rsidRPr="00C34368">
        <w:rPr>
          <w:b/>
          <w:spacing w:val="-2"/>
          <w:sz w:val="24"/>
          <w:szCs w:val="24"/>
        </w:rPr>
        <w:t>h</w:t>
      </w:r>
      <w:r w:rsidRPr="00C34368">
        <w:rPr>
          <w:b/>
          <w:spacing w:val="2"/>
          <w:sz w:val="24"/>
          <w:szCs w:val="24"/>
        </w:rPr>
        <w:t>u</w:t>
      </w:r>
      <w:r w:rsidRPr="00C34368">
        <w:rPr>
          <w:b/>
          <w:sz w:val="24"/>
          <w:szCs w:val="24"/>
        </w:rPr>
        <w:t>n</w:t>
      </w:r>
      <w:proofErr w:type="spellEnd"/>
    </w:p>
    <w:p w:rsidR="00CB0CE0" w:rsidRPr="00C34368" w:rsidRDefault="00CB0CE0" w:rsidP="004A2006">
      <w:pPr>
        <w:spacing w:before="9" w:line="100" w:lineRule="exact"/>
        <w:ind w:left="284" w:right="-29"/>
        <w:rPr>
          <w:sz w:val="24"/>
          <w:szCs w:val="24"/>
        </w:rPr>
      </w:pPr>
    </w:p>
    <w:p w:rsidR="00CB0CE0" w:rsidRPr="00C34368" w:rsidRDefault="00CB0CE0" w:rsidP="004A2006">
      <w:pPr>
        <w:spacing w:line="200" w:lineRule="exact"/>
        <w:ind w:left="284" w:right="-29"/>
        <w:rPr>
          <w:sz w:val="24"/>
          <w:szCs w:val="24"/>
        </w:rPr>
      </w:pPr>
    </w:p>
    <w:p w:rsidR="00CB0CE0" w:rsidRPr="00C34368" w:rsidRDefault="00CB0CE0" w:rsidP="004A2006">
      <w:pPr>
        <w:spacing w:line="200" w:lineRule="exact"/>
        <w:ind w:left="284" w:right="-29"/>
        <w:rPr>
          <w:sz w:val="24"/>
          <w:szCs w:val="24"/>
        </w:rPr>
      </w:pPr>
    </w:p>
    <w:p w:rsidR="00CB0CE0" w:rsidRPr="00C34368" w:rsidRDefault="00CB0CE0" w:rsidP="004A2006">
      <w:pPr>
        <w:spacing w:line="200" w:lineRule="exact"/>
        <w:ind w:left="284" w:right="-29"/>
        <w:rPr>
          <w:sz w:val="24"/>
          <w:szCs w:val="24"/>
        </w:rPr>
      </w:pPr>
    </w:p>
    <w:p w:rsidR="00CB0CE0" w:rsidRPr="00C34368" w:rsidRDefault="00CB0CE0" w:rsidP="004A2006">
      <w:pPr>
        <w:spacing w:line="200" w:lineRule="exact"/>
        <w:ind w:left="284" w:right="-29"/>
        <w:rPr>
          <w:sz w:val="24"/>
          <w:szCs w:val="24"/>
        </w:rPr>
      </w:pPr>
    </w:p>
    <w:p w:rsidR="00CB0CE0" w:rsidRPr="00C34368" w:rsidRDefault="00CE3C9D" w:rsidP="004A2006">
      <w:pPr>
        <w:ind w:left="284" w:right="-29"/>
        <w:jc w:val="center"/>
        <w:rPr>
          <w:sz w:val="24"/>
          <w:szCs w:val="24"/>
        </w:rPr>
      </w:pPr>
      <w:proofErr w:type="spellStart"/>
      <w:r w:rsidRPr="00C34368">
        <w:rPr>
          <w:b/>
          <w:sz w:val="24"/>
          <w:szCs w:val="24"/>
        </w:rPr>
        <w:t>K</w:t>
      </w:r>
      <w:r w:rsidRPr="00C34368">
        <w:rPr>
          <w:b/>
          <w:spacing w:val="-3"/>
          <w:w w:val="101"/>
          <w:sz w:val="24"/>
          <w:szCs w:val="24"/>
        </w:rPr>
        <w:t>e</w:t>
      </w:r>
      <w:r w:rsidRPr="00C34368">
        <w:rPr>
          <w:b/>
          <w:spacing w:val="3"/>
          <w:sz w:val="24"/>
          <w:szCs w:val="24"/>
        </w:rPr>
        <w:t>t</w:t>
      </w:r>
      <w:r w:rsidRPr="00C34368">
        <w:rPr>
          <w:b/>
          <w:spacing w:val="-1"/>
          <w:sz w:val="24"/>
          <w:szCs w:val="24"/>
        </w:rPr>
        <w:t>u</w:t>
      </w:r>
      <w:r w:rsidRPr="00C34368">
        <w:rPr>
          <w:b/>
          <w:sz w:val="24"/>
          <w:szCs w:val="24"/>
        </w:rPr>
        <w:t>a</w:t>
      </w:r>
      <w:proofErr w:type="spellEnd"/>
      <w:r w:rsidRPr="00C34368">
        <w:rPr>
          <w:b/>
          <w:spacing w:val="4"/>
          <w:w w:val="101"/>
          <w:sz w:val="24"/>
          <w:szCs w:val="24"/>
        </w:rPr>
        <w:t>/</w:t>
      </w:r>
      <w:proofErr w:type="spellStart"/>
      <w:r w:rsidRPr="00C34368">
        <w:rPr>
          <w:b/>
          <w:spacing w:val="-4"/>
          <w:sz w:val="24"/>
          <w:szCs w:val="24"/>
        </w:rPr>
        <w:t>A</w:t>
      </w:r>
      <w:r w:rsidRPr="00C34368">
        <w:rPr>
          <w:b/>
          <w:spacing w:val="-1"/>
          <w:sz w:val="24"/>
          <w:szCs w:val="24"/>
        </w:rPr>
        <w:t>n</w:t>
      </w:r>
      <w:r w:rsidRPr="00C34368">
        <w:rPr>
          <w:b/>
          <w:spacing w:val="-8"/>
          <w:sz w:val="24"/>
          <w:szCs w:val="24"/>
        </w:rPr>
        <w:t>g</w:t>
      </w:r>
      <w:r w:rsidRPr="00C34368">
        <w:rPr>
          <w:b/>
          <w:spacing w:val="4"/>
          <w:sz w:val="24"/>
          <w:szCs w:val="24"/>
        </w:rPr>
        <w:t>g</w:t>
      </w:r>
      <w:r w:rsidRPr="00C34368">
        <w:rPr>
          <w:b/>
          <w:sz w:val="24"/>
          <w:szCs w:val="24"/>
        </w:rPr>
        <w:t>o</w:t>
      </w:r>
      <w:r w:rsidRPr="00C34368">
        <w:rPr>
          <w:b/>
          <w:spacing w:val="-5"/>
          <w:sz w:val="24"/>
          <w:szCs w:val="24"/>
        </w:rPr>
        <w:t>t</w:t>
      </w:r>
      <w:r w:rsidRPr="00C34368">
        <w:rPr>
          <w:b/>
          <w:sz w:val="24"/>
          <w:szCs w:val="24"/>
        </w:rPr>
        <w:t>a</w:t>
      </w:r>
      <w:proofErr w:type="spellEnd"/>
    </w:p>
    <w:p w:rsidR="00CB0CE0" w:rsidRPr="00C34368" w:rsidRDefault="00CE3C9D" w:rsidP="004A2006">
      <w:pPr>
        <w:ind w:left="284" w:right="-29"/>
        <w:jc w:val="center"/>
        <w:rPr>
          <w:sz w:val="24"/>
          <w:szCs w:val="24"/>
        </w:rPr>
      </w:pPr>
      <w:r w:rsidRPr="00C34368">
        <w:rPr>
          <w:b/>
          <w:spacing w:val="-3"/>
          <w:w w:val="101"/>
          <w:sz w:val="24"/>
          <w:szCs w:val="24"/>
        </w:rPr>
        <w:t>T</w:t>
      </w:r>
      <w:r w:rsidRPr="00C34368">
        <w:rPr>
          <w:b/>
          <w:sz w:val="24"/>
          <w:szCs w:val="24"/>
        </w:rPr>
        <w:t>im</w:t>
      </w:r>
    </w:p>
    <w:p w:rsidR="00CB0CE0" w:rsidRPr="00C34368" w:rsidRDefault="00CE3C9D" w:rsidP="004A2006">
      <w:pPr>
        <w:spacing w:line="260" w:lineRule="exact"/>
        <w:ind w:left="284" w:right="-29"/>
        <w:jc w:val="center"/>
        <w:rPr>
          <w:sz w:val="24"/>
          <w:szCs w:val="24"/>
        </w:rPr>
      </w:pPr>
      <w:r w:rsidRPr="00C34368">
        <w:rPr>
          <w:b/>
          <w:spacing w:val="-1"/>
          <w:sz w:val="24"/>
          <w:szCs w:val="24"/>
        </w:rPr>
        <w:t>(</w:t>
      </w:r>
      <w:r w:rsidRPr="00C34368">
        <w:rPr>
          <w:b/>
          <w:sz w:val="24"/>
          <w:szCs w:val="24"/>
        </w:rPr>
        <w:t>N</w:t>
      </w:r>
      <w:r w:rsidRPr="00C34368">
        <w:rPr>
          <w:b/>
          <w:spacing w:val="12"/>
          <w:sz w:val="24"/>
          <w:szCs w:val="24"/>
        </w:rPr>
        <w:t>a</w:t>
      </w:r>
      <w:r w:rsidRPr="00C34368">
        <w:rPr>
          <w:b/>
          <w:spacing w:val="-13"/>
          <w:sz w:val="24"/>
          <w:szCs w:val="24"/>
        </w:rPr>
        <w:t>m</w:t>
      </w:r>
      <w:r w:rsidRPr="00C34368">
        <w:rPr>
          <w:b/>
          <w:sz w:val="24"/>
          <w:szCs w:val="24"/>
        </w:rPr>
        <w:t>a</w:t>
      </w:r>
      <w:r w:rsidRPr="00C34368">
        <w:rPr>
          <w:b/>
          <w:spacing w:val="6"/>
          <w:sz w:val="24"/>
          <w:szCs w:val="24"/>
        </w:rPr>
        <w:t xml:space="preserve"> </w:t>
      </w:r>
      <w:proofErr w:type="spellStart"/>
      <w:r w:rsidRPr="00C34368">
        <w:rPr>
          <w:b/>
          <w:sz w:val="24"/>
          <w:szCs w:val="24"/>
        </w:rPr>
        <w:t>l</w:t>
      </w:r>
      <w:r w:rsidRPr="00C34368">
        <w:rPr>
          <w:b/>
          <w:spacing w:val="1"/>
          <w:sz w:val="24"/>
          <w:szCs w:val="24"/>
        </w:rPr>
        <w:t>e</w:t>
      </w:r>
      <w:r w:rsidRPr="00C34368">
        <w:rPr>
          <w:b/>
          <w:spacing w:val="-9"/>
          <w:sz w:val="24"/>
          <w:szCs w:val="24"/>
        </w:rPr>
        <w:t>n</w:t>
      </w:r>
      <w:r w:rsidRPr="00C34368">
        <w:rPr>
          <w:b/>
          <w:sz w:val="24"/>
          <w:szCs w:val="24"/>
        </w:rPr>
        <w:t>g</w:t>
      </w:r>
      <w:r w:rsidRPr="00C34368">
        <w:rPr>
          <w:b/>
          <w:spacing w:val="-5"/>
          <w:sz w:val="24"/>
          <w:szCs w:val="24"/>
        </w:rPr>
        <w:t>k</w:t>
      </w:r>
      <w:r w:rsidRPr="00C34368">
        <w:rPr>
          <w:b/>
          <w:spacing w:val="4"/>
          <w:sz w:val="24"/>
          <w:szCs w:val="24"/>
        </w:rPr>
        <w:t>a</w:t>
      </w:r>
      <w:r w:rsidRPr="00C34368">
        <w:rPr>
          <w:b/>
          <w:sz w:val="24"/>
          <w:szCs w:val="24"/>
        </w:rPr>
        <w:t>p</w:t>
      </w:r>
      <w:proofErr w:type="spellEnd"/>
      <w:r w:rsidRPr="00C34368">
        <w:rPr>
          <w:b/>
          <w:spacing w:val="8"/>
          <w:sz w:val="24"/>
          <w:szCs w:val="24"/>
        </w:rPr>
        <w:t xml:space="preserve"> </w:t>
      </w:r>
      <w:proofErr w:type="spellStart"/>
      <w:r w:rsidRPr="00C34368">
        <w:rPr>
          <w:b/>
          <w:spacing w:val="-9"/>
          <w:sz w:val="24"/>
          <w:szCs w:val="24"/>
        </w:rPr>
        <w:t>d</w:t>
      </w:r>
      <w:r w:rsidRPr="00C34368">
        <w:rPr>
          <w:b/>
          <w:sz w:val="24"/>
          <w:szCs w:val="24"/>
        </w:rPr>
        <w:t>an</w:t>
      </w:r>
      <w:proofErr w:type="spellEnd"/>
    </w:p>
    <w:p w:rsidR="00CB0CE0" w:rsidRPr="00C34368" w:rsidRDefault="00CE3C9D" w:rsidP="004A2006">
      <w:pPr>
        <w:spacing w:line="260" w:lineRule="exact"/>
        <w:ind w:left="284" w:right="-29"/>
        <w:jc w:val="center"/>
        <w:rPr>
          <w:sz w:val="24"/>
          <w:szCs w:val="24"/>
        </w:rPr>
      </w:pPr>
      <w:r w:rsidRPr="00C34368">
        <w:rPr>
          <w:b/>
          <w:spacing w:val="-4"/>
          <w:sz w:val="24"/>
          <w:szCs w:val="24"/>
        </w:rPr>
        <w:t>N</w:t>
      </w:r>
      <w:r w:rsidRPr="00C34368">
        <w:rPr>
          <w:b/>
          <w:spacing w:val="-2"/>
          <w:sz w:val="24"/>
          <w:szCs w:val="24"/>
        </w:rPr>
        <w:t>I</w:t>
      </w:r>
      <w:r w:rsidRPr="00C34368">
        <w:rPr>
          <w:b/>
          <w:sz w:val="24"/>
          <w:szCs w:val="24"/>
        </w:rPr>
        <w:t>D</w:t>
      </w:r>
      <w:r w:rsidRPr="00C34368">
        <w:rPr>
          <w:b/>
          <w:spacing w:val="1"/>
          <w:sz w:val="24"/>
          <w:szCs w:val="24"/>
        </w:rPr>
        <w:t>N</w:t>
      </w:r>
      <w:r w:rsidRPr="00C34368">
        <w:rPr>
          <w:b/>
          <w:sz w:val="24"/>
          <w:szCs w:val="24"/>
        </w:rPr>
        <w:t>)</w:t>
      </w:r>
    </w:p>
    <w:p w:rsidR="00CB0CE0" w:rsidRPr="00C34368" w:rsidRDefault="00CB0CE0">
      <w:pPr>
        <w:spacing w:before="4" w:line="100" w:lineRule="exact"/>
        <w:rPr>
          <w:sz w:val="24"/>
          <w:szCs w:val="24"/>
        </w:rPr>
      </w:pPr>
    </w:p>
    <w:p w:rsidR="00CB0CE0" w:rsidRPr="00C34368" w:rsidRDefault="00CB0CE0">
      <w:pPr>
        <w:spacing w:line="200" w:lineRule="exact"/>
        <w:rPr>
          <w:sz w:val="24"/>
          <w:szCs w:val="24"/>
        </w:rPr>
      </w:pPr>
    </w:p>
    <w:p w:rsidR="00CB0CE0" w:rsidRPr="00C34368" w:rsidRDefault="00CB0CE0">
      <w:pPr>
        <w:spacing w:line="200" w:lineRule="exact"/>
        <w:rPr>
          <w:sz w:val="24"/>
          <w:szCs w:val="24"/>
        </w:rPr>
      </w:pPr>
    </w:p>
    <w:p w:rsidR="00CB0CE0" w:rsidRPr="00C34368" w:rsidRDefault="00CB0CE0">
      <w:pPr>
        <w:spacing w:line="200" w:lineRule="exact"/>
        <w:rPr>
          <w:sz w:val="24"/>
          <w:szCs w:val="24"/>
        </w:rPr>
      </w:pPr>
    </w:p>
    <w:p w:rsidR="00425660" w:rsidRPr="00C34368" w:rsidRDefault="00425660" w:rsidP="004A2006">
      <w:pPr>
        <w:spacing w:line="539" w:lineRule="auto"/>
        <w:ind w:left="284" w:right="-29" w:hanging="2"/>
        <w:jc w:val="center"/>
        <w:rPr>
          <w:b/>
          <w:spacing w:val="-6"/>
          <w:w w:val="101"/>
          <w:sz w:val="24"/>
          <w:szCs w:val="24"/>
          <w:lang w:val="id-ID"/>
        </w:rPr>
      </w:pPr>
      <w:r w:rsidRPr="00C34368">
        <w:rPr>
          <w:b/>
          <w:spacing w:val="-6"/>
          <w:w w:val="101"/>
          <w:sz w:val="24"/>
          <w:szCs w:val="24"/>
          <w:lang w:val="id-ID"/>
        </w:rPr>
        <w:t>UNIVERSITAS SAM RATULANGI</w:t>
      </w:r>
    </w:p>
    <w:p w:rsidR="00CB0CE0" w:rsidRPr="00C34368" w:rsidRDefault="00425660" w:rsidP="004A2006">
      <w:pPr>
        <w:spacing w:line="539" w:lineRule="auto"/>
        <w:ind w:left="284" w:right="-29" w:hanging="2"/>
        <w:jc w:val="center"/>
        <w:rPr>
          <w:sz w:val="24"/>
          <w:szCs w:val="24"/>
          <w:lang w:val="en-GB"/>
        </w:rPr>
      </w:pPr>
      <w:r w:rsidRPr="00C34368">
        <w:rPr>
          <w:sz w:val="24"/>
          <w:szCs w:val="24"/>
          <w:lang w:val="id-ID"/>
        </w:rPr>
        <w:t>NOVEMBER 201</w:t>
      </w:r>
      <w:r w:rsidR="0038658C">
        <w:rPr>
          <w:sz w:val="24"/>
          <w:szCs w:val="24"/>
          <w:lang w:val="en-GB"/>
        </w:rPr>
        <w:t>9</w:t>
      </w:r>
    </w:p>
    <w:p w:rsidR="000509C6" w:rsidRPr="00C34368" w:rsidRDefault="000509C6" w:rsidP="000509C6">
      <w:pPr>
        <w:ind w:left="284" w:right="-28"/>
        <w:jc w:val="center"/>
        <w:rPr>
          <w:sz w:val="24"/>
          <w:szCs w:val="24"/>
          <w:lang w:val="id-ID"/>
        </w:rPr>
      </w:pPr>
      <w:r w:rsidRPr="00C34368">
        <w:rPr>
          <w:sz w:val="24"/>
          <w:szCs w:val="24"/>
          <w:lang w:val="id-ID"/>
        </w:rPr>
        <w:t xml:space="preserve">Dibiayai Oleh Direktorat Riset dan Pengabdian Masyarakat </w:t>
      </w:r>
    </w:p>
    <w:p w:rsidR="000509C6" w:rsidRPr="00C34368" w:rsidRDefault="000509C6" w:rsidP="000509C6">
      <w:pPr>
        <w:ind w:left="284" w:right="-28"/>
        <w:jc w:val="center"/>
        <w:rPr>
          <w:sz w:val="24"/>
          <w:szCs w:val="24"/>
          <w:lang w:val="en-GB"/>
        </w:rPr>
      </w:pPr>
      <w:r w:rsidRPr="00C34368">
        <w:rPr>
          <w:sz w:val="24"/>
          <w:szCs w:val="24"/>
          <w:lang w:val="id-ID"/>
        </w:rPr>
        <w:t>Dirjen Penguatan Riset dan Pengembangan Kemenristekdikti</w:t>
      </w:r>
    </w:p>
    <w:p w:rsidR="009E528B" w:rsidRPr="00C34368" w:rsidRDefault="00BE36AC" w:rsidP="000509C6">
      <w:pPr>
        <w:ind w:left="284" w:right="-28"/>
        <w:jc w:val="center"/>
        <w:rPr>
          <w:sz w:val="24"/>
          <w:szCs w:val="24"/>
          <w:lang w:val="en-GB"/>
        </w:rPr>
      </w:pPr>
      <w:proofErr w:type="spellStart"/>
      <w:r w:rsidRPr="00C34368">
        <w:rPr>
          <w:sz w:val="24"/>
          <w:szCs w:val="24"/>
          <w:lang w:val="en-GB"/>
        </w:rPr>
        <w:t>Sesuai</w:t>
      </w:r>
      <w:proofErr w:type="spellEnd"/>
      <w:r w:rsidRPr="00C34368">
        <w:rPr>
          <w:sz w:val="24"/>
          <w:szCs w:val="24"/>
          <w:lang w:val="en-GB"/>
        </w:rPr>
        <w:t xml:space="preserve"> </w:t>
      </w:r>
      <w:proofErr w:type="spellStart"/>
      <w:r w:rsidRPr="00C34368">
        <w:rPr>
          <w:sz w:val="24"/>
          <w:szCs w:val="24"/>
          <w:lang w:val="en-GB"/>
        </w:rPr>
        <w:t>dengan</w:t>
      </w:r>
      <w:proofErr w:type="spellEnd"/>
      <w:r w:rsidRPr="00C34368">
        <w:rPr>
          <w:sz w:val="24"/>
          <w:szCs w:val="24"/>
          <w:lang w:val="en-GB"/>
        </w:rPr>
        <w:t xml:space="preserve"> </w:t>
      </w:r>
      <w:proofErr w:type="spellStart"/>
      <w:r w:rsidRPr="00C34368">
        <w:rPr>
          <w:sz w:val="24"/>
          <w:szCs w:val="24"/>
          <w:lang w:val="en-GB"/>
        </w:rPr>
        <w:t>Kontra</w:t>
      </w:r>
      <w:r w:rsidR="0038658C">
        <w:rPr>
          <w:sz w:val="24"/>
          <w:szCs w:val="24"/>
          <w:lang w:val="en-GB"/>
        </w:rPr>
        <w:t>k</w:t>
      </w:r>
      <w:proofErr w:type="spellEnd"/>
      <w:r w:rsidR="0038658C">
        <w:rPr>
          <w:sz w:val="24"/>
          <w:szCs w:val="24"/>
          <w:lang w:val="en-GB"/>
        </w:rPr>
        <w:t xml:space="preserve"> </w:t>
      </w:r>
      <w:proofErr w:type="spellStart"/>
      <w:r w:rsidR="0038658C">
        <w:rPr>
          <w:sz w:val="24"/>
          <w:szCs w:val="24"/>
          <w:lang w:val="en-GB"/>
        </w:rPr>
        <w:t>Penelitian</w:t>
      </w:r>
      <w:proofErr w:type="spellEnd"/>
      <w:r w:rsidR="0038658C">
        <w:rPr>
          <w:sz w:val="24"/>
          <w:szCs w:val="24"/>
          <w:lang w:val="en-GB"/>
        </w:rPr>
        <w:t xml:space="preserve"> </w:t>
      </w:r>
      <w:proofErr w:type="spellStart"/>
      <w:r w:rsidR="0038658C">
        <w:rPr>
          <w:sz w:val="24"/>
          <w:szCs w:val="24"/>
          <w:lang w:val="en-GB"/>
        </w:rPr>
        <w:t>Tahun</w:t>
      </w:r>
      <w:proofErr w:type="spellEnd"/>
      <w:r w:rsidR="0038658C">
        <w:rPr>
          <w:sz w:val="24"/>
          <w:szCs w:val="24"/>
          <w:lang w:val="en-GB"/>
        </w:rPr>
        <w:t xml:space="preserve"> </w:t>
      </w:r>
      <w:proofErr w:type="spellStart"/>
      <w:r w:rsidR="0038658C">
        <w:rPr>
          <w:sz w:val="24"/>
          <w:szCs w:val="24"/>
          <w:lang w:val="en-GB"/>
        </w:rPr>
        <w:t>Anggaran</w:t>
      </w:r>
      <w:proofErr w:type="spellEnd"/>
      <w:r w:rsidR="0038658C">
        <w:rPr>
          <w:sz w:val="24"/>
          <w:szCs w:val="24"/>
          <w:lang w:val="en-GB"/>
        </w:rPr>
        <w:t xml:space="preserve"> 2019</w:t>
      </w:r>
    </w:p>
    <w:p w:rsidR="00BE36AC" w:rsidRPr="00C34368" w:rsidRDefault="00BE36AC">
      <w:pPr>
        <w:spacing w:before="11" w:line="260" w:lineRule="exact"/>
        <w:rPr>
          <w:sz w:val="24"/>
          <w:szCs w:val="24"/>
        </w:rPr>
      </w:pPr>
    </w:p>
    <w:p w:rsidR="0037529E" w:rsidRPr="00C34368" w:rsidRDefault="0037529E" w:rsidP="004A2006">
      <w:pPr>
        <w:ind w:left="337"/>
        <w:jc w:val="center"/>
        <w:rPr>
          <w:spacing w:val="-3"/>
          <w:sz w:val="24"/>
          <w:szCs w:val="24"/>
          <w:lang w:val="id-ID"/>
        </w:rPr>
      </w:pPr>
    </w:p>
    <w:p w:rsidR="0037529E" w:rsidRPr="00C34368" w:rsidRDefault="0037529E" w:rsidP="004A2006">
      <w:pPr>
        <w:ind w:left="337"/>
        <w:jc w:val="center"/>
        <w:rPr>
          <w:spacing w:val="-3"/>
          <w:sz w:val="24"/>
          <w:szCs w:val="24"/>
          <w:lang w:val="id-ID"/>
        </w:rPr>
      </w:pPr>
    </w:p>
    <w:p w:rsidR="0038658C" w:rsidRPr="00E37567" w:rsidRDefault="00E37567" w:rsidP="0038658C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</w:t>
      </w:r>
      <w:proofErr w:type="gramEnd"/>
      <w:r>
        <w:rPr>
          <w:b/>
          <w:sz w:val="24"/>
          <w:szCs w:val="24"/>
        </w:rPr>
        <w:t xml:space="preserve">. </w:t>
      </w:r>
      <w:r w:rsidRPr="00E37567">
        <w:rPr>
          <w:b/>
          <w:sz w:val="24"/>
          <w:szCs w:val="24"/>
        </w:rPr>
        <w:t xml:space="preserve">Isi </w:t>
      </w:r>
      <w:proofErr w:type="spellStart"/>
      <w:r w:rsidRPr="00E37567">
        <w:rPr>
          <w:b/>
          <w:sz w:val="24"/>
          <w:szCs w:val="24"/>
        </w:rPr>
        <w:t>Laporan</w:t>
      </w:r>
      <w:proofErr w:type="spellEnd"/>
      <w:r w:rsidRPr="00E37567">
        <w:rPr>
          <w:b/>
          <w:sz w:val="24"/>
          <w:szCs w:val="24"/>
        </w:rPr>
        <w:t xml:space="preserve"> </w:t>
      </w:r>
      <w:proofErr w:type="spellStart"/>
      <w:r w:rsidRPr="00E37567">
        <w:rPr>
          <w:b/>
          <w:sz w:val="24"/>
          <w:szCs w:val="24"/>
        </w:rPr>
        <w:t>Didownload</w:t>
      </w:r>
      <w:proofErr w:type="spellEnd"/>
      <w:r w:rsidRPr="00E37567">
        <w:rPr>
          <w:b/>
          <w:sz w:val="24"/>
          <w:szCs w:val="24"/>
        </w:rPr>
        <w:t xml:space="preserve"> Dari </w:t>
      </w:r>
      <w:proofErr w:type="spellStart"/>
      <w:r w:rsidRPr="00E37567">
        <w:rPr>
          <w:b/>
          <w:sz w:val="24"/>
          <w:szCs w:val="24"/>
        </w:rPr>
        <w:t>Simlitabmas</w:t>
      </w:r>
      <w:proofErr w:type="spellEnd"/>
    </w:p>
    <w:p w:rsidR="0037529E" w:rsidRPr="0038658C" w:rsidRDefault="0037529E" w:rsidP="0038658C">
      <w:pPr>
        <w:ind w:left="337"/>
        <w:rPr>
          <w:spacing w:val="-3"/>
          <w:sz w:val="24"/>
          <w:szCs w:val="24"/>
          <w:lang w:val="en-GB"/>
        </w:rPr>
      </w:pPr>
    </w:p>
    <w:p w:rsidR="0037529E" w:rsidRPr="00C34368" w:rsidRDefault="0037529E" w:rsidP="0037529E">
      <w:pPr>
        <w:ind w:left="337"/>
        <w:rPr>
          <w:spacing w:val="-3"/>
          <w:sz w:val="24"/>
          <w:szCs w:val="24"/>
          <w:lang w:val="id-ID"/>
        </w:rPr>
      </w:pPr>
    </w:p>
    <w:p w:rsidR="000509C6" w:rsidRPr="00C34368" w:rsidRDefault="00CE3C9D" w:rsidP="0037529E">
      <w:pPr>
        <w:ind w:left="337"/>
        <w:rPr>
          <w:spacing w:val="-1"/>
          <w:w w:val="101"/>
          <w:sz w:val="24"/>
          <w:szCs w:val="24"/>
          <w:lang w:val="id-ID"/>
        </w:rPr>
      </w:pPr>
      <w:proofErr w:type="spellStart"/>
      <w:r w:rsidRPr="00C34368">
        <w:rPr>
          <w:spacing w:val="-3"/>
          <w:sz w:val="24"/>
          <w:szCs w:val="24"/>
        </w:rPr>
        <w:t>K</w:t>
      </w:r>
      <w:r w:rsidRPr="00C34368">
        <w:rPr>
          <w:spacing w:val="-5"/>
          <w:sz w:val="24"/>
          <w:szCs w:val="24"/>
        </w:rPr>
        <w:t>ete</w:t>
      </w:r>
      <w:r w:rsidRPr="00C34368">
        <w:rPr>
          <w:spacing w:val="4"/>
          <w:sz w:val="24"/>
          <w:szCs w:val="24"/>
        </w:rPr>
        <w:t>r</w:t>
      </w:r>
      <w:r w:rsidRPr="00C34368">
        <w:rPr>
          <w:spacing w:val="-5"/>
          <w:sz w:val="24"/>
          <w:szCs w:val="24"/>
        </w:rPr>
        <w:t>a</w:t>
      </w:r>
      <w:r w:rsidRPr="00C34368">
        <w:rPr>
          <w:spacing w:val="4"/>
          <w:sz w:val="24"/>
          <w:szCs w:val="24"/>
        </w:rPr>
        <w:t>n</w:t>
      </w:r>
      <w:r w:rsidRPr="00C34368">
        <w:rPr>
          <w:spacing w:val="-4"/>
          <w:sz w:val="24"/>
          <w:szCs w:val="24"/>
        </w:rPr>
        <w:t>g</w:t>
      </w:r>
      <w:r w:rsidRPr="00C34368">
        <w:rPr>
          <w:spacing w:val="-1"/>
          <w:sz w:val="24"/>
          <w:szCs w:val="24"/>
        </w:rPr>
        <w:t>a</w:t>
      </w:r>
      <w:r w:rsidRPr="00C34368">
        <w:rPr>
          <w:spacing w:val="-4"/>
          <w:sz w:val="24"/>
          <w:szCs w:val="24"/>
        </w:rPr>
        <w:t>n</w:t>
      </w:r>
      <w:proofErr w:type="spellEnd"/>
      <w:r w:rsidRPr="00C34368">
        <w:rPr>
          <w:sz w:val="24"/>
          <w:szCs w:val="24"/>
        </w:rPr>
        <w:t xml:space="preserve">: </w:t>
      </w:r>
      <w:r w:rsidRPr="00C34368">
        <w:rPr>
          <w:spacing w:val="33"/>
          <w:sz w:val="24"/>
          <w:szCs w:val="24"/>
        </w:rPr>
        <w:t xml:space="preserve"> </w:t>
      </w:r>
      <w:r w:rsidRPr="00C34368">
        <w:rPr>
          <w:sz w:val="24"/>
          <w:szCs w:val="24"/>
        </w:rPr>
        <w:t>*</w:t>
      </w:r>
      <w:r w:rsidR="0038658C">
        <w:rPr>
          <w:sz w:val="24"/>
          <w:szCs w:val="24"/>
        </w:rPr>
        <w:t>)</w:t>
      </w:r>
      <w:r w:rsidRPr="00C34368">
        <w:rPr>
          <w:spacing w:val="2"/>
          <w:sz w:val="24"/>
          <w:szCs w:val="24"/>
        </w:rPr>
        <w:t xml:space="preserve"> </w:t>
      </w:r>
      <w:proofErr w:type="spellStart"/>
      <w:r w:rsidRPr="00C34368">
        <w:rPr>
          <w:spacing w:val="-13"/>
          <w:sz w:val="24"/>
          <w:szCs w:val="24"/>
        </w:rPr>
        <w:t>T</w:t>
      </w:r>
      <w:r w:rsidRPr="00C34368">
        <w:rPr>
          <w:spacing w:val="4"/>
          <w:sz w:val="24"/>
          <w:szCs w:val="24"/>
        </w:rPr>
        <w:t>u</w:t>
      </w:r>
      <w:r w:rsidRPr="00C34368">
        <w:rPr>
          <w:spacing w:val="-5"/>
          <w:sz w:val="24"/>
          <w:szCs w:val="24"/>
        </w:rPr>
        <w:t>l</w:t>
      </w:r>
      <w:r w:rsidRPr="00C34368">
        <w:rPr>
          <w:spacing w:val="-1"/>
          <w:sz w:val="24"/>
          <w:szCs w:val="24"/>
        </w:rPr>
        <w:t>i</w:t>
      </w:r>
      <w:r w:rsidRPr="00C34368">
        <w:rPr>
          <w:sz w:val="24"/>
          <w:szCs w:val="24"/>
        </w:rPr>
        <w:t>s</w:t>
      </w:r>
      <w:proofErr w:type="spellEnd"/>
      <w:r w:rsidRPr="00C34368">
        <w:rPr>
          <w:spacing w:val="18"/>
          <w:sz w:val="24"/>
          <w:szCs w:val="24"/>
        </w:rPr>
        <w:t xml:space="preserve"> </w:t>
      </w:r>
      <w:proofErr w:type="spellStart"/>
      <w:r w:rsidRPr="00C34368">
        <w:rPr>
          <w:spacing w:val="1"/>
          <w:sz w:val="24"/>
          <w:szCs w:val="24"/>
        </w:rPr>
        <w:t>s</w:t>
      </w:r>
      <w:r w:rsidRPr="00C34368">
        <w:rPr>
          <w:spacing w:val="-8"/>
          <w:sz w:val="24"/>
          <w:szCs w:val="24"/>
        </w:rPr>
        <w:t>k</w:t>
      </w:r>
      <w:r w:rsidRPr="00C34368">
        <w:rPr>
          <w:spacing w:val="3"/>
          <w:sz w:val="24"/>
          <w:szCs w:val="24"/>
        </w:rPr>
        <w:t>e</w:t>
      </w:r>
      <w:r w:rsidRPr="00C34368">
        <w:rPr>
          <w:spacing w:val="-5"/>
          <w:sz w:val="24"/>
          <w:szCs w:val="24"/>
        </w:rPr>
        <w:t>m</w:t>
      </w:r>
      <w:r w:rsidRPr="00C34368">
        <w:rPr>
          <w:sz w:val="24"/>
          <w:szCs w:val="24"/>
        </w:rPr>
        <w:t>a</w:t>
      </w:r>
      <w:proofErr w:type="spellEnd"/>
      <w:r w:rsidRPr="00C34368">
        <w:rPr>
          <w:spacing w:val="17"/>
          <w:sz w:val="24"/>
          <w:szCs w:val="24"/>
        </w:rPr>
        <w:t xml:space="preserve"> </w:t>
      </w:r>
      <w:proofErr w:type="spellStart"/>
      <w:r w:rsidRPr="00C34368">
        <w:rPr>
          <w:w w:val="101"/>
          <w:sz w:val="24"/>
          <w:szCs w:val="24"/>
        </w:rPr>
        <w:t>p</w:t>
      </w:r>
      <w:r w:rsidRPr="00C34368">
        <w:rPr>
          <w:spacing w:val="-1"/>
          <w:w w:val="101"/>
          <w:sz w:val="24"/>
          <w:szCs w:val="24"/>
        </w:rPr>
        <w:t>e</w:t>
      </w:r>
      <w:r w:rsidRPr="00C34368">
        <w:rPr>
          <w:spacing w:val="-4"/>
          <w:w w:val="101"/>
          <w:sz w:val="24"/>
          <w:szCs w:val="24"/>
        </w:rPr>
        <w:t>n</w:t>
      </w:r>
      <w:r w:rsidRPr="00C34368">
        <w:rPr>
          <w:spacing w:val="-1"/>
          <w:w w:val="101"/>
          <w:sz w:val="24"/>
          <w:szCs w:val="24"/>
        </w:rPr>
        <w:t>el</w:t>
      </w:r>
      <w:r w:rsidRPr="00C34368">
        <w:rPr>
          <w:spacing w:val="3"/>
          <w:w w:val="101"/>
          <w:sz w:val="24"/>
          <w:szCs w:val="24"/>
        </w:rPr>
        <w:t>i</w:t>
      </w:r>
      <w:r w:rsidRPr="00C34368">
        <w:rPr>
          <w:spacing w:val="-1"/>
          <w:w w:val="101"/>
          <w:sz w:val="24"/>
          <w:szCs w:val="24"/>
        </w:rPr>
        <w:t>t</w:t>
      </w:r>
      <w:r w:rsidRPr="00C34368">
        <w:rPr>
          <w:spacing w:val="2"/>
          <w:w w:val="101"/>
          <w:sz w:val="24"/>
          <w:szCs w:val="24"/>
        </w:rPr>
        <w:t>i</w:t>
      </w:r>
      <w:r w:rsidRPr="00C34368">
        <w:rPr>
          <w:spacing w:val="-1"/>
          <w:w w:val="101"/>
          <w:sz w:val="24"/>
          <w:szCs w:val="24"/>
        </w:rPr>
        <w:t>a</w:t>
      </w:r>
      <w:r w:rsidRPr="00C34368">
        <w:rPr>
          <w:w w:val="101"/>
          <w:sz w:val="24"/>
          <w:szCs w:val="24"/>
        </w:rPr>
        <w:t>n</w:t>
      </w:r>
      <w:proofErr w:type="spellEnd"/>
    </w:p>
    <w:p w:rsidR="00E37567" w:rsidRDefault="00E37567">
      <w:pPr>
        <w:rPr>
          <w:noProof/>
          <w:sz w:val="24"/>
          <w:szCs w:val="24"/>
          <w:lang w:val="en-GB" w:eastAsia="en-GB"/>
        </w:rPr>
      </w:pPr>
      <w:r>
        <w:rPr>
          <w:noProof/>
          <w:sz w:val="24"/>
          <w:szCs w:val="24"/>
          <w:lang w:val="en-GB" w:eastAsia="en-GB"/>
        </w:rPr>
        <w:br w:type="page"/>
      </w:r>
    </w:p>
    <w:p w:rsidR="009B2343" w:rsidRDefault="009B2343" w:rsidP="009B2343">
      <w:pPr>
        <w:spacing w:line="259" w:lineRule="auto"/>
        <w:ind w:firstLine="241"/>
        <w:jc w:val="both"/>
        <w:rPr>
          <w:noProof/>
          <w:sz w:val="24"/>
          <w:szCs w:val="24"/>
          <w:lang w:val="en-GB" w:eastAsia="en-GB"/>
        </w:rPr>
      </w:pPr>
      <w:r w:rsidRPr="00C34368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16A2C6" wp14:editId="4C6F5AC0">
                <wp:simplePos x="0" y="0"/>
                <wp:positionH relativeFrom="column">
                  <wp:posOffset>4199890</wp:posOffset>
                </wp:positionH>
                <wp:positionV relativeFrom="paragraph">
                  <wp:posOffset>-28575</wp:posOffset>
                </wp:positionV>
                <wp:extent cx="1177290" cy="255905"/>
                <wp:effectExtent l="0" t="0" r="22860" b="1079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255905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343" w:rsidRPr="00CE114C" w:rsidRDefault="009B2343" w:rsidP="009B23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CE114C">
                              <w:rPr>
                                <w:color w:val="000000" w:themeColor="text1"/>
                              </w:rPr>
                              <w:t>Hijau</w:t>
                            </w:r>
                            <w:proofErr w:type="spellEnd"/>
                            <w:r w:rsidRPr="00CE114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E114C">
                              <w:rPr>
                                <w:color w:val="000000" w:themeColor="text1"/>
                              </w:rPr>
                              <w:t>Toska</w:t>
                            </w:r>
                            <w:proofErr w:type="spellEnd"/>
                          </w:p>
                          <w:p w:rsidR="009B2343" w:rsidRDefault="009B2343" w:rsidP="009B23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" o:spid="_x0000_s1027" style="position:absolute;left:0;text-align:left;margin-left:330.7pt;margin-top:-2.25pt;width:92.7pt;height:20.1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" fillcolor="#9fc" strokecolor="black [3213]" strokeweight=".25pt">
                <v:textbox>
                  <w:txbxContent>
                    <w:p w:rsidR="009B2343" w:rsidRPr="00CE114C" w:rsidRDefault="009B2343" w:rsidP="009B2343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CE114C">
                        <w:rPr>
                          <w:color w:val="000000" w:themeColor="text1"/>
                        </w:rPr>
                        <w:t>Hijau</w:t>
                      </w:r>
                      <w:proofErr w:type="spellEnd"/>
                      <w:r w:rsidRPr="00CE114C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E114C">
                        <w:rPr>
                          <w:color w:val="000000" w:themeColor="text1"/>
                        </w:rPr>
                        <w:t>Toska</w:t>
                      </w:r>
                      <w:proofErr w:type="spellEnd"/>
                    </w:p>
                    <w:p w:rsidR="009B2343" w:rsidRDefault="009B2343" w:rsidP="009B23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436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F942E7" wp14:editId="038878E1">
                <wp:simplePos x="0" y="0"/>
                <wp:positionH relativeFrom="column">
                  <wp:posOffset>3331474</wp:posOffset>
                </wp:positionH>
                <wp:positionV relativeFrom="paragraph">
                  <wp:posOffset>108585</wp:posOffset>
                </wp:positionV>
                <wp:extent cx="647700" cy="0"/>
                <wp:effectExtent l="0" t="76200" r="19050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8" o:spid="_x0000_s1026" type="#_x0000_t32" style="position:absolute;margin-left:262.3pt;margin-top:8.55pt;width:51pt;height: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  <w:r w:rsidR="00C34368">
        <w:rPr>
          <w:noProof/>
          <w:sz w:val="24"/>
          <w:szCs w:val="24"/>
          <w:lang w:val="en-GB" w:eastAsia="en-GB"/>
        </w:rPr>
        <w:t xml:space="preserve">Warna Cover Semua </w:t>
      </w:r>
      <w:r w:rsidRPr="00C34368">
        <w:rPr>
          <w:noProof/>
          <w:sz w:val="24"/>
          <w:szCs w:val="24"/>
          <w:lang w:val="en-GB" w:eastAsia="en-GB"/>
        </w:rPr>
        <w:t>Skema Pengabdian</w:t>
      </w:r>
    </w:p>
    <w:p w:rsidR="00E37567" w:rsidRDefault="00E37567" w:rsidP="000509C6">
      <w:pPr>
        <w:ind w:left="241"/>
        <w:rPr>
          <w:b/>
          <w:spacing w:val="4"/>
          <w:sz w:val="24"/>
          <w:szCs w:val="24"/>
        </w:rPr>
      </w:pPr>
    </w:p>
    <w:p w:rsidR="000509C6" w:rsidRPr="00E37567" w:rsidRDefault="00622652" w:rsidP="000509C6">
      <w:pPr>
        <w:ind w:left="241"/>
        <w:rPr>
          <w:b/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>(</w:t>
      </w:r>
      <w:proofErr w:type="spellStart"/>
      <w:r w:rsidR="00E37567">
        <w:rPr>
          <w:b/>
          <w:spacing w:val="4"/>
          <w:sz w:val="24"/>
          <w:szCs w:val="24"/>
        </w:rPr>
        <w:t>Jilid</w:t>
      </w:r>
      <w:proofErr w:type="spellEnd"/>
      <w:r w:rsidR="00E37567">
        <w:rPr>
          <w:b/>
          <w:spacing w:val="4"/>
          <w:sz w:val="24"/>
          <w:szCs w:val="24"/>
        </w:rPr>
        <w:t xml:space="preserve"> Soft Cover 4 </w:t>
      </w:r>
      <w:proofErr w:type="spellStart"/>
      <w:r w:rsidR="00E37567">
        <w:rPr>
          <w:b/>
          <w:spacing w:val="4"/>
          <w:sz w:val="24"/>
          <w:szCs w:val="24"/>
        </w:rPr>
        <w:t>examplar</w:t>
      </w:r>
      <w:proofErr w:type="spellEnd"/>
      <w:r>
        <w:rPr>
          <w:b/>
          <w:spacing w:val="4"/>
          <w:sz w:val="24"/>
          <w:szCs w:val="24"/>
        </w:rPr>
        <w:t>)</w:t>
      </w:r>
    </w:p>
    <w:p w:rsidR="00C34368" w:rsidRDefault="00C34368" w:rsidP="000509C6">
      <w:pPr>
        <w:ind w:left="241"/>
        <w:rPr>
          <w:b/>
          <w:spacing w:val="4"/>
          <w:sz w:val="24"/>
          <w:szCs w:val="24"/>
        </w:rPr>
      </w:pPr>
    </w:p>
    <w:p w:rsidR="000509C6" w:rsidRPr="00C34368" w:rsidRDefault="000509C6" w:rsidP="000509C6">
      <w:pPr>
        <w:ind w:left="241"/>
        <w:rPr>
          <w:sz w:val="24"/>
          <w:szCs w:val="24"/>
          <w:lang w:val="id-ID"/>
        </w:rPr>
      </w:pPr>
      <w:proofErr w:type="gramStart"/>
      <w:r w:rsidRPr="00C34368">
        <w:rPr>
          <w:b/>
          <w:spacing w:val="4"/>
          <w:sz w:val="24"/>
          <w:szCs w:val="24"/>
        </w:rPr>
        <w:t>a</w:t>
      </w:r>
      <w:proofErr w:type="gramEnd"/>
      <w:r w:rsidRPr="00C34368">
        <w:rPr>
          <w:b/>
          <w:sz w:val="24"/>
          <w:szCs w:val="24"/>
        </w:rPr>
        <w:t>.</w:t>
      </w:r>
      <w:r w:rsidRPr="00C34368">
        <w:rPr>
          <w:b/>
          <w:spacing w:val="57"/>
          <w:sz w:val="24"/>
          <w:szCs w:val="24"/>
        </w:rPr>
        <w:t xml:space="preserve"> </w:t>
      </w:r>
      <w:proofErr w:type="spellStart"/>
      <w:r w:rsidRPr="00C34368">
        <w:rPr>
          <w:b/>
          <w:spacing w:val="-1"/>
          <w:sz w:val="24"/>
          <w:szCs w:val="24"/>
        </w:rPr>
        <w:t>S</w:t>
      </w:r>
      <w:r w:rsidRPr="00C34368">
        <w:rPr>
          <w:b/>
          <w:spacing w:val="5"/>
          <w:sz w:val="24"/>
          <w:szCs w:val="24"/>
        </w:rPr>
        <w:t>a</w:t>
      </w:r>
      <w:r w:rsidRPr="00C34368">
        <w:rPr>
          <w:b/>
          <w:spacing w:val="-9"/>
          <w:sz w:val="24"/>
          <w:szCs w:val="24"/>
        </w:rPr>
        <w:t>m</w:t>
      </w:r>
      <w:r w:rsidRPr="00C34368">
        <w:rPr>
          <w:b/>
          <w:spacing w:val="3"/>
          <w:sz w:val="24"/>
          <w:szCs w:val="24"/>
        </w:rPr>
        <w:t>p</w:t>
      </w:r>
      <w:r w:rsidRPr="00C34368">
        <w:rPr>
          <w:b/>
          <w:spacing w:val="-9"/>
          <w:sz w:val="24"/>
          <w:szCs w:val="24"/>
        </w:rPr>
        <w:t>u</w:t>
      </w:r>
      <w:r w:rsidRPr="00C34368">
        <w:rPr>
          <w:b/>
          <w:sz w:val="24"/>
          <w:szCs w:val="24"/>
        </w:rPr>
        <w:t>l</w:t>
      </w:r>
      <w:proofErr w:type="spellEnd"/>
      <w:r w:rsidRPr="00C34368">
        <w:rPr>
          <w:b/>
          <w:spacing w:val="3"/>
          <w:sz w:val="24"/>
          <w:szCs w:val="24"/>
        </w:rPr>
        <w:t xml:space="preserve"> </w:t>
      </w:r>
      <w:proofErr w:type="spellStart"/>
      <w:r w:rsidRPr="00C34368">
        <w:rPr>
          <w:b/>
          <w:spacing w:val="9"/>
          <w:sz w:val="24"/>
          <w:szCs w:val="24"/>
        </w:rPr>
        <w:t>M</w:t>
      </w:r>
      <w:r w:rsidRPr="00C34368">
        <w:rPr>
          <w:b/>
          <w:spacing w:val="-13"/>
          <w:sz w:val="24"/>
          <w:szCs w:val="24"/>
        </w:rPr>
        <w:t>u</w:t>
      </w:r>
      <w:r w:rsidRPr="00C34368">
        <w:rPr>
          <w:b/>
          <w:spacing w:val="-1"/>
          <w:sz w:val="24"/>
          <w:szCs w:val="24"/>
        </w:rPr>
        <w:t>ka</w:t>
      </w:r>
      <w:proofErr w:type="spellEnd"/>
      <w:r w:rsidRPr="00C34368">
        <w:rPr>
          <w:b/>
          <w:spacing w:val="-1"/>
          <w:sz w:val="24"/>
          <w:szCs w:val="24"/>
          <w:lang w:val="id-ID"/>
        </w:rPr>
        <w:t xml:space="preserve"> Pengabdian</w:t>
      </w:r>
    </w:p>
    <w:p w:rsidR="000509C6" w:rsidRPr="00C34368" w:rsidRDefault="000509C6" w:rsidP="000509C6">
      <w:pPr>
        <w:spacing w:before="2" w:line="180" w:lineRule="exact"/>
        <w:rPr>
          <w:sz w:val="24"/>
          <w:szCs w:val="24"/>
        </w:rPr>
      </w:pPr>
    </w:p>
    <w:p w:rsidR="009E528B" w:rsidRPr="00C34368" w:rsidRDefault="0070736B" w:rsidP="00C34368">
      <w:pPr>
        <w:spacing w:line="200" w:lineRule="exact"/>
        <w:rPr>
          <w:b/>
          <w:spacing w:val="1"/>
          <w:sz w:val="24"/>
          <w:szCs w:val="24"/>
        </w:rPr>
      </w:pPr>
      <w:r>
        <w:rPr>
          <w:noProof/>
          <w:sz w:val="24"/>
          <w:szCs w:val="24"/>
          <w:lang w:val="id-ID" w:eastAsia="id-ID" w:bidi="he-IL"/>
        </w:rPr>
        <w:pict>
          <v:group id="_x0000_s1045" style="position:absolute;margin-left:85.75pt;margin-top:168.25pt;width:428pt;height:527.75pt;z-index:-251649024;mso-position-horizontal-relative:page;mso-position-vertical-relative:page" coordorigin="1806,2794" coordsize="8675,10668">
            <v:shape id="_x0000_s1046" style="position:absolute;left:1816;top:2804;width:8655;height:10632" coordorigin="1816,2804" coordsize="8655,10632" path="m1820,13436r,-10617l1830,2808r8626,l10471,2804r-8655,l1820,13436xe" fillcolor="black" stroked="f">
              <v:path arrowok="t"/>
            </v:shape>
            <v:shape id="_x0000_s1047" style="position:absolute;left:1830;top:2804;width:8641;height:10648" coordorigin="1830,2804" coordsize="8641,10648" path="m10461,2819r,10617l10456,13447r15,5l10471,2804r-15,4l1830,2808r,11l10461,2819xe" fillcolor="black" stroked="f">
              <v:path arrowok="t"/>
            </v:shape>
            <v:shape id="_x0000_s1048" style="position:absolute;left:1816;top:2804;width:8655;height:10648" coordorigin="1816,2804" coordsize="8655,10648" path="m1830,13447r,-10639l1820,2819r,10617l1816,2804r,10648l10471,13452r-8641,-5xe" fillcolor="black" stroked="f">
              <v:path arrowok="t"/>
            </v:shape>
            <v:shape id="_x0000_s1049" style="position:absolute;left:1832;top:2820;width:8639;height:10632" coordorigin="1832,2820" coordsize="8639,10632" path="m1832,13447r8639,5l10457,13447r5,-11l10462,2820r-5,l10457,13436r-8625,l1832,13447xe" fillcolor="black" stroked="f">
              <v:path arrowok="t"/>
            </v:shape>
            <w10:wrap anchorx="page" anchory="page"/>
          </v:group>
        </w:pict>
      </w:r>
    </w:p>
    <w:p w:rsidR="00E37567" w:rsidRDefault="00E37567" w:rsidP="000509C6">
      <w:pPr>
        <w:spacing w:line="260" w:lineRule="exact"/>
        <w:ind w:left="284" w:right="-29"/>
        <w:jc w:val="center"/>
        <w:rPr>
          <w:b/>
          <w:spacing w:val="1"/>
          <w:sz w:val="24"/>
          <w:szCs w:val="24"/>
        </w:rPr>
      </w:pPr>
    </w:p>
    <w:p w:rsidR="000509C6" w:rsidRPr="00C34368" w:rsidRDefault="000509C6" w:rsidP="000509C6">
      <w:pPr>
        <w:spacing w:line="260" w:lineRule="exact"/>
        <w:ind w:left="284" w:right="-29"/>
        <w:jc w:val="center"/>
        <w:rPr>
          <w:sz w:val="24"/>
          <w:szCs w:val="24"/>
        </w:rPr>
      </w:pPr>
      <w:r w:rsidRPr="00C34368">
        <w:rPr>
          <w:b/>
          <w:spacing w:val="1"/>
          <w:sz w:val="24"/>
          <w:szCs w:val="24"/>
        </w:rPr>
        <w:t>L</w:t>
      </w:r>
      <w:r w:rsidRPr="00C34368">
        <w:rPr>
          <w:b/>
          <w:spacing w:val="-4"/>
          <w:sz w:val="24"/>
          <w:szCs w:val="24"/>
        </w:rPr>
        <w:t>A</w:t>
      </w:r>
      <w:r w:rsidRPr="00C34368">
        <w:rPr>
          <w:b/>
          <w:spacing w:val="-6"/>
          <w:sz w:val="24"/>
          <w:szCs w:val="24"/>
        </w:rPr>
        <w:t>P</w:t>
      </w:r>
      <w:r w:rsidRPr="00C34368">
        <w:rPr>
          <w:b/>
          <w:sz w:val="24"/>
          <w:szCs w:val="24"/>
        </w:rPr>
        <w:t>O</w:t>
      </w:r>
      <w:r w:rsidRPr="00C34368">
        <w:rPr>
          <w:b/>
          <w:spacing w:val="-4"/>
          <w:sz w:val="24"/>
          <w:szCs w:val="24"/>
        </w:rPr>
        <w:t>R</w:t>
      </w:r>
      <w:r w:rsidRPr="00C34368">
        <w:rPr>
          <w:b/>
          <w:sz w:val="24"/>
          <w:szCs w:val="24"/>
        </w:rPr>
        <w:t>AN</w:t>
      </w:r>
      <w:r w:rsidRPr="00C34368">
        <w:rPr>
          <w:b/>
          <w:spacing w:val="1"/>
          <w:sz w:val="24"/>
          <w:szCs w:val="24"/>
        </w:rPr>
        <w:t xml:space="preserve"> </w:t>
      </w:r>
      <w:r w:rsidRPr="00C34368">
        <w:rPr>
          <w:b/>
          <w:sz w:val="24"/>
          <w:szCs w:val="24"/>
        </w:rPr>
        <w:t>A</w:t>
      </w:r>
      <w:r w:rsidRPr="00C34368">
        <w:rPr>
          <w:b/>
          <w:spacing w:val="-4"/>
          <w:sz w:val="24"/>
          <w:szCs w:val="24"/>
        </w:rPr>
        <w:t>K</w:t>
      </w:r>
      <w:r w:rsidRPr="00C34368">
        <w:rPr>
          <w:b/>
          <w:sz w:val="24"/>
          <w:szCs w:val="24"/>
        </w:rPr>
        <w:t>H</w:t>
      </w:r>
      <w:r w:rsidRPr="00C34368">
        <w:rPr>
          <w:b/>
          <w:spacing w:val="-3"/>
          <w:sz w:val="24"/>
          <w:szCs w:val="24"/>
        </w:rPr>
        <w:t>I</w:t>
      </w:r>
      <w:r w:rsidRPr="00C34368">
        <w:rPr>
          <w:b/>
          <w:sz w:val="24"/>
          <w:szCs w:val="24"/>
        </w:rPr>
        <w:t xml:space="preserve">R </w:t>
      </w:r>
    </w:p>
    <w:p w:rsidR="000509C6" w:rsidRPr="00C34368" w:rsidRDefault="000509C6" w:rsidP="000509C6">
      <w:pPr>
        <w:spacing w:before="4" w:line="120" w:lineRule="exact"/>
        <w:ind w:left="284" w:right="-29"/>
        <w:rPr>
          <w:sz w:val="24"/>
          <w:szCs w:val="24"/>
        </w:rPr>
      </w:pPr>
    </w:p>
    <w:p w:rsidR="000509C6" w:rsidRPr="00C34368" w:rsidRDefault="000509C6" w:rsidP="000509C6">
      <w:pPr>
        <w:spacing w:line="200" w:lineRule="exact"/>
        <w:ind w:left="284" w:right="-29"/>
        <w:rPr>
          <w:sz w:val="24"/>
          <w:szCs w:val="24"/>
        </w:rPr>
      </w:pPr>
    </w:p>
    <w:p w:rsidR="000509C6" w:rsidRPr="00C34368" w:rsidRDefault="000509C6" w:rsidP="000509C6">
      <w:pPr>
        <w:ind w:left="284" w:right="-29"/>
        <w:jc w:val="center"/>
        <w:rPr>
          <w:sz w:val="24"/>
          <w:szCs w:val="24"/>
        </w:rPr>
      </w:pPr>
      <w:r w:rsidRPr="00C34368">
        <w:rPr>
          <w:b/>
          <w:sz w:val="24"/>
          <w:szCs w:val="24"/>
        </w:rPr>
        <w:t>……</w:t>
      </w:r>
      <w:r w:rsidRPr="00C34368">
        <w:rPr>
          <w:b/>
          <w:spacing w:val="-4"/>
          <w:sz w:val="24"/>
          <w:szCs w:val="24"/>
        </w:rPr>
        <w:t>…</w:t>
      </w:r>
      <w:r w:rsidRPr="00C34368">
        <w:rPr>
          <w:b/>
          <w:spacing w:val="-2"/>
          <w:sz w:val="24"/>
          <w:szCs w:val="24"/>
        </w:rPr>
        <w:t>.</w:t>
      </w:r>
      <w:r w:rsidRPr="00C34368">
        <w:rPr>
          <w:b/>
          <w:spacing w:val="2"/>
          <w:sz w:val="24"/>
          <w:szCs w:val="24"/>
        </w:rPr>
        <w:t>.</w:t>
      </w:r>
      <w:r w:rsidRPr="00C34368">
        <w:rPr>
          <w:b/>
          <w:spacing w:val="-4"/>
          <w:sz w:val="24"/>
          <w:szCs w:val="24"/>
        </w:rPr>
        <w:t>…</w:t>
      </w:r>
      <w:r w:rsidRPr="00C34368">
        <w:rPr>
          <w:b/>
          <w:sz w:val="24"/>
          <w:szCs w:val="24"/>
        </w:rPr>
        <w:t>…</w:t>
      </w:r>
      <w:r w:rsidRPr="00C34368">
        <w:rPr>
          <w:b/>
          <w:spacing w:val="-4"/>
          <w:sz w:val="24"/>
          <w:szCs w:val="24"/>
        </w:rPr>
        <w:t>…</w:t>
      </w:r>
      <w:r w:rsidRPr="00C34368">
        <w:rPr>
          <w:b/>
          <w:sz w:val="24"/>
          <w:szCs w:val="24"/>
        </w:rPr>
        <w:t>…</w:t>
      </w:r>
      <w:r w:rsidRPr="00C34368">
        <w:rPr>
          <w:b/>
          <w:spacing w:val="-4"/>
          <w:sz w:val="24"/>
          <w:szCs w:val="24"/>
        </w:rPr>
        <w:t>…</w:t>
      </w:r>
      <w:r w:rsidRPr="00C34368">
        <w:rPr>
          <w:b/>
          <w:sz w:val="24"/>
          <w:szCs w:val="24"/>
        </w:rPr>
        <w:t>…</w:t>
      </w:r>
      <w:r w:rsidRPr="00C34368">
        <w:rPr>
          <w:b/>
          <w:spacing w:val="-4"/>
          <w:sz w:val="24"/>
          <w:szCs w:val="24"/>
        </w:rPr>
        <w:t>…</w:t>
      </w:r>
      <w:r w:rsidRPr="00C34368">
        <w:rPr>
          <w:b/>
          <w:sz w:val="24"/>
          <w:szCs w:val="24"/>
        </w:rPr>
        <w:t>………</w:t>
      </w:r>
      <w:r w:rsidRPr="00C34368">
        <w:rPr>
          <w:b/>
          <w:spacing w:val="-10"/>
          <w:sz w:val="24"/>
          <w:szCs w:val="24"/>
        </w:rPr>
        <w:t xml:space="preserve"> </w:t>
      </w:r>
      <w:r w:rsidRPr="00C34368">
        <w:rPr>
          <w:b/>
          <w:sz w:val="24"/>
          <w:szCs w:val="24"/>
        </w:rPr>
        <w:t>*</w:t>
      </w:r>
    </w:p>
    <w:p w:rsidR="000509C6" w:rsidRPr="00C34368" w:rsidRDefault="000509C6" w:rsidP="000509C6">
      <w:pPr>
        <w:spacing w:line="200" w:lineRule="exact"/>
        <w:ind w:left="284" w:right="-29"/>
        <w:rPr>
          <w:sz w:val="24"/>
          <w:szCs w:val="24"/>
        </w:rPr>
      </w:pPr>
    </w:p>
    <w:p w:rsidR="000509C6" w:rsidRPr="00C34368" w:rsidRDefault="000509C6" w:rsidP="000509C6">
      <w:pPr>
        <w:spacing w:line="200" w:lineRule="exact"/>
        <w:ind w:left="284" w:right="-29"/>
        <w:rPr>
          <w:sz w:val="24"/>
          <w:szCs w:val="24"/>
          <w:lang w:val="id-ID"/>
        </w:rPr>
      </w:pPr>
    </w:p>
    <w:p w:rsidR="000509C6" w:rsidRPr="00C34368" w:rsidRDefault="000509C6" w:rsidP="000509C6">
      <w:pPr>
        <w:spacing w:line="200" w:lineRule="exact"/>
        <w:ind w:left="284" w:right="-29"/>
        <w:rPr>
          <w:sz w:val="24"/>
          <w:szCs w:val="24"/>
          <w:lang w:val="id-ID"/>
        </w:rPr>
      </w:pPr>
      <w:r w:rsidRPr="00C34368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59204DD" wp14:editId="6DD163CE">
            <wp:simplePos x="0" y="0"/>
            <wp:positionH relativeFrom="column">
              <wp:posOffset>2398395</wp:posOffset>
            </wp:positionH>
            <wp:positionV relativeFrom="paragraph">
              <wp:posOffset>113665</wp:posOffset>
            </wp:positionV>
            <wp:extent cx="914400" cy="914400"/>
            <wp:effectExtent l="0" t="0" r="0" b="0"/>
            <wp:wrapNone/>
            <wp:docPr id="1" name="Picture 1" descr="Logo_uns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_unsr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9C6" w:rsidRPr="00C34368" w:rsidRDefault="000509C6" w:rsidP="000509C6">
      <w:pPr>
        <w:spacing w:before="8" w:line="220" w:lineRule="exact"/>
        <w:ind w:left="284" w:right="-29"/>
        <w:rPr>
          <w:sz w:val="24"/>
          <w:szCs w:val="24"/>
        </w:rPr>
      </w:pPr>
    </w:p>
    <w:p w:rsidR="000509C6" w:rsidRPr="00C34368" w:rsidRDefault="000509C6" w:rsidP="000509C6">
      <w:pPr>
        <w:spacing w:before="4" w:line="120" w:lineRule="exact"/>
        <w:ind w:left="284" w:right="-29"/>
        <w:rPr>
          <w:b/>
          <w:spacing w:val="-3"/>
          <w:sz w:val="24"/>
          <w:szCs w:val="24"/>
          <w:lang w:val="id-ID"/>
        </w:rPr>
      </w:pPr>
    </w:p>
    <w:p w:rsidR="000509C6" w:rsidRPr="00C34368" w:rsidRDefault="000509C6" w:rsidP="000509C6">
      <w:pPr>
        <w:spacing w:before="4" w:line="120" w:lineRule="exact"/>
        <w:ind w:left="284" w:right="-29"/>
        <w:rPr>
          <w:sz w:val="24"/>
          <w:szCs w:val="24"/>
          <w:lang w:val="id-ID"/>
        </w:rPr>
      </w:pPr>
    </w:p>
    <w:p w:rsidR="000509C6" w:rsidRPr="00C34368" w:rsidRDefault="000509C6" w:rsidP="000509C6">
      <w:pPr>
        <w:spacing w:line="200" w:lineRule="exact"/>
        <w:ind w:left="284" w:right="-29"/>
        <w:rPr>
          <w:sz w:val="24"/>
          <w:szCs w:val="24"/>
        </w:rPr>
      </w:pPr>
    </w:p>
    <w:p w:rsidR="000509C6" w:rsidRPr="00C34368" w:rsidRDefault="000509C6" w:rsidP="000509C6">
      <w:pPr>
        <w:spacing w:line="200" w:lineRule="exact"/>
        <w:ind w:left="284" w:right="-29"/>
        <w:rPr>
          <w:sz w:val="24"/>
          <w:szCs w:val="24"/>
        </w:rPr>
      </w:pPr>
    </w:p>
    <w:p w:rsidR="000509C6" w:rsidRPr="00C34368" w:rsidRDefault="000509C6" w:rsidP="000509C6">
      <w:pPr>
        <w:spacing w:line="200" w:lineRule="exact"/>
        <w:ind w:left="284" w:right="-29"/>
        <w:rPr>
          <w:sz w:val="24"/>
          <w:szCs w:val="24"/>
        </w:rPr>
      </w:pPr>
    </w:p>
    <w:p w:rsidR="000509C6" w:rsidRPr="00C34368" w:rsidRDefault="000509C6" w:rsidP="000509C6">
      <w:pPr>
        <w:spacing w:line="200" w:lineRule="exact"/>
        <w:ind w:left="284" w:right="-29"/>
        <w:rPr>
          <w:sz w:val="24"/>
          <w:szCs w:val="24"/>
        </w:rPr>
      </w:pPr>
    </w:p>
    <w:p w:rsidR="000509C6" w:rsidRPr="00C34368" w:rsidRDefault="000509C6" w:rsidP="000509C6">
      <w:pPr>
        <w:spacing w:line="200" w:lineRule="exact"/>
        <w:ind w:left="284" w:right="-29"/>
        <w:rPr>
          <w:sz w:val="24"/>
          <w:szCs w:val="24"/>
        </w:rPr>
      </w:pPr>
    </w:p>
    <w:p w:rsidR="000509C6" w:rsidRPr="00C34368" w:rsidRDefault="000509C6" w:rsidP="000509C6">
      <w:pPr>
        <w:spacing w:line="200" w:lineRule="exact"/>
        <w:ind w:left="284" w:right="-29"/>
        <w:rPr>
          <w:sz w:val="24"/>
          <w:szCs w:val="24"/>
        </w:rPr>
      </w:pPr>
    </w:p>
    <w:p w:rsidR="000509C6" w:rsidRPr="00C34368" w:rsidRDefault="000509C6" w:rsidP="000509C6">
      <w:pPr>
        <w:ind w:left="284" w:right="-29"/>
        <w:jc w:val="center"/>
        <w:rPr>
          <w:b/>
          <w:spacing w:val="8"/>
          <w:sz w:val="24"/>
          <w:szCs w:val="24"/>
          <w:lang w:val="id-ID"/>
        </w:rPr>
      </w:pPr>
    </w:p>
    <w:p w:rsidR="000509C6" w:rsidRPr="00C34368" w:rsidRDefault="000509C6" w:rsidP="000509C6">
      <w:pPr>
        <w:ind w:left="284" w:right="-29"/>
        <w:jc w:val="center"/>
        <w:rPr>
          <w:b/>
          <w:spacing w:val="8"/>
          <w:sz w:val="24"/>
          <w:szCs w:val="24"/>
          <w:lang w:val="id-ID"/>
        </w:rPr>
      </w:pPr>
    </w:p>
    <w:p w:rsidR="000509C6" w:rsidRPr="00C34368" w:rsidRDefault="000509C6" w:rsidP="000509C6">
      <w:pPr>
        <w:ind w:left="284" w:right="-29"/>
        <w:jc w:val="center"/>
        <w:rPr>
          <w:sz w:val="24"/>
          <w:szCs w:val="24"/>
        </w:rPr>
      </w:pPr>
      <w:r w:rsidRPr="00C34368">
        <w:rPr>
          <w:b/>
          <w:spacing w:val="8"/>
          <w:sz w:val="24"/>
          <w:szCs w:val="24"/>
        </w:rPr>
        <w:t>J</w:t>
      </w:r>
      <w:r w:rsidRPr="00C34368">
        <w:rPr>
          <w:b/>
          <w:sz w:val="24"/>
          <w:szCs w:val="24"/>
        </w:rPr>
        <w:t>U</w:t>
      </w:r>
      <w:r w:rsidRPr="00C34368">
        <w:rPr>
          <w:b/>
          <w:spacing w:val="-8"/>
          <w:sz w:val="24"/>
          <w:szCs w:val="24"/>
        </w:rPr>
        <w:t>D</w:t>
      </w:r>
      <w:r w:rsidRPr="00C34368">
        <w:rPr>
          <w:b/>
          <w:sz w:val="24"/>
          <w:szCs w:val="24"/>
        </w:rPr>
        <w:t>UL</w:t>
      </w:r>
    </w:p>
    <w:p w:rsidR="000509C6" w:rsidRPr="00C34368" w:rsidRDefault="000509C6" w:rsidP="000509C6">
      <w:pPr>
        <w:spacing w:line="120" w:lineRule="exact"/>
        <w:ind w:left="284" w:right="-29"/>
        <w:rPr>
          <w:sz w:val="24"/>
          <w:szCs w:val="24"/>
        </w:rPr>
      </w:pPr>
    </w:p>
    <w:p w:rsidR="000509C6" w:rsidRPr="00C34368" w:rsidRDefault="000509C6" w:rsidP="000509C6">
      <w:pPr>
        <w:spacing w:line="200" w:lineRule="exact"/>
        <w:ind w:left="284" w:right="-29"/>
        <w:rPr>
          <w:sz w:val="24"/>
          <w:szCs w:val="24"/>
        </w:rPr>
      </w:pPr>
    </w:p>
    <w:p w:rsidR="000509C6" w:rsidRPr="00C34368" w:rsidRDefault="000509C6" w:rsidP="000509C6">
      <w:pPr>
        <w:spacing w:line="240" w:lineRule="exact"/>
        <w:ind w:left="284" w:right="-29"/>
        <w:jc w:val="center"/>
        <w:rPr>
          <w:b/>
          <w:spacing w:val="-1"/>
          <w:sz w:val="24"/>
          <w:szCs w:val="24"/>
          <w:lang w:val="id-ID"/>
        </w:rPr>
      </w:pPr>
    </w:p>
    <w:p w:rsidR="000509C6" w:rsidRPr="00C34368" w:rsidRDefault="000509C6" w:rsidP="000509C6">
      <w:pPr>
        <w:spacing w:line="240" w:lineRule="exact"/>
        <w:ind w:left="284" w:right="-29"/>
        <w:jc w:val="center"/>
        <w:rPr>
          <w:b/>
          <w:spacing w:val="-1"/>
          <w:sz w:val="24"/>
          <w:szCs w:val="24"/>
          <w:lang w:val="id-ID"/>
        </w:rPr>
      </w:pPr>
    </w:p>
    <w:p w:rsidR="000509C6" w:rsidRPr="00C34368" w:rsidRDefault="000509C6" w:rsidP="000509C6">
      <w:pPr>
        <w:spacing w:line="240" w:lineRule="exact"/>
        <w:ind w:left="284" w:right="-29"/>
        <w:jc w:val="center"/>
        <w:rPr>
          <w:sz w:val="24"/>
          <w:szCs w:val="24"/>
        </w:rPr>
      </w:pPr>
      <w:proofErr w:type="spellStart"/>
      <w:r w:rsidRPr="00C34368">
        <w:rPr>
          <w:b/>
          <w:spacing w:val="-1"/>
          <w:sz w:val="24"/>
          <w:szCs w:val="24"/>
        </w:rPr>
        <w:t>T</w:t>
      </w:r>
      <w:r w:rsidRPr="00C34368">
        <w:rPr>
          <w:b/>
          <w:spacing w:val="2"/>
          <w:sz w:val="24"/>
          <w:szCs w:val="24"/>
        </w:rPr>
        <w:t>a</w:t>
      </w:r>
      <w:r w:rsidRPr="00C34368">
        <w:rPr>
          <w:b/>
          <w:spacing w:val="-6"/>
          <w:sz w:val="24"/>
          <w:szCs w:val="24"/>
        </w:rPr>
        <w:t>h</w:t>
      </w:r>
      <w:r w:rsidRPr="00C34368">
        <w:rPr>
          <w:b/>
          <w:spacing w:val="-2"/>
          <w:sz w:val="24"/>
          <w:szCs w:val="24"/>
        </w:rPr>
        <w:t>u</w:t>
      </w:r>
      <w:r w:rsidRPr="00C34368">
        <w:rPr>
          <w:b/>
          <w:sz w:val="24"/>
          <w:szCs w:val="24"/>
        </w:rPr>
        <w:t>n</w:t>
      </w:r>
      <w:proofErr w:type="spellEnd"/>
      <w:r w:rsidRPr="00C34368">
        <w:rPr>
          <w:b/>
          <w:spacing w:val="12"/>
          <w:sz w:val="24"/>
          <w:szCs w:val="24"/>
        </w:rPr>
        <w:t xml:space="preserve"> </w:t>
      </w:r>
      <w:proofErr w:type="spellStart"/>
      <w:r w:rsidRPr="00C34368">
        <w:rPr>
          <w:b/>
          <w:spacing w:val="-6"/>
          <w:sz w:val="24"/>
          <w:szCs w:val="24"/>
        </w:rPr>
        <w:t>k</w:t>
      </w:r>
      <w:r w:rsidRPr="00C34368">
        <w:rPr>
          <w:b/>
          <w:spacing w:val="2"/>
          <w:sz w:val="24"/>
          <w:szCs w:val="24"/>
        </w:rPr>
        <w:t>e</w:t>
      </w:r>
      <w:proofErr w:type="spellEnd"/>
      <w:proofErr w:type="gramStart"/>
      <w:r w:rsidRPr="00C34368">
        <w:rPr>
          <w:b/>
          <w:sz w:val="24"/>
          <w:szCs w:val="24"/>
        </w:rPr>
        <w:t>-</w:t>
      </w:r>
      <w:r w:rsidRPr="00C34368">
        <w:rPr>
          <w:b/>
          <w:spacing w:val="3"/>
          <w:sz w:val="24"/>
          <w:szCs w:val="24"/>
        </w:rPr>
        <w:t xml:space="preserve"> </w:t>
      </w:r>
      <w:r w:rsidRPr="00C34368">
        <w:rPr>
          <w:b/>
          <w:spacing w:val="-1"/>
          <w:sz w:val="24"/>
          <w:szCs w:val="24"/>
        </w:rPr>
        <w:t>..</w:t>
      </w:r>
      <w:r w:rsidRPr="00C34368">
        <w:rPr>
          <w:b/>
          <w:spacing w:val="4"/>
          <w:sz w:val="24"/>
          <w:szCs w:val="24"/>
        </w:rPr>
        <w:t>.</w:t>
      </w:r>
      <w:r w:rsidRPr="00C34368">
        <w:rPr>
          <w:b/>
          <w:spacing w:val="-5"/>
          <w:sz w:val="24"/>
          <w:szCs w:val="24"/>
        </w:rPr>
        <w:t>.</w:t>
      </w:r>
      <w:r w:rsidRPr="00C34368">
        <w:rPr>
          <w:b/>
          <w:spacing w:val="-1"/>
          <w:sz w:val="24"/>
          <w:szCs w:val="24"/>
        </w:rPr>
        <w:t>.</w:t>
      </w:r>
      <w:r w:rsidRPr="00C34368">
        <w:rPr>
          <w:b/>
          <w:spacing w:val="3"/>
          <w:sz w:val="24"/>
          <w:szCs w:val="24"/>
        </w:rPr>
        <w:t>.</w:t>
      </w:r>
      <w:r w:rsidRPr="00C34368">
        <w:rPr>
          <w:b/>
          <w:spacing w:val="-1"/>
          <w:sz w:val="24"/>
          <w:szCs w:val="24"/>
        </w:rPr>
        <w:t>.</w:t>
      </w:r>
      <w:r w:rsidRPr="00C34368">
        <w:rPr>
          <w:b/>
          <w:sz w:val="24"/>
          <w:szCs w:val="24"/>
        </w:rPr>
        <w:t>.</w:t>
      </w:r>
      <w:proofErr w:type="gramEnd"/>
      <w:r w:rsidRPr="00C34368">
        <w:rPr>
          <w:b/>
          <w:spacing w:val="6"/>
          <w:sz w:val="24"/>
          <w:szCs w:val="24"/>
        </w:rPr>
        <w:t xml:space="preserve"> </w:t>
      </w:r>
      <w:proofErr w:type="spellStart"/>
      <w:proofErr w:type="gramStart"/>
      <w:r w:rsidRPr="00C34368">
        <w:rPr>
          <w:b/>
          <w:spacing w:val="-6"/>
          <w:sz w:val="24"/>
          <w:szCs w:val="24"/>
        </w:rPr>
        <w:t>d</w:t>
      </w:r>
      <w:r w:rsidRPr="00C34368">
        <w:rPr>
          <w:b/>
          <w:spacing w:val="2"/>
          <w:sz w:val="24"/>
          <w:szCs w:val="24"/>
        </w:rPr>
        <w:t>ar</w:t>
      </w:r>
      <w:r w:rsidRPr="00C34368">
        <w:rPr>
          <w:b/>
          <w:sz w:val="24"/>
          <w:szCs w:val="24"/>
        </w:rPr>
        <w:t>i</w:t>
      </w:r>
      <w:proofErr w:type="spellEnd"/>
      <w:proofErr w:type="gramEnd"/>
      <w:r w:rsidRPr="00C34368">
        <w:rPr>
          <w:b/>
          <w:spacing w:val="8"/>
          <w:sz w:val="24"/>
          <w:szCs w:val="24"/>
        </w:rPr>
        <w:t xml:space="preserve"> </w:t>
      </w:r>
      <w:proofErr w:type="spellStart"/>
      <w:r w:rsidRPr="00C34368">
        <w:rPr>
          <w:b/>
          <w:spacing w:val="2"/>
          <w:sz w:val="24"/>
          <w:szCs w:val="24"/>
        </w:rPr>
        <w:t>r</w:t>
      </w:r>
      <w:r w:rsidRPr="00C34368">
        <w:rPr>
          <w:b/>
          <w:spacing w:val="-2"/>
          <w:sz w:val="24"/>
          <w:szCs w:val="24"/>
        </w:rPr>
        <w:t>e</w:t>
      </w:r>
      <w:r w:rsidRPr="00C34368">
        <w:rPr>
          <w:b/>
          <w:spacing w:val="-6"/>
          <w:sz w:val="24"/>
          <w:szCs w:val="24"/>
        </w:rPr>
        <w:t>n</w:t>
      </w:r>
      <w:r w:rsidRPr="00C34368">
        <w:rPr>
          <w:b/>
          <w:spacing w:val="2"/>
          <w:sz w:val="24"/>
          <w:szCs w:val="24"/>
        </w:rPr>
        <w:t>ca</w:t>
      </w:r>
      <w:r w:rsidRPr="00C34368">
        <w:rPr>
          <w:b/>
          <w:spacing w:val="-5"/>
          <w:sz w:val="24"/>
          <w:szCs w:val="24"/>
        </w:rPr>
        <w:t>n</w:t>
      </w:r>
      <w:r w:rsidRPr="00C34368">
        <w:rPr>
          <w:b/>
          <w:sz w:val="24"/>
          <w:szCs w:val="24"/>
        </w:rPr>
        <w:t>a</w:t>
      </w:r>
      <w:proofErr w:type="spellEnd"/>
      <w:r w:rsidRPr="00C34368">
        <w:rPr>
          <w:b/>
          <w:spacing w:val="9"/>
          <w:sz w:val="24"/>
          <w:szCs w:val="24"/>
        </w:rPr>
        <w:t xml:space="preserve"> </w:t>
      </w:r>
      <w:r w:rsidRPr="00C34368">
        <w:rPr>
          <w:b/>
          <w:spacing w:val="-5"/>
          <w:sz w:val="24"/>
          <w:szCs w:val="24"/>
        </w:rPr>
        <w:t>.</w:t>
      </w:r>
      <w:r w:rsidRPr="00C34368">
        <w:rPr>
          <w:b/>
          <w:spacing w:val="7"/>
          <w:sz w:val="24"/>
          <w:szCs w:val="24"/>
        </w:rPr>
        <w:t>.</w:t>
      </w:r>
      <w:r w:rsidRPr="00C34368">
        <w:rPr>
          <w:b/>
          <w:spacing w:val="-5"/>
          <w:sz w:val="24"/>
          <w:szCs w:val="24"/>
        </w:rPr>
        <w:t>.</w:t>
      </w:r>
      <w:r w:rsidRPr="00C34368">
        <w:rPr>
          <w:b/>
          <w:spacing w:val="-1"/>
          <w:sz w:val="24"/>
          <w:szCs w:val="24"/>
        </w:rPr>
        <w:t>..</w:t>
      </w:r>
      <w:r w:rsidRPr="00C34368">
        <w:rPr>
          <w:b/>
          <w:spacing w:val="-5"/>
          <w:sz w:val="24"/>
          <w:szCs w:val="24"/>
        </w:rPr>
        <w:t>.</w:t>
      </w:r>
      <w:r w:rsidRPr="00C34368">
        <w:rPr>
          <w:b/>
          <w:sz w:val="24"/>
          <w:szCs w:val="24"/>
        </w:rPr>
        <w:t xml:space="preserve">. </w:t>
      </w:r>
      <w:proofErr w:type="spellStart"/>
      <w:r w:rsidRPr="00C34368">
        <w:rPr>
          <w:b/>
          <w:spacing w:val="1"/>
          <w:sz w:val="24"/>
          <w:szCs w:val="24"/>
        </w:rPr>
        <w:t>t</w:t>
      </w:r>
      <w:r w:rsidRPr="00C34368">
        <w:rPr>
          <w:b/>
          <w:spacing w:val="2"/>
          <w:sz w:val="24"/>
          <w:szCs w:val="24"/>
        </w:rPr>
        <w:t>a</w:t>
      </w:r>
      <w:r w:rsidRPr="00C34368">
        <w:rPr>
          <w:b/>
          <w:spacing w:val="-2"/>
          <w:sz w:val="24"/>
          <w:szCs w:val="24"/>
        </w:rPr>
        <w:t>h</w:t>
      </w:r>
      <w:r w:rsidRPr="00C34368">
        <w:rPr>
          <w:b/>
          <w:spacing w:val="2"/>
          <w:sz w:val="24"/>
          <w:szCs w:val="24"/>
        </w:rPr>
        <w:t>u</w:t>
      </w:r>
      <w:r w:rsidRPr="00C34368">
        <w:rPr>
          <w:b/>
          <w:sz w:val="24"/>
          <w:szCs w:val="24"/>
        </w:rPr>
        <w:t>n</w:t>
      </w:r>
      <w:proofErr w:type="spellEnd"/>
    </w:p>
    <w:p w:rsidR="000509C6" w:rsidRPr="00C34368" w:rsidRDefault="000509C6" w:rsidP="000509C6">
      <w:pPr>
        <w:spacing w:before="9" w:line="100" w:lineRule="exact"/>
        <w:ind w:left="284" w:right="-29"/>
        <w:rPr>
          <w:sz w:val="24"/>
          <w:szCs w:val="24"/>
        </w:rPr>
      </w:pPr>
    </w:p>
    <w:p w:rsidR="000509C6" w:rsidRPr="00C34368" w:rsidRDefault="000509C6" w:rsidP="000509C6">
      <w:pPr>
        <w:spacing w:line="200" w:lineRule="exact"/>
        <w:ind w:left="284" w:right="-29"/>
        <w:rPr>
          <w:sz w:val="24"/>
          <w:szCs w:val="24"/>
        </w:rPr>
      </w:pPr>
    </w:p>
    <w:p w:rsidR="000509C6" w:rsidRPr="00C34368" w:rsidRDefault="000509C6" w:rsidP="000509C6">
      <w:pPr>
        <w:spacing w:line="200" w:lineRule="exact"/>
        <w:ind w:left="284" w:right="-29"/>
        <w:rPr>
          <w:sz w:val="24"/>
          <w:szCs w:val="24"/>
        </w:rPr>
      </w:pPr>
    </w:p>
    <w:p w:rsidR="000509C6" w:rsidRPr="00C34368" w:rsidRDefault="000509C6" w:rsidP="000509C6">
      <w:pPr>
        <w:spacing w:line="200" w:lineRule="exact"/>
        <w:ind w:left="284" w:right="-29"/>
        <w:rPr>
          <w:sz w:val="24"/>
          <w:szCs w:val="24"/>
        </w:rPr>
      </w:pPr>
      <w:bookmarkStart w:id="0" w:name="_GoBack"/>
      <w:bookmarkEnd w:id="0"/>
    </w:p>
    <w:p w:rsidR="000509C6" w:rsidRPr="00C34368" w:rsidRDefault="000509C6" w:rsidP="000509C6">
      <w:pPr>
        <w:spacing w:line="200" w:lineRule="exact"/>
        <w:ind w:left="284" w:right="-29"/>
        <w:rPr>
          <w:sz w:val="24"/>
          <w:szCs w:val="24"/>
        </w:rPr>
      </w:pPr>
    </w:p>
    <w:p w:rsidR="000509C6" w:rsidRPr="00C34368" w:rsidRDefault="000509C6" w:rsidP="000509C6">
      <w:pPr>
        <w:ind w:left="284" w:right="-29"/>
        <w:jc w:val="center"/>
        <w:rPr>
          <w:sz w:val="24"/>
          <w:szCs w:val="24"/>
        </w:rPr>
      </w:pPr>
      <w:proofErr w:type="spellStart"/>
      <w:r w:rsidRPr="00C34368">
        <w:rPr>
          <w:b/>
          <w:sz w:val="24"/>
          <w:szCs w:val="24"/>
        </w:rPr>
        <w:t>K</w:t>
      </w:r>
      <w:r w:rsidRPr="00C34368">
        <w:rPr>
          <w:b/>
          <w:spacing w:val="-3"/>
          <w:w w:val="101"/>
          <w:sz w:val="24"/>
          <w:szCs w:val="24"/>
        </w:rPr>
        <w:t>e</w:t>
      </w:r>
      <w:r w:rsidRPr="00C34368">
        <w:rPr>
          <w:b/>
          <w:spacing w:val="3"/>
          <w:sz w:val="24"/>
          <w:szCs w:val="24"/>
        </w:rPr>
        <w:t>t</w:t>
      </w:r>
      <w:r w:rsidRPr="00C34368">
        <w:rPr>
          <w:b/>
          <w:spacing w:val="-1"/>
          <w:sz w:val="24"/>
          <w:szCs w:val="24"/>
        </w:rPr>
        <w:t>u</w:t>
      </w:r>
      <w:r w:rsidRPr="00C34368">
        <w:rPr>
          <w:b/>
          <w:sz w:val="24"/>
          <w:szCs w:val="24"/>
        </w:rPr>
        <w:t>a</w:t>
      </w:r>
      <w:proofErr w:type="spellEnd"/>
      <w:r w:rsidRPr="00C34368">
        <w:rPr>
          <w:b/>
          <w:spacing w:val="4"/>
          <w:w w:val="101"/>
          <w:sz w:val="24"/>
          <w:szCs w:val="24"/>
        </w:rPr>
        <w:t>/</w:t>
      </w:r>
      <w:proofErr w:type="spellStart"/>
      <w:r w:rsidRPr="00C34368">
        <w:rPr>
          <w:b/>
          <w:spacing w:val="-4"/>
          <w:sz w:val="24"/>
          <w:szCs w:val="24"/>
        </w:rPr>
        <w:t>A</w:t>
      </w:r>
      <w:r w:rsidRPr="00C34368">
        <w:rPr>
          <w:b/>
          <w:spacing w:val="-1"/>
          <w:sz w:val="24"/>
          <w:szCs w:val="24"/>
        </w:rPr>
        <w:t>n</w:t>
      </w:r>
      <w:r w:rsidRPr="00C34368">
        <w:rPr>
          <w:b/>
          <w:spacing w:val="-8"/>
          <w:sz w:val="24"/>
          <w:szCs w:val="24"/>
        </w:rPr>
        <w:t>g</w:t>
      </w:r>
      <w:r w:rsidRPr="00C34368">
        <w:rPr>
          <w:b/>
          <w:spacing w:val="4"/>
          <w:sz w:val="24"/>
          <w:szCs w:val="24"/>
        </w:rPr>
        <w:t>g</w:t>
      </w:r>
      <w:r w:rsidRPr="00C34368">
        <w:rPr>
          <w:b/>
          <w:sz w:val="24"/>
          <w:szCs w:val="24"/>
        </w:rPr>
        <w:t>o</w:t>
      </w:r>
      <w:r w:rsidRPr="00C34368">
        <w:rPr>
          <w:b/>
          <w:spacing w:val="-5"/>
          <w:sz w:val="24"/>
          <w:szCs w:val="24"/>
        </w:rPr>
        <w:t>t</w:t>
      </w:r>
      <w:r w:rsidRPr="00C34368">
        <w:rPr>
          <w:b/>
          <w:sz w:val="24"/>
          <w:szCs w:val="24"/>
        </w:rPr>
        <w:t>a</w:t>
      </w:r>
      <w:proofErr w:type="spellEnd"/>
    </w:p>
    <w:p w:rsidR="000509C6" w:rsidRPr="00C34368" w:rsidRDefault="000509C6" w:rsidP="000509C6">
      <w:pPr>
        <w:ind w:left="284" w:right="-29"/>
        <w:jc w:val="center"/>
        <w:rPr>
          <w:sz w:val="24"/>
          <w:szCs w:val="24"/>
        </w:rPr>
      </w:pPr>
      <w:r w:rsidRPr="00C34368">
        <w:rPr>
          <w:b/>
          <w:spacing w:val="-3"/>
          <w:w w:val="101"/>
          <w:sz w:val="24"/>
          <w:szCs w:val="24"/>
        </w:rPr>
        <w:t>T</w:t>
      </w:r>
      <w:r w:rsidRPr="00C34368">
        <w:rPr>
          <w:b/>
          <w:sz w:val="24"/>
          <w:szCs w:val="24"/>
        </w:rPr>
        <w:t>im</w:t>
      </w:r>
    </w:p>
    <w:p w:rsidR="000509C6" w:rsidRPr="00C34368" w:rsidRDefault="000509C6" w:rsidP="000509C6">
      <w:pPr>
        <w:spacing w:line="260" w:lineRule="exact"/>
        <w:ind w:left="284" w:right="-29"/>
        <w:jc w:val="center"/>
        <w:rPr>
          <w:sz w:val="24"/>
          <w:szCs w:val="24"/>
        </w:rPr>
      </w:pPr>
      <w:r w:rsidRPr="00C34368">
        <w:rPr>
          <w:b/>
          <w:spacing w:val="-1"/>
          <w:sz w:val="24"/>
          <w:szCs w:val="24"/>
        </w:rPr>
        <w:t>(</w:t>
      </w:r>
      <w:r w:rsidRPr="00C34368">
        <w:rPr>
          <w:b/>
          <w:sz w:val="24"/>
          <w:szCs w:val="24"/>
        </w:rPr>
        <w:t>N</w:t>
      </w:r>
      <w:r w:rsidRPr="00C34368">
        <w:rPr>
          <w:b/>
          <w:spacing w:val="12"/>
          <w:sz w:val="24"/>
          <w:szCs w:val="24"/>
        </w:rPr>
        <w:t>a</w:t>
      </w:r>
      <w:r w:rsidRPr="00C34368">
        <w:rPr>
          <w:b/>
          <w:spacing w:val="-13"/>
          <w:sz w:val="24"/>
          <w:szCs w:val="24"/>
        </w:rPr>
        <w:t>m</w:t>
      </w:r>
      <w:r w:rsidRPr="00C34368">
        <w:rPr>
          <w:b/>
          <w:sz w:val="24"/>
          <w:szCs w:val="24"/>
        </w:rPr>
        <w:t>a</w:t>
      </w:r>
      <w:r w:rsidRPr="00C34368">
        <w:rPr>
          <w:b/>
          <w:spacing w:val="6"/>
          <w:sz w:val="24"/>
          <w:szCs w:val="24"/>
        </w:rPr>
        <w:t xml:space="preserve"> </w:t>
      </w:r>
      <w:proofErr w:type="spellStart"/>
      <w:r w:rsidRPr="00C34368">
        <w:rPr>
          <w:b/>
          <w:sz w:val="24"/>
          <w:szCs w:val="24"/>
        </w:rPr>
        <w:t>l</w:t>
      </w:r>
      <w:r w:rsidRPr="00C34368">
        <w:rPr>
          <w:b/>
          <w:spacing w:val="1"/>
          <w:sz w:val="24"/>
          <w:szCs w:val="24"/>
        </w:rPr>
        <w:t>e</w:t>
      </w:r>
      <w:r w:rsidRPr="00C34368">
        <w:rPr>
          <w:b/>
          <w:spacing w:val="-9"/>
          <w:sz w:val="24"/>
          <w:szCs w:val="24"/>
        </w:rPr>
        <w:t>n</w:t>
      </w:r>
      <w:r w:rsidRPr="00C34368">
        <w:rPr>
          <w:b/>
          <w:sz w:val="24"/>
          <w:szCs w:val="24"/>
        </w:rPr>
        <w:t>g</w:t>
      </w:r>
      <w:r w:rsidRPr="00C34368">
        <w:rPr>
          <w:b/>
          <w:spacing w:val="-5"/>
          <w:sz w:val="24"/>
          <w:szCs w:val="24"/>
        </w:rPr>
        <w:t>k</w:t>
      </w:r>
      <w:r w:rsidRPr="00C34368">
        <w:rPr>
          <w:b/>
          <w:spacing w:val="4"/>
          <w:sz w:val="24"/>
          <w:szCs w:val="24"/>
        </w:rPr>
        <w:t>a</w:t>
      </w:r>
      <w:r w:rsidRPr="00C34368">
        <w:rPr>
          <w:b/>
          <w:sz w:val="24"/>
          <w:szCs w:val="24"/>
        </w:rPr>
        <w:t>p</w:t>
      </w:r>
      <w:proofErr w:type="spellEnd"/>
      <w:r w:rsidRPr="00C34368">
        <w:rPr>
          <w:b/>
          <w:spacing w:val="8"/>
          <w:sz w:val="24"/>
          <w:szCs w:val="24"/>
        </w:rPr>
        <w:t xml:space="preserve"> </w:t>
      </w:r>
      <w:proofErr w:type="spellStart"/>
      <w:r w:rsidRPr="00C34368">
        <w:rPr>
          <w:b/>
          <w:spacing w:val="-9"/>
          <w:sz w:val="24"/>
          <w:szCs w:val="24"/>
        </w:rPr>
        <w:t>d</w:t>
      </w:r>
      <w:r w:rsidRPr="00C34368">
        <w:rPr>
          <w:b/>
          <w:sz w:val="24"/>
          <w:szCs w:val="24"/>
        </w:rPr>
        <w:t>an</w:t>
      </w:r>
      <w:proofErr w:type="spellEnd"/>
    </w:p>
    <w:p w:rsidR="000509C6" w:rsidRPr="00C34368" w:rsidRDefault="000509C6" w:rsidP="000509C6">
      <w:pPr>
        <w:spacing w:line="260" w:lineRule="exact"/>
        <w:ind w:left="284" w:right="-29"/>
        <w:jc w:val="center"/>
        <w:rPr>
          <w:sz w:val="24"/>
          <w:szCs w:val="24"/>
        </w:rPr>
      </w:pPr>
      <w:r w:rsidRPr="00C34368">
        <w:rPr>
          <w:b/>
          <w:spacing w:val="-4"/>
          <w:sz w:val="24"/>
          <w:szCs w:val="24"/>
        </w:rPr>
        <w:t>N</w:t>
      </w:r>
      <w:r w:rsidRPr="00C34368">
        <w:rPr>
          <w:b/>
          <w:spacing w:val="-2"/>
          <w:sz w:val="24"/>
          <w:szCs w:val="24"/>
        </w:rPr>
        <w:t>I</w:t>
      </w:r>
      <w:r w:rsidRPr="00C34368">
        <w:rPr>
          <w:b/>
          <w:sz w:val="24"/>
          <w:szCs w:val="24"/>
        </w:rPr>
        <w:t>D</w:t>
      </w:r>
      <w:r w:rsidRPr="00C34368">
        <w:rPr>
          <w:b/>
          <w:spacing w:val="1"/>
          <w:sz w:val="24"/>
          <w:szCs w:val="24"/>
        </w:rPr>
        <w:t>N</w:t>
      </w:r>
      <w:r w:rsidRPr="00C34368">
        <w:rPr>
          <w:b/>
          <w:sz w:val="24"/>
          <w:szCs w:val="24"/>
        </w:rPr>
        <w:t>)</w:t>
      </w:r>
    </w:p>
    <w:p w:rsidR="000509C6" w:rsidRPr="00C34368" w:rsidRDefault="000509C6" w:rsidP="000509C6">
      <w:pPr>
        <w:spacing w:before="4" w:line="100" w:lineRule="exact"/>
        <w:rPr>
          <w:sz w:val="24"/>
          <w:szCs w:val="24"/>
        </w:rPr>
      </w:pPr>
    </w:p>
    <w:p w:rsidR="000509C6" w:rsidRPr="00C34368" w:rsidRDefault="000509C6" w:rsidP="000509C6">
      <w:pPr>
        <w:spacing w:line="200" w:lineRule="exact"/>
        <w:rPr>
          <w:sz w:val="24"/>
          <w:szCs w:val="24"/>
        </w:rPr>
      </w:pPr>
    </w:p>
    <w:p w:rsidR="000509C6" w:rsidRPr="00C34368" w:rsidRDefault="000509C6" w:rsidP="000509C6">
      <w:pPr>
        <w:spacing w:line="200" w:lineRule="exact"/>
        <w:rPr>
          <w:sz w:val="24"/>
          <w:szCs w:val="24"/>
        </w:rPr>
      </w:pPr>
    </w:p>
    <w:p w:rsidR="000509C6" w:rsidRPr="00C34368" w:rsidRDefault="000509C6" w:rsidP="000509C6">
      <w:pPr>
        <w:spacing w:line="200" w:lineRule="exact"/>
        <w:rPr>
          <w:sz w:val="24"/>
          <w:szCs w:val="24"/>
        </w:rPr>
      </w:pPr>
    </w:p>
    <w:p w:rsidR="000509C6" w:rsidRPr="00C34368" w:rsidRDefault="000509C6" w:rsidP="000509C6">
      <w:pPr>
        <w:spacing w:line="539" w:lineRule="auto"/>
        <w:ind w:left="284" w:right="-29" w:hanging="2"/>
        <w:jc w:val="center"/>
        <w:rPr>
          <w:b/>
          <w:spacing w:val="-6"/>
          <w:w w:val="101"/>
          <w:sz w:val="24"/>
          <w:szCs w:val="24"/>
          <w:lang w:val="id-ID"/>
        </w:rPr>
      </w:pPr>
      <w:r w:rsidRPr="00C34368">
        <w:rPr>
          <w:b/>
          <w:spacing w:val="-6"/>
          <w:w w:val="101"/>
          <w:sz w:val="24"/>
          <w:szCs w:val="24"/>
          <w:lang w:val="id-ID"/>
        </w:rPr>
        <w:t>UNIVERSITAS SAM RATULANGI</w:t>
      </w:r>
    </w:p>
    <w:p w:rsidR="000509C6" w:rsidRPr="00C34368" w:rsidRDefault="000509C6" w:rsidP="000509C6">
      <w:pPr>
        <w:spacing w:line="539" w:lineRule="auto"/>
        <w:ind w:left="284" w:right="-29" w:hanging="2"/>
        <w:jc w:val="center"/>
        <w:rPr>
          <w:sz w:val="24"/>
          <w:szCs w:val="24"/>
          <w:lang w:val="en-GB"/>
        </w:rPr>
      </w:pPr>
      <w:r w:rsidRPr="00C34368">
        <w:rPr>
          <w:sz w:val="24"/>
          <w:szCs w:val="24"/>
          <w:lang w:val="id-ID"/>
        </w:rPr>
        <w:t>NOVEMBER 201</w:t>
      </w:r>
      <w:r w:rsidR="0038658C">
        <w:rPr>
          <w:sz w:val="24"/>
          <w:szCs w:val="24"/>
          <w:lang w:val="en-GB"/>
        </w:rPr>
        <w:t>9</w:t>
      </w:r>
    </w:p>
    <w:p w:rsidR="000509C6" w:rsidRPr="00C34368" w:rsidRDefault="000509C6" w:rsidP="000509C6">
      <w:pPr>
        <w:ind w:left="337"/>
        <w:jc w:val="center"/>
        <w:rPr>
          <w:spacing w:val="-3"/>
          <w:sz w:val="24"/>
          <w:szCs w:val="24"/>
          <w:lang w:val="id-ID"/>
        </w:rPr>
      </w:pPr>
      <w:r w:rsidRPr="00C34368">
        <w:rPr>
          <w:spacing w:val="-3"/>
          <w:sz w:val="24"/>
          <w:szCs w:val="24"/>
          <w:lang w:val="id-ID"/>
        </w:rPr>
        <w:t xml:space="preserve">Dibiayai Oleh Direktorat Riset dan Pengabdian Masyarakat </w:t>
      </w:r>
    </w:p>
    <w:p w:rsidR="000509C6" w:rsidRPr="00C34368" w:rsidRDefault="000509C6" w:rsidP="000509C6">
      <w:pPr>
        <w:ind w:left="337"/>
        <w:jc w:val="center"/>
        <w:rPr>
          <w:spacing w:val="-3"/>
          <w:sz w:val="24"/>
          <w:szCs w:val="24"/>
          <w:lang w:val="id-ID"/>
        </w:rPr>
      </w:pPr>
      <w:r w:rsidRPr="00C34368">
        <w:rPr>
          <w:spacing w:val="-3"/>
          <w:sz w:val="24"/>
          <w:szCs w:val="24"/>
          <w:lang w:val="id-ID"/>
        </w:rPr>
        <w:t>Dirjen Penguatan Riset dan Pengembangan Kemenristekdikti</w:t>
      </w:r>
    </w:p>
    <w:p w:rsidR="000509C6" w:rsidRPr="00C34368" w:rsidRDefault="00BE36AC" w:rsidP="000509C6">
      <w:pPr>
        <w:ind w:left="337"/>
        <w:jc w:val="center"/>
        <w:rPr>
          <w:spacing w:val="-3"/>
          <w:sz w:val="24"/>
          <w:szCs w:val="24"/>
          <w:lang w:val="en-GB"/>
        </w:rPr>
      </w:pPr>
      <w:proofErr w:type="spellStart"/>
      <w:r w:rsidRPr="00C34368">
        <w:rPr>
          <w:sz w:val="24"/>
          <w:szCs w:val="24"/>
          <w:lang w:val="en-GB"/>
        </w:rPr>
        <w:t>Sesuai</w:t>
      </w:r>
      <w:proofErr w:type="spellEnd"/>
      <w:r w:rsidRPr="00C34368">
        <w:rPr>
          <w:sz w:val="24"/>
          <w:szCs w:val="24"/>
          <w:lang w:val="en-GB"/>
        </w:rPr>
        <w:t xml:space="preserve"> </w:t>
      </w:r>
      <w:proofErr w:type="spellStart"/>
      <w:r w:rsidRPr="00C34368">
        <w:rPr>
          <w:sz w:val="24"/>
          <w:szCs w:val="24"/>
          <w:lang w:val="en-GB"/>
        </w:rPr>
        <w:t>dengan</w:t>
      </w:r>
      <w:proofErr w:type="spellEnd"/>
      <w:r w:rsidRPr="00C34368">
        <w:rPr>
          <w:sz w:val="24"/>
          <w:szCs w:val="24"/>
          <w:lang w:val="en-GB"/>
        </w:rPr>
        <w:t xml:space="preserve"> </w:t>
      </w:r>
      <w:proofErr w:type="spellStart"/>
      <w:r w:rsidRPr="00C34368">
        <w:rPr>
          <w:sz w:val="24"/>
          <w:szCs w:val="24"/>
          <w:lang w:val="en-GB"/>
        </w:rPr>
        <w:t>Perjanjian</w:t>
      </w:r>
      <w:proofErr w:type="spellEnd"/>
      <w:r w:rsidRPr="00C34368">
        <w:rPr>
          <w:sz w:val="24"/>
          <w:szCs w:val="24"/>
          <w:lang w:val="en-GB"/>
        </w:rPr>
        <w:t xml:space="preserve"> </w:t>
      </w:r>
      <w:proofErr w:type="spellStart"/>
      <w:r w:rsidRPr="00C34368">
        <w:rPr>
          <w:sz w:val="24"/>
          <w:szCs w:val="24"/>
          <w:lang w:val="en-GB"/>
        </w:rPr>
        <w:t>Pendanaan</w:t>
      </w:r>
      <w:proofErr w:type="spellEnd"/>
      <w:r w:rsidRPr="00C34368">
        <w:rPr>
          <w:sz w:val="24"/>
          <w:szCs w:val="24"/>
          <w:lang w:val="en-GB"/>
        </w:rPr>
        <w:t xml:space="preserve"> </w:t>
      </w:r>
      <w:proofErr w:type="spellStart"/>
      <w:r w:rsidRPr="00C34368">
        <w:rPr>
          <w:sz w:val="24"/>
          <w:szCs w:val="24"/>
          <w:lang w:val="en-GB"/>
        </w:rPr>
        <w:t>Pelaksanaan</w:t>
      </w:r>
      <w:proofErr w:type="spellEnd"/>
      <w:r w:rsidRPr="00C34368">
        <w:rPr>
          <w:spacing w:val="-3"/>
          <w:sz w:val="24"/>
          <w:szCs w:val="24"/>
          <w:lang w:val="en-GB"/>
        </w:rPr>
        <w:t xml:space="preserve"> Program </w:t>
      </w:r>
      <w:proofErr w:type="spellStart"/>
      <w:r w:rsidRPr="00C34368">
        <w:rPr>
          <w:spacing w:val="-3"/>
          <w:sz w:val="24"/>
          <w:szCs w:val="24"/>
          <w:lang w:val="en-GB"/>
        </w:rPr>
        <w:t>Pengabdian</w:t>
      </w:r>
      <w:proofErr w:type="spellEnd"/>
      <w:r w:rsidRPr="00C34368">
        <w:rPr>
          <w:spacing w:val="-3"/>
          <w:sz w:val="24"/>
          <w:szCs w:val="24"/>
          <w:lang w:val="en-GB"/>
        </w:rPr>
        <w:t xml:space="preserve"> </w:t>
      </w:r>
      <w:proofErr w:type="spellStart"/>
      <w:r w:rsidRPr="00C34368">
        <w:rPr>
          <w:spacing w:val="-3"/>
          <w:sz w:val="24"/>
          <w:szCs w:val="24"/>
          <w:lang w:val="en-GB"/>
        </w:rPr>
        <w:t>Masyarakat</w:t>
      </w:r>
      <w:proofErr w:type="spellEnd"/>
    </w:p>
    <w:p w:rsidR="00BE36AC" w:rsidRPr="00511E12" w:rsidRDefault="00BE36AC" w:rsidP="000509C6">
      <w:pPr>
        <w:ind w:left="337"/>
        <w:jc w:val="center"/>
        <w:rPr>
          <w:color w:val="000000" w:themeColor="text1"/>
          <w:spacing w:val="-3"/>
          <w:sz w:val="24"/>
          <w:szCs w:val="24"/>
          <w:lang w:val="en-GB"/>
        </w:rPr>
      </w:pPr>
      <w:r w:rsidRPr="00511E12">
        <w:rPr>
          <w:color w:val="000000" w:themeColor="text1"/>
          <w:spacing w:val="-3"/>
          <w:sz w:val="24"/>
          <w:szCs w:val="24"/>
          <w:lang w:val="en-GB"/>
        </w:rPr>
        <w:t xml:space="preserve">No: </w:t>
      </w:r>
      <w:r w:rsidR="00511E12" w:rsidRPr="00511E12">
        <w:rPr>
          <w:color w:val="000000" w:themeColor="text1"/>
          <w:spacing w:val="-3"/>
          <w:sz w:val="24"/>
          <w:szCs w:val="24"/>
          <w:lang w:val="en-GB"/>
        </w:rPr>
        <w:t>089</w:t>
      </w:r>
      <w:r w:rsidRPr="00511E12">
        <w:rPr>
          <w:color w:val="000000" w:themeColor="text1"/>
          <w:spacing w:val="-3"/>
          <w:sz w:val="24"/>
          <w:szCs w:val="24"/>
          <w:lang w:val="en-GB"/>
        </w:rPr>
        <w:t>/SP2H/PPM/DRPM/201</w:t>
      </w:r>
      <w:r w:rsidR="00511E12" w:rsidRPr="00511E12">
        <w:rPr>
          <w:color w:val="000000" w:themeColor="text1"/>
          <w:spacing w:val="-3"/>
          <w:sz w:val="24"/>
          <w:szCs w:val="24"/>
          <w:lang w:val="en-GB"/>
        </w:rPr>
        <w:t>9</w:t>
      </w:r>
      <w:r w:rsidRPr="00511E12">
        <w:rPr>
          <w:color w:val="000000" w:themeColor="text1"/>
          <w:spacing w:val="-3"/>
          <w:sz w:val="24"/>
          <w:szCs w:val="24"/>
          <w:lang w:val="en-GB"/>
        </w:rPr>
        <w:t xml:space="preserve">, </w:t>
      </w:r>
      <w:proofErr w:type="spellStart"/>
      <w:r w:rsidRPr="00511E12">
        <w:rPr>
          <w:color w:val="000000" w:themeColor="text1"/>
          <w:spacing w:val="-3"/>
          <w:sz w:val="24"/>
          <w:szCs w:val="24"/>
          <w:lang w:val="en-GB"/>
        </w:rPr>
        <w:t>tanggal</w:t>
      </w:r>
      <w:proofErr w:type="spellEnd"/>
      <w:r w:rsidRPr="00511E12">
        <w:rPr>
          <w:color w:val="000000" w:themeColor="text1"/>
          <w:spacing w:val="-3"/>
          <w:sz w:val="24"/>
          <w:szCs w:val="24"/>
          <w:lang w:val="en-GB"/>
        </w:rPr>
        <w:t xml:space="preserve"> </w:t>
      </w:r>
      <w:r w:rsidR="00511E12" w:rsidRPr="00511E12">
        <w:rPr>
          <w:color w:val="000000" w:themeColor="text1"/>
          <w:spacing w:val="-3"/>
          <w:sz w:val="24"/>
          <w:szCs w:val="24"/>
          <w:lang w:val="en-GB"/>
        </w:rPr>
        <w:t>18</w:t>
      </w:r>
      <w:r w:rsidRPr="00511E12">
        <w:rPr>
          <w:color w:val="000000" w:themeColor="text1"/>
          <w:spacing w:val="-3"/>
          <w:sz w:val="24"/>
          <w:szCs w:val="24"/>
          <w:lang w:val="en-GB"/>
        </w:rPr>
        <w:t xml:space="preserve"> </w:t>
      </w:r>
      <w:proofErr w:type="spellStart"/>
      <w:r w:rsidR="00511E12" w:rsidRPr="00511E12">
        <w:rPr>
          <w:color w:val="000000" w:themeColor="text1"/>
          <w:spacing w:val="-3"/>
          <w:sz w:val="24"/>
          <w:szCs w:val="24"/>
          <w:lang w:val="en-GB"/>
        </w:rPr>
        <w:t>Maret</w:t>
      </w:r>
      <w:proofErr w:type="spellEnd"/>
      <w:r w:rsidR="00511E12" w:rsidRPr="00511E12">
        <w:rPr>
          <w:color w:val="000000" w:themeColor="text1"/>
          <w:spacing w:val="-3"/>
          <w:sz w:val="24"/>
          <w:szCs w:val="24"/>
          <w:lang w:val="en-GB"/>
        </w:rPr>
        <w:t xml:space="preserve"> 2019</w:t>
      </w:r>
    </w:p>
    <w:p w:rsidR="000509C6" w:rsidRPr="00C34368" w:rsidRDefault="000509C6" w:rsidP="000509C6">
      <w:pPr>
        <w:ind w:left="337"/>
        <w:jc w:val="center"/>
        <w:rPr>
          <w:spacing w:val="-3"/>
          <w:sz w:val="24"/>
          <w:szCs w:val="24"/>
          <w:lang w:val="id-ID"/>
        </w:rPr>
      </w:pPr>
    </w:p>
    <w:p w:rsidR="000509C6" w:rsidRPr="00C34368" w:rsidRDefault="000509C6" w:rsidP="000509C6">
      <w:pPr>
        <w:ind w:left="337"/>
        <w:jc w:val="center"/>
        <w:rPr>
          <w:spacing w:val="-3"/>
          <w:sz w:val="24"/>
          <w:szCs w:val="24"/>
          <w:lang w:val="id-ID"/>
        </w:rPr>
      </w:pPr>
    </w:p>
    <w:p w:rsidR="000509C6" w:rsidRPr="00C34368" w:rsidRDefault="000509C6" w:rsidP="000509C6">
      <w:pPr>
        <w:ind w:left="337"/>
        <w:jc w:val="center"/>
        <w:rPr>
          <w:spacing w:val="-3"/>
          <w:sz w:val="24"/>
          <w:szCs w:val="24"/>
          <w:lang w:val="id-ID"/>
        </w:rPr>
      </w:pPr>
    </w:p>
    <w:p w:rsidR="00E37567" w:rsidRPr="00E37567" w:rsidRDefault="00E37567" w:rsidP="00E3756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</w:t>
      </w:r>
      <w:proofErr w:type="gramEnd"/>
      <w:r>
        <w:rPr>
          <w:b/>
          <w:sz w:val="24"/>
          <w:szCs w:val="24"/>
        </w:rPr>
        <w:t xml:space="preserve">. </w:t>
      </w:r>
      <w:r w:rsidRPr="00E37567">
        <w:rPr>
          <w:b/>
          <w:sz w:val="24"/>
          <w:szCs w:val="24"/>
        </w:rPr>
        <w:t xml:space="preserve">Isi </w:t>
      </w:r>
      <w:proofErr w:type="spellStart"/>
      <w:r w:rsidRPr="00E37567">
        <w:rPr>
          <w:b/>
          <w:sz w:val="24"/>
          <w:szCs w:val="24"/>
        </w:rPr>
        <w:t>Laporan</w:t>
      </w:r>
      <w:proofErr w:type="spellEnd"/>
      <w:r w:rsidRPr="00E37567">
        <w:rPr>
          <w:b/>
          <w:sz w:val="24"/>
          <w:szCs w:val="24"/>
        </w:rPr>
        <w:t xml:space="preserve"> </w:t>
      </w:r>
      <w:proofErr w:type="spellStart"/>
      <w:r w:rsidRPr="00E37567">
        <w:rPr>
          <w:b/>
          <w:sz w:val="24"/>
          <w:szCs w:val="24"/>
        </w:rPr>
        <w:t>Didownload</w:t>
      </w:r>
      <w:proofErr w:type="spellEnd"/>
      <w:r w:rsidRPr="00E37567">
        <w:rPr>
          <w:b/>
          <w:sz w:val="24"/>
          <w:szCs w:val="24"/>
        </w:rPr>
        <w:t xml:space="preserve"> Dari </w:t>
      </w:r>
      <w:proofErr w:type="spellStart"/>
      <w:r w:rsidRPr="00E37567">
        <w:rPr>
          <w:b/>
          <w:sz w:val="24"/>
          <w:szCs w:val="24"/>
        </w:rPr>
        <w:t>Simlitabmas</w:t>
      </w:r>
      <w:proofErr w:type="spellEnd"/>
    </w:p>
    <w:p w:rsidR="000509C6" w:rsidRPr="00C34368" w:rsidRDefault="000509C6" w:rsidP="000509C6">
      <w:pPr>
        <w:ind w:left="337"/>
        <w:rPr>
          <w:spacing w:val="-3"/>
          <w:sz w:val="24"/>
          <w:szCs w:val="24"/>
          <w:lang w:val="id-ID"/>
        </w:rPr>
      </w:pPr>
    </w:p>
    <w:p w:rsidR="00E37567" w:rsidRDefault="00E37567" w:rsidP="000509C6">
      <w:pPr>
        <w:ind w:left="337"/>
        <w:rPr>
          <w:spacing w:val="-3"/>
          <w:sz w:val="24"/>
          <w:szCs w:val="24"/>
        </w:rPr>
      </w:pPr>
    </w:p>
    <w:p w:rsidR="000509C6" w:rsidRPr="00C34368" w:rsidRDefault="000509C6" w:rsidP="000509C6">
      <w:pPr>
        <w:ind w:left="337"/>
        <w:rPr>
          <w:spacing w:val="-1"/>
          <w:w w:val="101"/>
          <w:sz w:val="24"/>
          <w:szCs w:val="24"/>
        </w:rPr>
      </w:pPr>
      <w:proofErr w:type="spellStart"/>
      <w:r w:rsidRPr="00C34368">
        <w:rPr>
          <w:spacing w:val="-3"/>
          <w:sz w:val="24"/>
          <w:szCs w:val="24"/>
        </w:rPr>
        <w:t>K</w:t>
      </w:r>
      <w:r w:rsidRPr="00C34368">
        <w:rPr>
          <w:spacing w:val="-5"/>
          <w:sz w:val="24"/>
          <w:szCs w:val="24"/>
        </w:rPr>
        <w:t>ete</w:t>
      </w:r>
      <w:r w:rsidRPr="00C34368">
        <w:rPr>
          <w:spacing w:val="4"/>
          <w:sz w:val="24"/>
          <w:szCs w:val="24"/>
        </w:rPr>
        <w:t>r</w:t>
      </w:r>
      <w:r w:rsidRPr="00C34368">
        <w:rPr>
          <w:spacing w:val="-5"/>
          <w:sz w:val="24"/>
          <w:szCs w:val="24"/>
        </w:rPr>
        <w:t>a</w:t>
      </w:r>
      <w:r w:rsidRPr="00C34368">
        <w:rPr>
          <w:spacing w:val="4"/>
          <w:sz w:val="24"/>
          <w:szCs w:val="24"/>
        </w:rPr>
        <w:t>n</w:t>
      </w:r>
      <w:r w:rsidRPr="00C34368">
        <w:rPr>
          <w:spacing w:val="-4"/>
          <w:sz w:val="24"/>
          <w:szCs w:val="24"/>
        </w:rPr>
        <w:t>g</w:t>
      </w:r>
      <w:r w:rsidRPr="00C34368">
        <w:rPr>
          <w:spacing w:val="-1"/>
          <w:sz w:val="24"/>
          <w:szCs w:val="24"/>
        </w:rPr>
        <w:t>a</w:t>
      </w:r>
      <w:r w:rsidRPr="00C34368">
        <w:rPr>
          <w:spacing w:val="-4"/>
          <w:sz w:val="24"/>
          <w:szCs w:val="24"/>
        </w:rPr>
        <w:t>n</w:t>
      </w:r>
      <w:proofErr w:type="spellEnd"/>
      <w:r w:rsidRPr="00C34368">
        <w:rPr>
          <w:sz w:val="24"/>
          <w:szCs w:val="24"/>
        </w:rPr>
        <w:t xml:space="preserve">: </w:t>
      </w:r>
      <w:r w:rsidRPr="00C34368">
        <w:rPr>
          <w:spacing w:val="33"/>
          <w:sz w:val="24"/>
          <w:szCs w:val="24"/>
        </w:rPr>
        <w:t xml:space="preserve"> </w:t>
      </w:r>
      <w:r w:rsidRPr="00C34368">
        <w:rPr>
          <w:sz w:val="24"/>
          <w:szCs w:val="24"/>
        </w:rPr>
        <w:t>*</w:t>
      </w:r>
      <w:r w:rsidRPr="00C34368">
        <w:rPr>
          <w:spacing w:val="2"/>
          <w:sz w:val="24"/>
          <w:szCs w:val="24"/>
        </w:rPr>
        <w:t xml:space="preserve"> </w:t>
      </w:r>
      <w:proofErr w:type="spellStart"/>
      <w:r w:rsidRPr="00C34368">
        <w:rPr>
          <w:spacing w:val="-13"/>
          <w:sz w:val="24"/>
          <w:szCs w:val="24"/>
        </w:rPr>
        <w:t>T</w:t>
      </w:r>
      <w:r w:rsidRPr="00C34368">
        <w:rPr>
          <w:spacing w:val="4"/>
          <w:sz w:val="24"/>
          <w:szCs w:val="24"/>
        </w:rPr>
        <w:t>u</w:t>
      </w:r>
      <w:r w:rsidRPr="00C34368">
        <w:rPr>
          <w:spacing w:val="-5"/>
          <w:sz w:val="24"/>
          <w:szCs w:val="24"/>
        </w:rPr>
        <w:t>l</w:t>
      </w:r>
      <w:r w:rsidRPr="00C34368">
        <w:rPr>
          <w:spacing w:val="-1"/>
          <w:sz w:val="24"/>
          <w:szCs w:val="24"/>
        </w:rPr>
        <w:t>i</w:t>
      </w:r>
      <w:r w:rsidRPr="00C34368">
        <w:rPr>
          <w:sz w:val="24"/>
          <w:szCs w:val="24"/>
        </w:rPr>
        <w:t>s</w:t>
      </w:r>
      <w:proofErr w:type="spellEnd"/>
      <w:r w:rsidRPr="00C34368">
        <w:rPr>
          <w:spacing w:val="18"/>
          <w:sz w:val="24"/>
          <w:szCs w:val="24"/>
        </w:rPr>
        <w:t xml:space="preserve"> </w:t>
      </w:r>
      <w:proofErr w:type="spellStart"/>
      <w:r w:rsidRPr="00C34368">
        <w:rPr>
          <w:spacing w:val="1"/>
          <w:sz w:val="24"/>
          <w:szCs w:val="24"/>
        </w:rPr>
        <w:t>s</w:t>
      </w:r>
      <w:r w:rsidRPr="00C34368">
        <w:rPr>
          <w:spacing w:val="-8"/>
          <w:sz w:val="24"/>
          <w:szCs w:val="24"/>
        </w:rPr>
        <w:t>k</w:t>
      </w:r>
      <w:r w:rsidRPr="00C34368">
        <w:rPr>
          <w:spacing w:val="3"/>
          <w:sz w:val="24"/>
          <w:szCs w:val="24"/>
        </w:rPr>
        <w:t>e</w:t>
      </w:r>
      <w:r w:rsidRPr="00C34368">
        <w:rPr>
          <w:spacing w:val="-5"/>
          <w:sz w:val="24"/>
          <w:szCs w:val="24"/>
        </w:rPr>
        <w:t>m</w:t>
      </w:r>
      <w:r w:rsidRPr="00C34368">
        <w:rPr>
          <w:sz w:val="24"/>
          <w:szCs w:val="24"/>
        </w:rPr>
        <w:t>a</w:t>
      </w:r>
      <w:proofErr w:type="spellEnd"/>
      <w:r w:rsidRPr="00C34368">
        <w:rPr>
          <w:spacing w:val="17"/>
          <w:sz w:val="24"/>
          <w:szCs w:val="24"/>
        </w:rPr>
        <w:t xml:space="preserve"> </w:t>
      </w:r>
      <w:proofErr w:type="spellStart"/>
      <w:r w:rsidRPr="00C34368">
        <w:rPr>
          <w:w w:val="101"/>
          <w:sz w:val="24"/>
          <w:szCs w:val="24"/>
        </w:rPr>
        <w:t>p</w:t>
      </w:r>
      <w:r w:rsidRPr="00C34368">
        <w:rPr>
          <w:spacing w:val="-1"/>
          <w:w w:val="101"/>
          <w:sz w:val="24"/>
          <w:szCs w:val="24"/>
        </w:rPr>
        <w:t>e</w:t>
      </w:r>
      <w:r w:rsidRPr="00C34368">
        <w:rPr>
          <w:spacing w:val="4"/>
          <w:w w:val="101"/>
          <w:sz w:val="24"/>
          <w:szCs w:val="24"/>
        </w:rPr>
        <w:t>n</w:t>
      </w:r>
      <w:r w:rsidRPr="00C34368">
        <w:rPr>
          <w:w w:val="101"/>
          <w:sz w:val="24"/>
          <w:szCs w:val="24"/>
        </w:rPr>
        <w:t>g</w:t>
      </w:r>
      <w:r w:rsidRPr="00C34368">
        <w:rPr>
          <w:spacing w:val="-1"/>
          <w:w w:val="101"/>
          <w:sz w:val="24"/>
          <w:szCs w:val="24"/>
        </w:rPr>
        <w:t>a</w:t>
      </w:r>
      <w:r w:rsidRPr="00C34368">
        <w:rPr>
          <w:spacing w:val="-4"/>
          <w:w w:val="101"/>
          <w:sz w:val="24"/>
          <w:szCs w:val="24"/>
        </w:rPr>
        <w:t>b</w:t>
      </w:r>
      <w:r w:rsidRPr="00C34368">
        <w:rPr>
          <w:w w:val="101"/>
          <w:sz w:val="24"/>
          <w:szCs w:val="24"/>
        </w:rPr>
        <w:t>d</w:t>
      </w:r>
      <w:r w:rsidRPr="00C34368">
        <w:rPr>
          <w:spacing w:val="3"/>
          <w:w w:val="101"/>
          <w:sz w:val="24"/>
          <w:szCs w:val="24"/>
        </w:rPr>
        <w:t>i</w:t>
      </w:r>
      <w:r w:rsidRPr="00C34368">
        <w:rPr>
          <w:spacing w:val="-1"/>
          <w:w w:val="101"/>
          <w:sz w:val="24"/>
          <w:szCs w:val="24"/>
        </w:rPr>
        <w:t>an</w:t>
      </w:r>
      <w:proofErr w:type="spellEnd"/>
    </w:p>
    <w:p w:rsidR="00E37567" w:rsidRDefault="00E37567">
      <w:pPr>
        <w:rPr>
          <w:b/>
          <w:bCs/>
          <w:color w:val="0000FF"/>
          <w:spacing w:val="-3"/>
          <w:sz w:val="24"/>
          <w:szCs w:val="24"/>
        </w:rPr>
      </w:pPr>
      <w:r>
        <w:rPr>
          <w:b/>
          <w:bCs/>
          <w:color w:val="0000FF"/>
          <w:spacing w:val="-3"/>
          <w:sz w:val="24"/>
          <w:szCs w:val="24"/>
        </w:rPr>
        <w:br w:type="page"/>
      </w:r>
    </w:p>
    <w:p w:rsidR="00622652" w:rsidRDefault="00B25955" w:rsidP="00B25955">
      <w:pPr>
        <w:widowControl w:val="0"/>
        <w:autoSpaceDE w:val="0"/>
        <w:autoSpaceDN w:val="0"/>
        <w:adjustRightInd w:val="0"/>
        <w:ind w:left="140"/>
        <w:rPr>
          <w:b/>
          <w:bCs/>
          <w:color w:val="0000FF"/>
          <w:sz w:val="24"/>
          <w:szCs w:val="24"/>
        </w:rPr>
      </w:pPr>
      <w:r w:rsidRPr="00C34368">
        <w:rPr>
          <w:b/>
          <w:bCs/>
          <w:color w:val="0000FF"/>
          <w:spacing w:val="-3"/>
          <w:sz w:val="24"/>
          <w:szCs w:val="24"/>
        </w:rPr>
        <w:lastRenderedPageBreak/>
        <w:t>F</w:t>
      </w:r>
      <w:r w:rsidRPr="00C34368">
        <w:rPr>
          <w:b/>
          <w:bCs/>
          <w:color w:val="0000FF"/>
          <w:sz w:val="24"/>
          <w:szCs w:val="24"/>
        </w:rPr>
        <w:t>o</w:t>
      </w:r>
      <w:r w:rsidRPr="00C34368">
        <w:rPr>
          <w:b/>
          <w:bCs/>
          <w:color w:val="0000FF"/>
          <w:spacing w:val="1"/>
          <w:sz w:val="24"/>
          <w:szCs w:val="24"/>
        </w:rPr>
        <w:t>r</w:t>
      </w:r>
      <w:r w:rsidRPr="00C34368">
        <w:rPr>
          <w:b/>
          <w:bCs/>
          <w:color w:val="0000FF"/>
          <w:spacing w:val="-3"/>
          <w:sz w:val="24"/>
          <w:szCs w:val="24"/>
        </w:rPr>
        <w:t>m</w:t>
      </w:r>
      <w:r w:rsidRPr="00C34368">
        <w:rPr>
          <w:b/>
          <w:bCs/>
          <w:color w:val="0000FF"/>
          <w:spacing w:val="2"/>
          <w:sz w:val="24"/>
          <w:szCs w:val="24"/>
        </w:rPr>
        <w:t>a</w:t>
      </w:r>
      <w:r w:rsidRPr="00C34368">
        <w:rPr>
          <w:b/>
          <w:bCs/>
          <w:color w:val="0000FF"/>
          <w:sz w:val="24"/>
          <w:szCs w:val="24"/>
        </w:rPr>
        <w:t xml:space="preserve">t </w:t>
      </w:r>
      <w:proofErr w:type="spellStart"/>
      <w:r w:rsidRPr="00C34368">
        <w:rPr>
          <w:b/>
          <w:bCs/>
          <w:color w:val="0000FF"/>
          <w:sz w:val="24"/>
          <w:szCs w:val="24"/>
        </w:rPr>
        <w:t>Sampul</w:t>
      </w:r>
      <w:proofErr w:type="spellEnd"/>
      <w:r w:rsidRPr="00C34368">
        <w:rPr>
          <w:b/>
          <w:bCs/>
          <w:color w:val="0000FF"/>
          <w:sz w:val="24"/>
          <w:szCs w:val="24"/>
        </w:rPr>
        <w:t xml:space="preserve"> Surat </w:t>
      </w:r>
      <w:proofErr w:type="spellStart"/>
      <w:r w:rsidRPr="00C34368">
        <w:rPr>
          <w:b/>
          <w:bCs/>
          <w:color w:val="0000FF"/>
          <w:sz w:val="24"/>
          <w:szCs w:val="24"/>
        </w:rPr>
        <w:t>Tanggung</w:t>
      </w:r>
      <w:proofErr w:type="spellEnd"/>
      <w:r w:rsidRPr="00C34368">
        <w:rPr>
          <w:b/>
          <w:bCs/>
          <w:color w:val="0000FF"/>
          <w:sz w:val="24"/>
          <w:szCs w:val="24"/>
        </w:rPr>
        <w:t xml:space="preserve"> </w:t>
      </w:r>
      <w:proofErr w:type="spellStart"/>
      <w:r w:rsidRPr="00C34368">
        <w:rPr>
          <w:b/>
          <w:bCs/>
          <w:color w:val="0000FF"/>
          <w:sz w:val="24"/>
          <w:szCs w:val="24"/>
        </w:rPr>
        <w:t>Jawab</w:t>
      </w:r>
      <w:proofErr w:type="spellEnd"/>
      <w:r w:rsidRPr="00C34368">
        <w:rPr>
          <w:b/>
          <w:bCs/>
          <w:color w:val="0000FF"/>
          <w:sz w:val="24"/>
          <w:szCs w:val="24"/>
        </w:rPr>
        <w:t xml:space="preserve"> </w:t>
      </w:r>
      <w:proofErr w:type="spellStart"/>
      <w:r w:rsidRPr="00C34368">
        <w:rPr>
          <w:b/>
          <w:bCs/>
          <w:color w:val="0000FF"/>
          <w:sz w:val="24"/>
          <w:szCs w:val="24"/>
        </w:rPr>
        <w:t>Belanja</w:t>
      </w:r>
      <w:proofErr w:type="spellEnd"/>
      <w:r w:rsidRPr="00C34368">
        <w:rPr>
          <w:b/>
          <w:bCs/>
          <w:color w:val="0000FF"/>
          <w:sz w:val="24"/>
          <w:szCs w:val="24"/>
        </w:rPr>
        <w:t xml:space="preserve"> </w:t>
      </w:r>
      <w:proofErr w:type="spellStart"/>
      <w:r w:rsidR="00622652">
        <w:rPr>
          <w:b/>
          <w:bCs/>
          <w:color w:val="0000FF"/>
          <w:sz w:val="24"/>
          <w:szCs w:val="24"/>
        </w:rPr>
        <w:t>Penelitian</w:t>
      </w:r>
      <w:proofErr w:type="spellEnd"/>
      <w:r w:rsidR="00622652">
        <w:rPr>
          <w:b/>
          <w:bCs/>
          <w:color w:val="0000FF"/>
          <w:sz w:val="24"/>
          <w:szCs w:val="24"/>
        </w:rPr>
        <w:t>,</w:t>
      </w:r>
    </w:p>
    <w:p w:rsidR="00B25955" w:rsidRPr="00C34368" w:rsidRDefault="00B25955" w:rsidP="00B25955">
      <w:pPr>
        <w:widowControl w:val="0"/>
        <w:autoSpaceDE w:val="0"/>
        <w:autoSpaceDN w:val="0"/>
        <w:adjustRightInd w:val="0"/>
        <w:ind w:left="140"/>
        <w:rPr>
          <w:color w:val="0000FF"/>
          <w:sz w:val="24"/>
          <w:szCs w:val="24"/>
        </w:rPr>
      </w:pPr>
      <w:r w:rsidRPr="00C34368">
        <w:rPr>
          <w:b/>
          <w:bCs/>
          <w:color w:val="0000FF"/>
          <w:sz w:val="24"/>
          <w:szCs w:val="24"/>
        </w:rPr>
        <w:t>Nota/</w:t>
      </w:r>
      <w:proofErr w:type="spellStart"/>
      <w:r w:rsidRPr="00C34368">
        <w:rPr>
          <w:b/>
          <w:bCs/>
          <w:color w:val="0000FF"/>
          <w:sz w:val="24"/>
          <w:szCs w:val="24"/>
        </w:rPr>
        <w:t>Kwitansi</w:t>
      </w:r>
      <w:proofErr w:type="spellEnd"/>
      <w:r w:rsidRPr="00C34368">
        <w:rPr>
          <w:b/>
          <w:bCs/>
          <w:color w:val="0000FF"/>
          <w:sz w:val="24"/>
          <w:szCs w:val="24"/>
        </w:rPr>
        <w:t xml:space="preserve"> </w:t>
      </w:r>
      <w:proofErr w:type="spellStart"/>
      <w:r w:rsidRPr="00C34368">
        <w:rPr>
          <w:b/>
          <w:bCs/>
          <w:color w:val="0000FF"/>
          <w:sz w:val="24"/>
          <w:szCs w:val="24"/>
        </w:rPr>
        <w:t>Semua</w:t>
      </w:r>
      <w:proofErr w:type="spellEnd"/>
      <w:r w:rsidRPr="00C34368">
        <w:rPr>
          <w:b/>
          <w:bCs/>
          <w:color w:val="0000FF"/>
          <w:sz w:val="24"/>
          <w:szCs w:val="24"/>
        </w:rPr>
        <w:t xml:space="preserve"> </w:t>
      </w:r>
      <w:proofErr w:type="spellStart"/>
      <w:r w:rsidRPr="00C34368">
        <w:rPr>
          <w:b/>
          <w:bCs/>
          <w:color w:val="0000FF"/>
          <w:sz w:val="24"/>
          <w:szCs w:val="24"/>
        </w:rPr>
        <w:t>Skema</w:t>
      </w:r>
      <w:proofErr w:type="spellEnd"/>
      <w:r w:rsidRPr="00C34368">
        <w:rPr>
          <w:b/>
          <w:bCs/>
          <w:color w:val="0000FF"/>
          <w:sz w:val="24"/>
          <w:szCs w:val="24"/>
        </w:rPr>
        <w:t xml:space="preserve"> </w:t>
      </w:r>
      <w:r w:rsidR="00622652">
        <w:rPr>
          <w:b/>
          <w:bCs/>
          <w:color w:val="0000FF"/>
          <w:sz w:val="24"/>
          <w:szCs w:val="24"/>
        </w:rPr>
        <w:t>(</w:t>
      </w:r>
      <w:proofErr w:type="spellStart"/>
      <w:r w:rsidR="00622652">
        <w:rPr>
          <w:b/>
          <w:bCs/>
          <w:color w:val="0000FF"/>
          <w:sz w:val="24"/>
          <w:szCs w:val="24"/>
        </w:rPr>
        <w:t>J</w:t>
      </w:r>
      <w:r w:rsidRPr="00C34368">
        <w:rPr>
          <w:b/>
          <w:bCs/>
          <w:color w:val="0000FF"/>
          <w:sz w:val="24"/>
          <w:szCs w:val="24"/>
        </w:rPr>
        <w:t>ilid</w:t>
      </w:r>
      <w:proofErr w:type="spellEnd"/>
      <w:r w:rsidRPr="00C34368">
        <w:rPr>
          <w:b/>
          <w:bCs/>
          <w:color w:val="0000FF"/>
          <w:sz w:val="24"/>
          <w:szCs w:val="24"/>
        </w:rPr>
        <w:t xml:space="preserve"> </w:t>
      </w:r>
      <w:proofErr w:type="spellStart"/>
      <w:r w:rsidRPr="00C34368">
        <w:rPr>
          <w:b/>
          <w:bCs/>
          <w:color w:val="0000FF"/>
          <w:sz w:val="24"/>
          <w:szCs w:val="24"/>
        </w:rPr>
        <w:t>biasa</w:t>
      </w:r>
      <w:proofErr w:type="spellEnd"/>
      <w:r w:rsidR="00E37567">
        <w:rPr>
          <w:b/>
          <w:bCs/>
          <w:color w:val="0000FF"/>
          <w:sz w:val="24"/>
          <w:szCs w:val="24"/>
        </w:rPr>
        <w:t>/lag ban</w:t>
      </w:r>
      <w:r w:rsidR="00622652">
        <w:rPr>
          <w:b/>
          <w:bCs/>
          <w:color w:val="0000FF"/>
          <w:sz w:val="24"/>
          <w:szCs w:val="24"/>
        </w:rPr>
        <w:t xml:space="preserve"> 2 exp.)</w:t>
      </w: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260" w:lineRule="exact"/>
        <w:rPr>
          <w:sz w:val="24"/>
          <w:szCs w:val="24"/>
        </w:rPr>
      </w:pP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GB"/>
        </w:rPr>
      </w:pP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  <w:r w:rsidRPr="00C3436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14EEC7A8" wp14:editId="276E2836">
                <wp:simplePos x="0" y="0"/>
                <wp:positionH relativeFrom="page">
                  <wp:posOffset>1095555</wp:posOffset>
                </wp:positionH>
                <wp:positionV relativeFrom="paragraph">
                  <wp:posOffset>33236</wp:posOffset>
                </wp:positionV>
                <wp:extent cx="5699760" cy="6314536"/>
                <wp:effectExtent l="0" t="0" r="15240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9760" cy="63145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600" w:right="425" w:firstLine="720"/>
                            </w:pPr>
                            <w:proofErr w:type="spellStart"/>
                            <w:r>
                              <w:t>Fakultas</w:t>
                            </w:r>
                            <w:proofErr w:type="spellEnd"/>
                            <w:r>
                              <w:t>: ……………………………….</w:t>
                            </w: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SURAT TANGGUNG JAWAB BELANJA</w:t>
                            </w: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0" w:lineRule="exact"/>
                              <w:ind w:left="284" w:right="425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</w:pPr>
                          </w:p>
                          <w:p w:rsidR="00B25955" w:rsidRPr="00FB63D1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5A29F4">
                              <w:rPr>
                                <w:bCs/>
                              </w:rPr>
                              <w:t>jenis</w:t>
                            </w:r>
                            <w:proofErr w:type="spellEnd"/>
                            <w:proofErr w:type="gramEnd"/>
                            <w:r w:rsidRPr="005A29F4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A29F4">
                              <w:rPr>
                                <w:bCs/>
                              </w:rPr>
                              <w:t>skema</w:t>
                            </w:r>
                            <w:proofErr w:type="spellEnd"/>
                            <w:r w:rsidRPr="005A29F4">
                              <w:rPr>
                                <w:bCs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……………… )</w:t>
                            </w: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84" w:right="425"/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0" w:lineRule="exact"/>
                              <w:ind w:left="284" w:right="425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  <w:lang w:val="id-ID"/>
                              </w:rPr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JU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</w:rPr>
                              <w:t>UL</w:t>
                            </w: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0" w:lineRule="exact"/>
                              <w:ind w:left="284" w:right="425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0" w:lineRule="exact"/>
                              <w:ind w:left="284" w:right="425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2"/>
                                <w:lang w:val="id-ID"/>
                              </w:rPr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</w:rPr>
                              <w:t>tua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Anggota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T</w:t>
                            </w:r>
                            <w:r>
                              <w:rPr>
                                <w:b/>
                                <w:bCs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leng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</w:rPr>
                              <w:t>ap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</w:rPr>
                              <w:t>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</w:rPr>
                              <w:t>DN)</w:t>
                            </w: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0" w:lineRule="exact"/>
                              <w:ind w:left="284" w:right="42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lang w:val="id-ID"/>
                              </w:rPr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lang w:val="id-ID"/>
                              </w:rPr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lang w:val="id-ID"/>
                              </w:rPr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 xml:space="preserve">UNIVERSITAS SAM RATULANGI </w:t>
                            </w: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B25955" w:rsidRPr="00457E71" w:rsidRDefault="00540EFA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NOVEMBER 2019</w:t>
                            </w: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B25955" w:rsidRPr="00125896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86.25pt;margin-top:2.6pt;width:448.8pt;height:497.2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" o:allowincell="f" filled="f">
                <v:path arrowok="t"/>
                <v:textbox>
                  <w:txbxContent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3600" w:right="425" w:firstLine="720"/>
                      </w:pPr>
                      <w:proofErr w:type="spellStart"/>
                      <w:r>
                        <w:t>Fakultas</w:t>
                      </w:r>
                      <w:proofErr w:type="spellEnd"/>
                      <w:r>
                        <w:t>: ……………………………….</w:t>
                      </w: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</w:rPr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</w:rPr>
                        <w:t>SURAT TANGGUNG JAWAB BELANJA</w:t>
                      </w: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30" w:lineRule="exact"/>
                        <w:ind w:left="284" w:right="425"/>
                        <w:rPr>
                          <w:sz w:val="13"/>
                          <w:szCs w:val="13"/>
                        </w:rPr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</w:pPr>
                    </w:p>
                    <w:p w:rsidR="00B25955" w:rsidRPr="00FB63D1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</w:rPr>
                        <w:t>(</w:t>
                      </w:r>
                      <w:proofErr w:type="spellStart"/>
                      <w:proofErr w:type="gramStart"/>
                      <w:r w:rsidRPr="005A29F4">
                        <w:rPr>
                          <w:bCs/>
                        </w:rPr>
                        <w:t>jenis</w:t>
                      </w:r>
                      <w:proofErr w:type="spellEnd"/>
                      <w:proofErr w:type="gramEnd"/>
                      <w:r w:rsidRPr="005A29F4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A29F4">
                        <w:rPr>
                          <w:bCs/>
                        </w:rPr>
                        <w:t>skema</w:t>
                      </w:r>
                      <w:proofErr w:type="spellEnd"/>
                      <w:r w:rsidRPr="005A29F4">
                        <w:rPr>
                          <w:bCs/>
                        </w:rPr>
                        <w:t>*</w:t>
                      </w:r>
                      <w:r>
                        <w:rPr>
                          <w:b/>
                          <w:bCs/>
                        </w:rPr>
                        <w:t xml:space="preserve"> ……………… )</w:t>
                      </w: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exact"/>
                        <w:ind w:left="284" w:right="425"/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70" w:lineRule="exact"/>
                        <w:ind w:left="284" w:right="425"/>
                        <w:rPr>
                          <w:sz w:val="17"/>
                          <w:szCs w:val="17"/>
                        </w:rPr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  <w:lang w:val="id-ID"/>
                        </w:rPr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</w:rPr>
                        <w:t>JU</w:t>
                      </w:r>
                      <w:r>
                        <w:rPr>
                          <w:b/>
                          <w:bCs/>
                          <w:spacing w:val="-1"/>
                        </w:rPr>
                        <w:t>D</w:t>
                      </w:r>
                      <w:r>
                        <w:rPr>
                          <w:b/>
                          <w:bCs/>
                        </w:rPr>
                        <w:t>UL</w:t>
                      </w: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30" w:lineRule="exact"/>
                        <w:ind w:left="284" w:right="425"/>
                        <w:rPr>
                          <w:sz w:val="13"/>
                          <w:szCs w:val="13"/>
                        </w:rPr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30" w:lineRule="exact"/>
                        <w:ind w:left="284" w:right="425"/>
                        <w:rPr>
                          <w:sz w:val="13"/>
                          <w:szCs w:val="13"/>
                        </w:rPr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  <w:spacing w:val="-2"/>
                          <w:lang w:val="id-ID"/>
                        </w:rPr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</w:pPr>
                      <w:proofErr w:type="spellStart"/>
                      <w:r>
                        <w:rPr>
                          <w:b/>
                          <w:bCs/>
                          <w:spacing w:val="-2"/>
                        </w:rPr>
                        <w:t>K</w:t>
                      </w:r>
                      <w:r>
                        <w:rPr>
                          <w:b/>
                          <w:bCs/>
                          <w:spacing w:val="-1"/>
                        </w:rPr>
                        <w:t>e</w:t>
                      </w:r>
                      <w:r>
                        <w:rPr>
                          <w:b/>
                          <w:bCs/>
                        </w:rPr>
                        <w:t>tua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Anggota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T</w:t>
                      </w:r>
                      <w:r>
                        <w:rPr>
                          <w:b/>
                          <w:bCs/>
                          <w:spacing w:val="3"/>
                        </w:rPr>
                        <w:t>i</w:t>
                      </w:r>
                      <w:r>
                        <w:rPr>
                          <w:b/>
                          <w:bCs/>
                        </w:rPr>
                        <w:t>m</w:t>
                      </w: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  <w:spacing w:val="-1"/>
                        </w:rPr>
                        <w:t>(</w:t>
                      </w:r>
                      <w:r>
                        <w:rPr>
                          <w:b/>
                          <w:bCs/>
                        </w:rPr>
                        <w:t>N</w:t>
                      </w:r>
                      <w:r>
                        <w:rPr>
                          <w:b/>
                          <w:bCs/>
                          <w:spacing w:val="2"/>
                        </w:rPr>
                        <w:t>a</w:t>
                      </w:r>
                      <w:r>
                        <w:rPr>
                          <w:b/>
                          <w:bCs/>
                          <w:spacing w:val="-3"/>
                        </w:rPr>
                        <w:t>m</w:t>
                      </w:r>
                      <w:r>
                        <w:rPr>
                          <w:b/>
                          <w:bCs/>
                        </w:rPr>
                        <w:t xml:space="preserve">a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leng</w:t>
                      </w:r>
                      <w:r>
                        <w:rPr>
                          <w:b/>
                          <w:bCs/>
                          <w:spacing w:val="1"/>
                        </w:rPr>
                        <w:t>k</w:t>
                      </w:r>
                      <w:r>
                        <w:rPr>
                          <w:b/>
                          <w:bCs/>
                        </w:rPr>
                        <w:t>ap</w:t>
                      </w:r>
                      <w:proofErr w:type="spellEnd"/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pacing w:val="1"/>
                        </w:rPr>
                        <w:t>d</w:t>
                      </w:r>
                      <w:r>
                        <w:rPr>
                          <w:b/>
                          <w:bCs/>
                        </w:rPr>
                        <w:t>an</w:t>
                      </w:r>
                      <w:proofErr w:type="spellEnd"/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N</w:t>
                      </w:r>
                      <w:r>
                        <w:rPr>
                          <w:b/>
                          <w:bCs/>
                          <w:spacing w:val="-3"/>
                        </w:rPr>
                        <w:t>I</w:t>
                      </w:r>
                      <w:r>
                        <w:rPr>
                          <w:b/>
                          <w:bCs/>
                        </w:rPr>
                        <w:t>DN)</w:t>
                      </w: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0" w:lineRule="exact"/>
                        <w:ind w:left="284" w:right="425"/>
                        <w:rPr>
                          <w:sz w:val="16"/>
                          <w:szCs w:val="16"/>
                        </w:rPr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lang w:val="id-ID"/>
                        </w:rPr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lang w:val="id-ID"/>
                        </w:rPr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lang w:val="id-ID"/>
                        </w:rPr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</w:rPr>
                      </w:pPr>
                      <w:r>
                        <w:rPr>
                          <w:b/>
                          <w:bCs/>
                          <w:spacing w:val="-3"/>
                        </w:rPr>
                        <w:t xml:space="preserve">UNIVERSITAS SAM RATULANGI </w:t>
                      </w: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  <w:rPr>
                          <w:b/>
                          <w:bCs/>
                        </w:rPr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B25955" w:rsidRPr="00457E71" w:rsidRDefault="00540EFA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b/>
                          <w:bCs/>
                        </w:rPr>
                        <w:t>NOVEMBER 2019</w:t>
                      </w: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  <w:rPr>
                          <w:lang w:val="id-ID"/>
                        </w:rPr>
                      </w:pPr>
                    </w:p>
                    <w:p w:rsidR="00B25955" w:rsidRPr="00125896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280" w:lineRule="exact"/>
        <w:rPr>
          <w:sz w:val="24"/>
          <w:szCs w:val="24"/>
        </w:rPr>
      </w:pP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532" w:lineRule="auto"/>
        <w:ind w:left="284" w:right="425"/>
        <w:jc w:val="center"/>
        <w:rPr>
          <w:sz w:val="24"/>
          <w:szCs w:val="24"/>
        </w:rPr>
      </w:pP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280" w:lineRule="exact"/>
        <w:rPr>
          <w:sz w:val="24"/>
          <w:szCs w:val="24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  <w:r w:rsidRPr="00C34368">
        <w:rPr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48097197" wp14:editId="2D577CC2">
            <wp:simplePos x="0" y="0"/>
            <wp:positionH relativeFrom="column">
              <wp:posOffset>2570648</wp:posOffset>
            </wp:positionH>
            <wp:positionV relativeFrom="paragraph">
              <wp:posOffset>40005</wp:posOffset>
            </wp:positionV>
            <wp:extent cx="965200" cy="960120"/>
            <wp:effectExtent l="0" t="0" r="6350" b="0"/>
            <wp:wrapNone/>
            <wp:docPr id="8" name="Picture 8" descr="C:\Users\lppm\AppData\Local\Microsoft\Windows\INetCache\Content.Word\logo_uns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ppm\AppData\Local\Microsoft\Windows\INetCache\Content.Word\logo_unsra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rPr>
          <w:b/>
          <w:bCs/>
          <w:color w:val="0070C0"/>
          <w:spacing w:val="-3"/>
          <w:sz w:val="24"/>
          <w:szCs w:val="24"/>
        </w:rPr>
      </w:pPr>
    </w:p>
    <w:p w:rsidR="00B25955" w:rsidRPr="00C34368" w:rsidRDefault="00B25955" w:rsidP="00B25955">
      <w:pPr>
        <w:rPr>
          <w:b/>
          <w:bCs/>
          <w:color w:val="0070C0"/>
          <w:spacing w:val="-3"/>
          <w:sz w:val="24"/>
          <w:szCs w:val="24"/>
        </w:rPr>
      </w:pPr>
    </w:p>
    <w:p w:rsidR="00B25955" w:rsidRPr="00C34368" w:rsidRDefault="00B25955" w:rsidP="00B25955">
      <w:pPr>
        <w:contextualSpacing/>
        <w:jc w:val="both"/>
        <w:rPr>
          <w:b/>
          <w:bCs/>
          <w:color w:val="0000FF"/>
          <w:sz w:val="24"/>
          <w:szCs w:val="24"/>
          <w:lang w:val="en-GB"/>
        </w:rPr>
      </w:pPr>
    </w:p>
    <w:p w:rsidR="00B25955" w:rsidRPr="00C34368" w:rsidRDefault="00B25955" w:rsidP="00B25955">
      <w:pPr>
        <w:contextualSpacing/>
        <w:jc w:val="both"/>
        <w:rPr>
          <w:b/>
          <w:bCs/>
          <w:color w:val="0000FF"/>
          <w:sz w:val="24"/>
          <w:szCs w:val="24"/>
          <w:lang w:val="en-GB"/>
        </w:rPr>
      </w:pPr>
    </w:p>
    <w:p w:rsidR="00B25955" w:rsidRPr="00C34368" w:rsidRDefault="00B25955" w:rsidP="00B25955">
      <w:pPr>
        <w:contextualSpacing/>
        <w:jc w:val="both"/>
        <w:rPr>
          <w:b/>
          <w:bCs/>
          <w:color w:val="0000FF"/>
          <w:sz w:val="24"/>
          <w:szCs w:val="24"/>
          <w:lang w:val="en-GB"/>
        </w:rPr>
      </w:pPr>
      <w:proofErr w:type="spellStart"/>
      <w:proofErr w:type="gramStart"/>
      <w:r w:rsidRPr="00C34368">
        <w:rPr>
          <w:b/>
          <w:bCs/>
          <w:color w:val="0000FF"/>
          <w:sz w:val="24"/>
          <w:szCs w:val="24"/>
          <w:lang w:val="en-GB"/>
        </w:rPr>
        <w:t>Menggunakan</w:t>
      </w:r>
      <w:proofErr w:type="spellEnd"/>
      <w:r w:rsidRPr="00C34368">
        <w:rPr>
          <w:b/>
          <w:bCs/>
          <w:color w:val="0000FF"/>
          <w:sz w:val="24"/>
          <w:szCs w:val="24"/>
          <w:lang w:val="en-GB"/>
        </w:rPr>
        <w:t xml:space="preserve"> SPTB yang </w:t>
      </w:r>
      <w:proofErr w:type="spellStart"/>
      <w:r w:rsidRPr="00C34368">
        <w:rPr>
          <w:b/>
          <w:bCs/>
          <w:color w:val="0000FF"/>
          <w:sz w:val="24"/>
          <w:szCs w:val="24"/>
          <w:lang w:val="en-GB"/>
        </w:rPr>
        <w:t>telah</w:t>
      </w:r>
      <w:proofErr w:type="spellEnd"/>
      <w:r w:rsidRPr="00C34368">
        <w:rPr>
          <w:b/>
          <w:bCs/>
          <w:color w:val="0000FF"/>
          <w:sz w:val="24"/>
          <w:szCs w:val="24"/>
          <w:lang w:val="en-GB"/>
        </w:rPr>
        <w:t xml:space="preserve"> </w:t>
      </w:r>
      <w:proofErr w:type="spellStart"/>
      <w:r w:rsidRPr="00C34368">
        <w:rPr>
          <w:b/>
          <w:bCs/>
          <w:color w:val="0000FF"/>
          <w:sz w:val="24"/>
          <w:szCs w:val="24"/>
          <w:lang w:val="en-GB"/>
        </w:rPr>
        <w:t>dibuat</w:t>
      </w:r>
      <w:proofErr w:type="spellEnd"/>
      <w:r w:rsidRPr="00C34368">
        <w:rPr>
          <w:b/>
          <w:bCs/>
          <w:color w:val="0000FF"/>
          <w:sz w:val="24"/>
          <w:szCs w:val="24"/>
          <w:lang w:val="en-GB"/>
        </w:rPr>
        <w:t xml:space="preserve"> </w:t>
      </w:r>
      <w:proofErr w:type="spellStart"/>
      <w:r w:rsidRPr="00C34368">
        <w:rPr>
          <w:b/>
          <w:bCs/>
          <w:color w:val="0000FF"/>
          <w:sz w:val="24"/>
          <w:szCs w:val="24"/>
          <w:lang w:val="en-GB"/>
        </w:rPr>
        <w:t>pada</w:t>
      </w:r>
      <w:proofErr w:type="spellEnd"/>
      <w:r w:rsidRPr="00C34368">
        <w:rPr>
          <w:b/>
          <w:bCs/>
          <w:color w:val="0000FF"/>
          <w:sz w:val="24"/>
          <w:szCs w:val="24"/>
          <w:lang w:val="en-GB"/>
        </w:rPr>
        <w:t xml:space="preserve"> </w:t>
      </w:r>
      <w:proofErr w:type="spellStart"/>
      <w:r w:rsidRPr="00C34368">
        <w:rPr>
          <w:b/>
          <w:bCs/>
          <w:color w:val="0000FF"/>
          <w:sz w:val="24"/>
          <w:szCs w:val="24"/>
          <w:lang w:val="en-GB"/>
        </w:rPr>
        <w:t>saat</w:t>
      </w:r>
      <w:proofErr w:type="spellEnd"/>
      <w:r w:rsidRPr="00C34368">
        <w:rPr>
          <w:b/>
          <w:bCs/>
          <w:color w:val="0000FF"/>
          <w:sz w:val="24"/>
          <w:szCs w:val="24"/>
          <w:lang w:val="en-GB"/>
        </w:rPr>
        <w:t xml:space="preserve"> </w:t>
      </w:r>
      <w:proofErr w:type="spellStart"/>
      <w:r w:rsidRPr="00C34368">
        <w:rPr>
          <w:b/>
          <w:bCs/>
          <w:color w:val="0000FF"/>
          <w:sz w:val="24"/>
          <w:szCs w:val="24"/>
          <w:lang w:val="en-GB"/>
        </w:rPr>
        <w:t>pembuatan</w:t>
      </w:r>
      <w:proofErr w:type="spellEnd"/>
      <w:r w:rsidRPr="00C34368">
        <w:rPr>
          <w:b/>
          <w:bCs/>
          <w:color w:val="0000FF"/>
          <w:sz w:val="24"/>
          <w:szCs w:val="24"/>
          <w:lang w:val="en-GB"/>
        </w:rPr>
        <w:t xml:space="preserve"> </w:t>
      </w:r>
      <w:proofErr w:type="spellStart"/>
      <w:r w:rsidRPr="00C34368">
        <w:rPr>
          <w:b/>
          <w:bCs/>
          <w:color w:val="0000FF"/>
          <w:sz w:val="24"/>
          <w:szCs w:val="24"/>
          <w:lang w:val="en-GB"/>
        </w:rPr>
        <w:t>Laporan</w:t>
      </w:r>
      <w:proofErr w:type="spellEnd"/>
      <w:r w:rsidRPr="00C34368">
        <w:rPr>
          <w:b/>
          <w:bCs/>
          <w:color w:val="0000FF"/>
          <w:sz w:val="24"/>
          <w:szCs w:val="24"/>
          <w:lang w:val="en-GB"/>
        </w:rPr>
        <w:t xml:space="preserve"> </w:t>
      </w:r>
      <w:proofErr w:type="spellStart"/>
      <w:r w:rsidRPr="00C34368">
        <w:rPr>
          <w:b/>
          <w:bCs/>
          <w:color w:val="0000FF"/>
          <w:sz w:val="24"/>
          <w:szCs w:val="24"/>
          <w:lang w:val="en-GB"/>
        </w:rPr>
        <w:t>Kemajuan</w:t>
      </w:r>
      <w:proofErr w:type="spellEnd"/>
      <w:r w:rsidRPr="00C34368">
        <w:rPr>
          <w:b/>
          <w:bCs/>
          <w:color w:val="0000FF"/>
          <w:sz w:val="24"/>
          <w:szCs w:val="24"/>
          <w:lang w:val="en-GB"/>
        </w:rPr>
        <w:t>.</w:t>
      </w:r>
      <w:proofErr w:type="gramEnd"/>
    </w:p>
    <w:p w:rsidR="00B25955" w:rsidRPr="00C34368" w:rsidRDefault="00B25955" w:rsidP="00B25955">
      <w:pPr>
        <w:widowControl w:val="0"/>
        <w:autoSpaceDE w:val="0"/>
        <w:autoSpaceDN w:val="0"/>
        <w:adjustRightInd w:val="0"/>
        <w:rPr>
          <w:b/>
          <w:bCs/>
          <w:color w:val="0000FF"/>
          <w:sz w:val="24"/>
          <w:szCs w:val="24"/>
          <w:lang w:val="en-GB"/>
        </w:rPr>
      </w:pPr>
    </w:p>
    <w:p w:rsidR="00B25955" w:rsidRPr="00C34368" w:rsidRDefault="00B25955" w:rsidP="00B25955">
      <w:pPr>
        <w:rPr>
          <w:b/>
          <w:bCs/>
          <w:color w:val="0070C0"/>
          <w:spacing w:val="-3"/>
          <w:sz w:val="24"/>
          <w:szCs w:val="24"/>
        </w:rPr>
      </w:pPr>
      <w:r w:rsidRPr="00C34368">
        <w:rPr>
          <w:b/>
          <w:bCs/>
          <w:sz w:val="24"/>
          <w:szCs w:val="24"/>
        </w:rPr>
        <w:t xml:space="preserve">Cat: </w:t>
      </w:r>
      <w:proofErr w:type="spellStart"/>
      <w:r w:rsidRPr="00C34368">
        <w:rPr>
          <w:b/>
          <w:bCs/>
          <w:sz w:val="24"/>
          <w:szCs w:val="24"/>
        </w:rPr>
        <w:t>Bukti</w:t>
      </w:r>
      <w:proofErr w:type="spellEnd"/>
      <w:r w:rsidRPr="00C34368">
        <w:rPr>
          <w:b/>
          <w:bCs/>
          <w:sz w:val="24"/>
          <w:szCs w:val="24"/>
        </w:rPr>
        <w:t xml:space="preserve"> Nota/</w:t>
      </w:r>
      <w:proofErr w:type="spellStart"/>
      <w:r w:rsidRPr="00C34368">
        <w:rPr>
          <w:b/>
          <w:bCs/>
          <w:sz w:val="24"/>
          <w:szCs w:val="24"/>
        </w:rPr>
        <w:t>Kwitansi</w:t>
      </w:r>
      <w:proofErr w:type="spellEnd"/>
      <w:r w:rsidRPr="00C34368">
        <w:rPr>
          <w:b/>
          <w:bCs/>
          <w:sz w:val="24"/>
          <w:szCs w:val="24"/>
        </w:rPr>
        <w:t xml:space="preserve"> </w:t>
      </w:r>
      <w:proofErr w:type="spellStart"/>
      <w:r w:rsidRPr="00C34368">
        <w:rPr>
          <w:b/>
          <w:bCs/>
          <w:sz w:val="24"/>
          <w:szCs w:val="24"/>
        </w:rPr>
        <w:t>dilampirkan</w:t>
      </w:r>
      <w:proofErr w:type="spellEnd"/>
      <w:r w:rsidRPr="00C34368">
        <w:rPr>
          <w:b/>
          <w:bCs/>
          <w:sz w:val="24"/>
          <w:szCs w:val="24"/>
        </w:rPr>
        <w:t xml:space="preserve"> </w:t>
      </w:r>
      <w:r w:rsidRPr="00C34368">
        <w:rPr>
          <w:b/>
          <w:bCs/>
          <w:color w:val="0070C0"/>
          <w:spacing w:val="-3"/>
          <w:sz w:val="24"/>
          <w:szCs w:val="24"/>
        </w:rPr>
        <w:br w:type="page"/>
      </w:r>
    </w:p>
    <w:p w:rsidR="00B25955" w:rsidRPr="00C34368" w:rsidRDefault="00B25955" w:rsidP="00B25955">
      <w:pPr>
        <w:widowControl w:val="0"/>
        <w:autoSpaceDE w:val="0"/>
        <w:autoSpaceDN w:val="0"/>
        <w:adjustRightInd w:val="0"/>
        <w:rPr>
          <w:color w:val="0000FF"/>
          <w:sz w:val="24"/>
          <w:szCs w:val="24"/>
        </w:rPr>
      </w:pPr>
      <w:r w:rsidRPr="00C34368">
        <w:rPr>
          <w:b/>
          <w:bCs/>
          <w:color w:val="0000FF"/>
          <w:spacing w:val="-3"/>
          <w:sz w:val="24"/>
          <w:szCs w:val="24"/>
        </w:rPr>
        <w:lastRenderedPageBreak/>
        <w:t>F</w:t>
      </w:r>
      <w:r w:rsidRPr="00C34368">
        <w:rPr>
          <w:b/>
          <w:bCs/>
          <w:color w:val="0000FF"/>
          <w:sz w:val="24"/>
          <w:szCs w:val="24"/>
        </w:rPr>
        <w:t>o</w:t>
      </w:r>
      <w:r w:rsidRPr="00C34368">
        <w:rPr>
          <w:b/>
          <w:bCs/>
          <w:color w:val="0000FF"/>
          <w:spacing w:val="1"/>
          <w:sz w:val="24"/>
          <w:szCs w:val="24"/>
        </w:rPr>
        <w:t>r</w:t>
      </w:r>
      <w:r w:rsidRPr="00C34368">
        <w:rPr>
          <w:b/>
          <w:bCs/>
          <w:color w:val="0000FF"/>
          <w:spacing w:val="-3"/>
          <w:sz w:val="24"/>
          <w:szCs w:val="24"/>
        </w:rPr>
        <w:t>m</w:t>
      </w:r>
      <w:r w:rsidRPr="00C34368">
        <w:rPr>
          <w:b/>
          <w:bCs/>
          <w:color w:val="0000FF"/>
          <w:spacing w:val="2"/>
          <w:sz w:val="24"/>
          <w:szCs w:val="24"/>
        </w:rPr>
        <w:t>a</w:t>
      </w:r>
      <w:r w:rsidRPr="00C34368">
        <w:rPr>
          <w:b/>
          <w:bCs/>
          <w:color w:val="0000FF"/>
          <w:sz w:val="24"/>
          <w:szCs w:val="24"/>
        </w:rPr>
        <w:t xml:space="preserve">t </w:t>
      </w:r>
      <w:proofErr w:type="spellStart"/>
      <w:r w:rsidRPr="00C34368">
        <w:rPr>
          <w:b/>
          <w:bCs/>
          <w:color w:val="0000FF"/>
          <w:sz w:val="24"/>
          <w:szCs w:val="24"/>
        </w:rPr>
        <w:t>Sampul</w:t>
      </w:r>
      <w:proofErr w:type="spellEnd"/>
      <w:r w:rsidRPr="00C34368">
        <w:rPr>
          <w:b/>
          <w:bCs/>
          <w:color w:val="0000FF"/>
          <w:sz w:val="24"/>
          <w:szCs w:val="24"/>
        </w:rPr>
        <w:t xml:space="preserve"> </w:t>
      </w:r>
      <w:proofErr w:type="spellStart"/>
      <w:r w:rsidRPr="00C34368">
        <w:rPr>
          <w:b/>
          <w:bCs/>
          <w:color w:val="0000FF"/>
          <w:sz w:val="24"/>
          <w:szCs w:val="24"/>
        </w:rPr>
        <w:t>Laporan</w:t>
      </w:r>
      <w:proofErr w:type="spellEnd"/>
      <w:r w:rsidRPr="00C34368">
        <w:rPr>
          <w:b/>
          <w:bCs/>
          <w:color w:val="0000FF"/>
          <w:sz w:val="24"/>
          <w:szCs w:val="24"/>
        </w:rPr>
        <w:t xml:space="preserve"> </w:t>
      </w:r>
      <w:proofErr w:type="spellStart"/>
      <w:r w:rsidRPr="00C34368">
        <w:rPr>
          <w:b/>
          <w:bCs/>
          <w:color w:val="0000FF"/>
          <w:sz w:val="24"/>
          <w:szCs w:val="24"/>
        </w:rPr>
        <w:t>Keuangan</w:t>
      </w:r>
      <w:proofErr w:type="spellEnd"/>
      <w:r w:rsidRPr="00C34368">
        <w:rPr>
          <w:b/>
          <w:bCs/>
          <w:color w:val="0000FF"/>
          <w:sz w:val="24"/>
          <w:szCs w:val="24"/>
        </w:rPr>
        <w:t xml:space="preserve"> </w:t>
      </w:r>
      <w:proofErr w:type="spellStart"/>
      <w:r w:rsidRPr="00C34368">
        <w:rPr>
          <w:b/>
          <w:bCs/>
          <w:color w:val="0000FF"/>
          <w:sz w:val="24"/>
          <w:szCs w:val="24"/>
        </w:rPr>
        <w:t>Skema</w:t>
      </w:r>
      <w:proofErr w:type="spellEnd"/>
      <w:r w:rsidRPr="00C34368">
        <w:rPr>
          <w:b/>
          <w:bCs/>
          <w:color w:val="0000FF"/>
          <w:sz w:val="24"/>
          <w:szCs w:val="24"/>
        </w:rPr>
        <w:t xml:space="preserve"> </w:t>
      </w:r>
      <w:proofErr w:type="spellStart"/>
      <w:r w:rsidRPr="00C34368">
        <w:rPr>
          <w:b/>
          <w:bCs/>
          <w:color w:val="0000FF"/>
          <w:sz w:val="24"/>
          <w:szCs w:val="24"/>
        </w:rPr>
        <w:t>Pengabdian</w:t>
      </w:r>
      <w:proofErr w:type="spellEnd"/>
      <w:r w:rsidRPr="00C34368">
        <w:rPr>
          <w:b/>
          <w:bCs/>
          <w:color w:val="0000FF"/>
          <w:sz w:val="24"/>
          <w:szCs w:val="24"/>
        </w:rPr>
        <w:t xml:space="preserve"> (</w:t>
      </w:r>
      <w:proofErr w:type="spellStart"/>
      <w:r w:rsidRPr="00C34368">
        <w:rPr>
          <w:b/>
          <w:bCs/>
          <w:color w:val="0000FF"/>
          <w:sz w:val="24"/>
          <w:szCs w:val="24"/>
        </w:rPr>
        <w:t>jilid</w:t>
      </w:r>
      <w:proofErr w:type="spellEnd"/>
      <w:r w:rsidRPr="00C34368">
        <w:rPr>
          <w:b/>
          <w:bCs/>
          <w:color w:val="0000FF"/>
          <w:sz w:val="24"/>
          <w:szCs w:val="24"/>
        </w:rPr>
        <w:t xml:space="preserve"> </w:t>
      </w:r>
      <w:proofErr w:type="spellStart"/>
      <w:r w:rsidRPr="00C34368">
        <w:rPr>
          <w:b/>
          <w:bCs/>
          <w:color w:val="0000FF"/>
          <w:sz w:val="24"/>
          <w:szCs w:val="24"/>
        </w:rPr>
        <w:t>biasa</w:t>
      </w:r>
      <w:proofErr w:type="spellEnd"/>
      <w:r w:rsidR="00E37567">
        <w:rPr>
          <w:b/>
          <w:bCs/>
          <w:color w:val="0000FF"/>
          <w:sz w:val="24"/>
          <w:szCs w:val="24"/>
        </w:rPr>
        <w:t>/lag ban</w:t>
      </w:r>
      <w:r w:rsidR="00622652">
        <w:rPr>
          <w:b/>
          <w:bCs/>
          <w:color w:val="0000FF"/>
          <w:sz w:val="24"/>
          <w:szCs w:val="24"/>
        </w:rPr>
        <w:t xml:space="preserve"> </w:t>
      </w:r>
      <w:r w:rsidR="00E37567">
        <w:rPr>
          <w:b/>
          <w:bCs/>
          <w:color w:val="0000FF"/>
          <w:sz w:val="24"/>
          <w:szCs w:val="24"/>
        </w:rPr>
        <w:t>1 exp</w:t>
      </w:r>
      <w:r w:rsidR="00622652">
        <w:rPr>
          <w:b/>
          <w:bCs/>
          <w:color w:val="0000FF"/>
          <w:sz w:val="24"/>
          <w:szCs w:val="24"/>
        </w:rPr>
        <w:t>.)</w:t>
      </w: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260" w:lineRule="exact"/>
        <w:rPr>
          <w:sz w:val="24"/>
          <w:szCs w:val="24"/>
        </w:rPr>
      </w:pP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GB"/>
        </w:rPr>
      </w:pP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  <w:r w:rsidRPr="00C3436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1059DC39" wp14:editId="62621D98">
                <wp:simplePos x="0" y="0"/>
                <wp:positionH relativeFrom="page">
                  <wp:posOffset>1095555</wp:posOffset>
                </wp:positionH>
                <wp:positionV relativeFrom="paragraph">
                  <wp:posOffset>33236</wp:posOffset>
                </wp:positionV>
                <wp:extent cx="5699760" cy="6314536"/>
                <wp:effectExtent l="0" t="0" r="15240" b="101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9760" cy="63145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600" w:right="425" w:firstLine="72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B76A7">
                              <w:rPr>
                                <w:sz w:val="24"/>
                                <w:szCs w:val="24"/>
                              </w:rPr>
                              <w:t>Fakultas</w:t>
                            </w:r>
                            <w:proofErr w:type="spellEnd"/>
                            <w:r w:rsidRPr="008B76A7">
                              <w:rPr>
                                <w:sz w:val="24"/>
                                <w:szCs w:val="24"/>
                              </w:rPr>
                              <w:t>: ……………………………….</w:t>
                            </w: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LAPORAN KEUANGAN </w:t>
                            </w:r>
                          </w:p>
                          <w:p w:rsidR="00B25955" w:rsidRPr="008B76A7" w:rsidRDefault="00B30EB3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Nama </w:t>
                            </w:r>
                            <w:proofErr w:type="gramStart"/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Skim :</w:t>
                            </w:r>
                            <w:proofErr w:type="gramEnd"/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………………………………..</w:t>
                            </w: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JU</w:t>
                            </w:r>
                            <w:r w:rsidRPr="008B76A7"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UL</w:t>
                            </w: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2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B76A7">
                              <w:rPr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K</w:t>
                            </w:r>
                            <w:r w:rsidRPr="008B76A7"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tua</w:t>
                            </w:r>
                            <w:proofErr w:type="spellEnd"/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Anggota</w:t>
                            </w:r>
                            <w:proofErr w:type="spellEnd"/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</w:t>
                            </w:r>
                            <w:r w:rsidRPr="008B76A7">
                              <w:rPr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>i</w:t>
                            </w: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B76A7"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(</w:t>
                            </w: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 w:rsidRPr="008B76A7">
                              <w:rPr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 w:rsidRPr="008B76A7"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 </w:t>
                            </w:r>
                            <w:proofErr w:type="spellStart"/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leng</w:t>
                            </w:r>
                            <w:r w:rsidRPr="008B76A7">
                              <w:rPr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k</w:t>
                            </w: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ap</w:t>
                            </w:r>
                            <w:proofErr w:type="spellEnd"/>
                            <w:r w:rsidRPr="008B76A7">
                              <w:rPr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76A7">
                              <w:rPr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</w:t>
                            </w:r>
                            <w:proofErr w:type="spellEnd"/>
                            <w:r w:rsidRPr="008B76A7">
                              <w:rPr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 w:rsidRPr="008B76A7"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DN)</w:t>
                            </w: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8B76A7"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UNIVERSITAS SAM RATULANGI </w:t>
                            </w: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540EFA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NOVEMBER 2019</w:t>
                            </w: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B25955" w:rsidRPr="00125896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86.25pt;margin-top:2.6pt;width:448.8pt;height:497.2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" o:allowincell="f" filled="f">
                <v:path arrowok="t"/>
                <v:textbox>
                  <w:txbxContent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3600" w:right="425" w:firstLine="72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B76A7">
                        <w:rPr>
                          <w:sz w:val="24"/>
                          <w:szCs w:val="24"/>
                        </w:rPr>
                        <w:t>Fakultas</w:t>
                      </w:r>
                      <w:proofErr w:type="spellEnd"/>
                      <w:r w:rsidRPr="008B76A7">
                        <w:rPr>
                          <w:sz w:val="24"/>
                          <w:szCs w:val="24"/>
                        </w:rPr>
                        <w:t>: ……………………………….</w:t>
                      </w: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 xml:space="preserve">LAPORAN KEUANGAN </w:t>
                      </w:r>
                    </w:p>
                    <w:p w:rsidR="00B25955" w:rsidRPr="008B76A7" w:rsidRDefault="00B30EB3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 xml:space="preserve">Nama </w:t>
                      </w:r>
                      <w:proofErr w:type="gramStart"/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Skim :</w:t>
                      </w:r>
                      <w:proofErr w:type="gramEnd"/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………………………………..</w:t>
                      </w: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3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7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id-ID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JU</w:t>
                      </w:r>
                      <w:r w:rsidRPr="008B76A7"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D</w:t>
                      </w: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UL</w:t>
                      </w: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3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3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  <w:spacing w:val="-2"/>
                          <w:sz w:val="24"/>
                          <w:szCs w:val="24"/>
                          <w:lang w:val="id-ID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B76A7">
                        <w:rPr>
                          <w:b/>
                          <w:bCs/>
                          <w:spacing w:val="-2"/>
                          <w:sz w:val="24"/>
                          <w:szCs w:val="24"/>
                        </w:rPr>
                        <w:t>K</w:t>
                      </w:r>
                      <w:r w:rsidRPr="008B76A7"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tua</w:t>
                      </w:r>
                      <w:proofErr w:type="spellEnd"/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Anggota</w:t>
                      </w:r>
                      <w:proofErr w:type="spellEnd"/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</w:t>
                      </w:r>
                      <w:r w:rsidRPr="008B76A7">
                        <w:rPr>
                          <w:b/>
                          <w:bCs/>
                          <w:spacing w:val="3"/>
                          <w:sz w:val="24"/>
                          <w:szCs w:val="24"/>
                        </w:rPr>
                        <w:t>i</w:t>
                      </w: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B76A7"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(</w:t>
                      </w: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 w:rsidRPr="008B76A7">
                        <w:rPr>
                          <w:b/>
                          <w:bCs/>
                          <w:spacing w:val="2"/>
                          <w:sz w:val="24"/>
                          <w:szCs w:val="24"/>
                        </w:rPr>
                        <w:t>a</w:t>
                      </w:r>
                      <w:r w:rsidRPr="008B76A7">
                        <w:rPr>
                          <w:b/>
                          <w:bCs/>
                          <w:spacing w:val="-3"/>
                          <w:sz w:val="24"/>
                          <w:szCs w:val="24"/>
                        </w:rPr>
                        <w:t>m</w:t>
                      </w: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 xml:space="preserve">a </w:t>
                      </w:r>
                      <w:proofErr w:type="spellStart"/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leng</w:t>
                      </w:r>
                      <w:r w:rsidRPr="008B76A7">
                        <w:rPr>
                          <w:b/>
                          <w:bCs/>
                          <w:spacing w:val="1"/>
                          <w:sz w:val="24"/>
                          <w:szCs w:val="24"/>
                        </w:rPr>
                        <w:t>k</w:t>
                      </w: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ap</w:t>
                      </w:r>
                      <w:proofErr w:type="spellEnd"/>
                      <w:r w:rsidRPr="008B76A7">
                        <w:rPr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B76A7">
                        <w:rPr>
                          <w:b/>
                          <w:bCs/>
                          <w:spacing w:val="1"/>
                          <w:sz w:val="24"/>
                          <w:szCs w:val="24"/>
                        </w:rPr>
                        <w:t>d</w:t>
                      </w: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an</w:t>
                      </w:r>
                      <w:proofErr w:type="spellEnd"/>
                      <w:r w:rsidRPr="008B76A7">
                        <w:rPr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 w:rsidRPr="008B76A7">
                        <w:rPr>
                          <w:b/>
                          <w:bCs/>
                          <w:spacing w:val="-3"/>
                          <w:sz w:val="24"/>
                          <w:szCs w:val="24"/>
                        </w:rPr>
                        <w:t>I</w:t>
                      </w: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DN)</w:t>
                      </w: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sz w:val="24"/>
                          <w:szCs w:val="24"/>
                          <w:lang w:val="id-ID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sz w:val="24"/>
                          <w:szCs w:val="24"/>
                          <w:lang w:val="id-ID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sz w:val="24"/>
                          <w:szCs w:val="24"/>
                          <w:lang w:val="id-ID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sz w:val="24"/>
                          <w:szCs w:val="24"/>
                        </w:rPr>
                      </w:pPr>
                      <w:r w:rsidRPr="008B76A7">
                        <w:rPr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UNIVERSITAS SAM RATULANGI </w:t>
                      </w: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25955" w:rsidRPr="008B76A7" w:rsidRDefault="00540EFA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NOVEMBER 2019</w:t>
                      </w: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  <w:rPr>
                          <w:lang w:val="id-ID"/>
                        </w:rPr>
                      </w:pPr>
                    </w:p>
                    <w:p w:rsidR="00B25955" w:rsidRPr="00125896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280" w:lineRule="exact"/>
        <w:rPr>
          <w:sz w:val="24"/>
          <w:szCs w:val="24"/>
        </w:rPr>
      </w:pP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532" w:lineRule="auto"/>
        <w:ind w:left="284" w:right="425"/>
        <w:jc w:val="center"/>
        <w:rPr>
          <w:sz w:val="24"/>
          <w:szCs w:val="24"/>
        </w:rPr>
      </w:pP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280" w:lineRule="exact"/>
        <w:rPr>
          <w:sz w:val="24"/>
          <w:szCs w:val="24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  <w:r w:rsidRPr="00C34368">
        <w:rPr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69163478" wp14:editId="13E7E126">
            <wp:simplePos x="0" y="0"/>
            <wp:positionH relativeFrom="column">
              <wp:posOffset>2493010</wp:posOffset>
            </wp:positionH>
            <wp:positionV relativeFrom="paragraph">
              <wp:posOffset>40005</wp:posOffset>
            </wp:positionV>
            <wp:extent cx="965200" cy="960120"/>
            <wp:effectExtent l="0" t="0" r="6350" b="0"/>
            <wp:wrapNone/>
            <wp:docPr id="10" name="Picture 10" descr="C:\Users\lppm\AppData\Local\Microsoft\Windows\INetCache\Content.Word\logo_uns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ppm\AppData\Local\Microsoft\Windows\INetCache\Content.Word\logo_unsra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rPr>
          <w:b/>
          <w:bCs/>
          <w:color w:val="0070C0"/>
          <w:spacing w:val="-3"/>
          <w:sz w:val="24"/>
          <w:szCs w:val="24"/>
        </w:rPr>
      </w:pPr>
      <w:r w:rsidRPr="00C34368">
        <w:rPr>
          <w:b/>
          <w:bCs/>
          <w:color w:val="0070C0"/>
          <w:spacing w:val="-3"/>
          <w:sz w:val="24"/>
          <w:szCs w:val="24"/>
        </w:rPr>
        <w:br w:type="page"/>
      </w:r>
    </w:p>
    <w:p w:rsidR="00B25955" w:rsidRPr="00C34368" w:rsidRDefault="00B25955" w:rsidP="00B25955">
      <w:pPr>
        <w:rPr>
          <w:b/>
          <w:bCs/>
          <w:color w:val="0000FF"/>
          <w:sz w:val="24"/>
          <w:szCs w:val="24"/>
          <w:lang w:val="en-GB"/>
        </w:rPr>
      </w:pPr>
      <w:r w:rsidRPr="00C34368">
        <w:rPr>
          <w:b/>
          <w:bCs/>
          <w:color w:val="0000FF"/>
          <w:sz w:val="24"/>
          <w:szCs w:val="24"/>
          <w:lang w:val="id-ID"/>
        </w:rPr>
        <w:lastRenderedPageBreak/>
        <w:t>Format Laporan Keuangan</w:t>
      </w:r>
    </w:p>
    <w:p w:rsidR="00B25955" w:rsidRPr="00C34368" w:rsidRDefault="00B25955" w:rsidP="00B25955">
      <w:pPr>
        <w:rPr>
          <w:b/>
          <w:bCs/>
          <w:sz w:val="24"/>
          <w:szCs w:val="24"/>
          <w:lang w:val="id-ID"/>
        </w:rPr>
      </w:pPr>
    </w:p>
    <w:p w:rsidR="00B25955" w:rsidRPr="00C34368" w:rsidRDefault="00B25955" w:rsidP="00B25955">
      <w:pPr>
        <w:tabs>
          <w:tab w:val="left" w:pos="1701"/>
        </w:tabs>
        <w:spacing w:line="360" w:lineRule="auto"/>
        <w:rPr>
          <w:b/>
          <w:bCs/>
          <w:sz w:val="24"/>
          <w:szCs w:val="24"/>
          <w:lang w:val="id-ID"/>
        </w:rPr>
      </w:pPr>
      <w:r w:rsidRPr="00C34368">
        <w:rPr>
          <w:b/>
          <w:bCs/>
          <w:sz w:val="24"/>
          <w:szCs w:val="24"/>
          <w:lang w:val="id-ID"/>
        </w:rPr>
        <w:t xml:space="preserve">Jumlah Dana Diterima: </w:t>
      </w:r>
    </w:p>
    <w:p w:rsidR="00B25955" w:rsidRPr="00C34368" w:rsidRDefault="00B25955" w:rsidP="00B25955">
      <w:pPr>
        <w:rPr>
          <w:b/>
          <w:bCs/>
          <w:sz w:val="24"/>
          <w:szCs w:val="24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3"/>
        <w:gridCol w:w="4282"/>
        <w:gridCol w:w="1884"/>
        <w:gridCol w:w="2227"/>
      </w:tblGrid>
      <w:tr w:rsidR="00B25955" w:rsidRPr="00C34368" w:rsidTr="002A0FFF">
        <w:trPr>
          <w:trHeight w:val="481"/>
        </w:trPr>
        <w:tc>
          <w:tcPr>
            <w:tcW w:w="817" w:type="dxa"/>
            <w:vAlign w:val="center"/>
          </w:tcPr>
          <w:p w:rsidR="00B25955" w:rsidRPr="00C34368" w:rsidRDefault="00B25955" w:rsidP="002A0FFF">
            <w:pPr>
              <w:jc w:val="center"/>
              <w:rPr>
                <w:b/>
                <w:bCs/>
              </w:rPr>
            </w:pPr>
            <w:r w:rsidRPr="00C34368">
              <w:rPr>
                <w:b/>
                <w:bCs/>
              </w:rPr>
              <w:t>No</w:t>
            </w:r>
          </w:p>
        </w:tc>
        <w:tc>
          <w:tcPr>
            <w:tcW w:w="4678" w:type="dxa"/>
            <w:vAlign w:val="center"/>
          </w:tcPr>
          <w:p w:rsidR="00B25955" w:rsidRPr="00C34368" w:rsidRDefault="00B25955" w:rsidP="002A0FFF">
            <w:pPr>
              <w:jc w:val="center"/>
              <w:rPr>
                <w:b/>
                <w:bCs/>
              </w:rPr>
            </w:pPr>
            <w:r w:rsidRPr="00C34368">
              <w:rPr>
                <w:b/>
                <w:bCs/>
              </w:rPr>
              <w:t>Uraian Belanja</w:t>
            </w:r>
          </w:p>
        </w:tc>
        <w:tc>
          <w:tcPr>
            <w:tcW w:w="1984" w:type="dxa"/>
            <w:vAlign w:val="center"/>
          </w:tcPr>
          <w:p w:rsidR="00B25955" w:rsidRPr="00C34368" w:rsidRDefault="00B25955" w:rsidP="002A0FFF">
            <w:pPr>
              <w:jc w:val="center"/>
              <w:rPr>
                <w:b/>
                <w:bCs/>
              </w:rPr>
            </w:pPr>
            <w:r w:rsidRPr="00C34368">
              <w:rPr>
                <w:b/>
                <w:bCs/>
              </w:rPr>
              <w:t>Tanggal</w:t>
            </w:r>
          </w:p>
        </w:tc>
        <w:tc>
          <w:tcPr>
            <w:tcW w:w="2376" w:type="dxa"/>
            <w:vAlign w:val="center"/>
          </w:tcPr>
          <w:p w:rsidR="00B25955" w:rsidRPr="00C34368" w:rsidRDefault="00B25955" w:rsidP="002A0FFF">
            <w:pPr>
              <w:jc w:val="center"/>
              <w:rPr>
                <w:b/>
                <w:bCs/>
              </w:rPr>
            </w:pPr>
            <w:r w:rsidRPr="00C34368">
              <w:rPr>
                <w:b/>
                <w:bCs/>
              </w:rPr>
              <w:t>Jumlah (Rp)</w:t>
            </w:r>
          </w:p>
        </w:tc>
      </w:tr>
      <w:tr w:rsidR="00B25955" w:rsidRPr="00C34368" w:rsidTr="002A0FFF">
        <w:trPr>
          <w:trHeight w:val="481"/>
        </w:trPr>
        <w:tc>
          <w:tcPr>
            <w:tcW w:w="817" w:type="dxa"/>
          </w:tcPr>
          <w:p w:rsidR="00B25955" w:rsidRPr="00C34368" w:rsidRDefault="00B25955" w:rsidP="002A0FFF">
            <w:pPr>
              <w:jc w:val="center"/>
            </w:pPr>
            <w:r w:rsidRPr="00C34368">
              <w:t>1</w:t>
            </w:r>
          </w:p>
        </w:tc>
        <w:tc>
          <w:tcPr>
            <w:tcW w:w="4678" w:type="dxa"/>
          </w:tcPr>
          <w:p w:rsidR="00B25955" w:rsidRPr="00C34368" w:rsidRDefault="00B25955" w:rsidP="002A0FFF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B25955" w:rsidRPr="00C34368" w:rsidRDefault="00B25955" w:rsidP="002A0FFF">
            <w:pPr>
              <w:rPr>
                <w:b/>
                <w:bCs/>
              </w:rPr>
            </w:pPr>
          </w:p>
        </w:tc>
        <w:tc>
          <w:tcPr>
            <w:tcW w:w="2376" w:type="dxa"/>
          </w:tcPr>
          <w:p w:rsidR="00B25955" w:rsidRPr="00C34368" w:rsidRDefault="00B25955" w:rsidP="002A0FFF">
            <w:pPr>
              <w:rPr>
                <w:b/>
                <w:bCs/>
              </w:rPr>
            </w:pPr>
          </w:p>
        </w:tc>
      </w:tr>
      <w:tr w:rsidR="00B25955" w:rsidRPr="00C34368" w:rsidTr="002A0FFF">
        <w:trPr>
          <w:trHeight w:val="481"/>
        </w:trPr>
        <w:tc>
          <w:tcPr>
            <w:tcW w:w="817" w:type="dxa"/>
          </w:tcPr>
          <w:p w:rsidR="00B25955" w:rsidRPr="00C34368" w:rsidRDefault="00B25955" w:rsidP="002A0FFF">
            <w:pPr>
              <w:jc w:val="center"/>
            </w:pPr>
            <w:r w:rsidRPr="00C34368">
              <w:t>2</w:t>
            </w:r>
          </w:p>
        </w:tc>
        <w:tc>
          <w:tcPr>
            <w:tcW w:w="4678" w:type="dxa"/>
          </w:tcPr>
          <w:p w:rsidR="00B25955" w:rsidRPr="00C34368" w:rsidRDefault="00B25955" w:rsidP="002A0FFF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B25955" w:rsidRPr="00C34368" w:rsidRDefault="00B25955" w:rsidP="002A0FFF">
            <w:pPr>
              <w:rPr>
                <w:b/>
                <w:bCs/>
              </w:rPr>
            </w:pPr>
          </w:p>
        </w:tc>
        <w:tc>
          <w:tcPr>
            <w:tcW w:w="2376" w:type="dxa"/>
          </w:tcPr>
          <w:p w:rsidR="00B25955" w:rsidRPr="00C34368" w:rsidRDefault="00B25955" w:rsidP="002A0FFF">
            <w:pPr>
              <w:rPr>
                <w:b/>
                <w:bCs/>
              </w:rPr>
            </w:pPr>
          </w:p>
        </w:tc>
      </w:tr>
      <w:tr w:rsidR="00B25955" w:rsidRPr="00C34368" w:rsidTr="002A0FFF">
        <w:trPr>
          <w:trHeight w:val="481"/>
        </w:trPr>
        <w:tc>
          <w:tcPr>
            <w:tcW w:w="817" w:type="dxa"/>
          </w:tcPr>
          <w:p w:rsidR="00B25955" w:rsidRPr="00C34368" w:rsidRDefault="00B25955" w:rsidP="002A0FFF">
            <w:pPr>
              <w:jc w:val="center"/>
            </w:pPr>
            <w:r w:rsidRPr="00C34368">
              <w:t>3</w:t>
            </w:r>
          </w:p>
        </w:tc>
        <w:tc>
          <w:tcPr>
            <w:tcW w:w="4678" w:type="dxa"/>
          </w:tcPr>
          <w:p w:rsidR="00B25955" w:rsidRPr="00C34368" w:rsidRDefault="00B25955" w:rsidP="002A0FFF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B25955" w:rsidRPr="00C34368" w:rsidRDefault="00B25955" w:rsidP="002A0FFF">
            <w:pPr>
              <w:rPr>
                <w:b/>
                <w:bCs/>
              </w:rPr>
            </w:pPr>
          </w:p>
        </w:tc>
        <w:tc>
          <w:tcPr>
            <w:tcW w:w="2376" w:type="dxa"/>
          </w:tcPr>
          <w:p w:rsidR="00B25955" w:rsidRPr="00C34368" w:rsidRDefault="00B25955" w:rsidP="002A0FFF">
            <w:pPr>
              <w:rPr>
                <w:b/>
                <w:bCs/>
              </w:rPr>
            </w:pPr>
          </w:p>
        </w:tc>
      </w:tr>
      <w:tr w:rsidR="00B25955" w:rsidRPr="00C34368" w:rsidTr="002A0FFF">
        <w:trPr>
          <w:trHeight w:val="481"/>
        </w:trPr>
        <w:tc>
          <w:tcPr>
            <w:tcW w:w="817" w:type="dxa"/>
          </w:tcPr>
          <w:p w:rsidR="00B25955" w:rsidRPr="00C34368" w:rsidRDefault="00B25955" w:rsidP="002A0FFF">
            <w:pPr>
              <w:jc w:val="center"/>
            </w:pPr>
            <w:r w:rsidRPr="00C34368">
              <w:t>4</w:t>
            </w:r>
          </w:p>
        </w:tc>
        <w:tc>
          <w:tcPr>
            <w:tcW w:w="4678" w:type="dxa"/>
          </w:tcPr>
          <w:p w:rsidR="00B25955" w:rsidRPr="00C34368" w:rsidRDefault="00B25955" w:rsidP="002A0FFF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B25955" w:rsidRPr="00C34368" w:rsidRDefault="00B25955" w:rsidP="002A0FFF">
            <w:pPr>
              <w:rPr>
                <w:b/>
                <w:bCs/>
              </w:rPr>
            </w:pPr>
          </w:p>
        </w:tc>
        <w:tc>
          <w:tcPr>
            <w:tcW w:w="2376" w:type="dxa"/>
          </w:tcPr>
          <w:p w:rsidR="00B25955" w:rsidRPr="00C34368" w:rsidRDefault="00B25955" w:rsidP="002A0FFF">
            <w:pPr>
              <w:rPr>
                <w:b/>
                <w:bCs/>
              </w:rPr>
            </w:pPr>
          </w:p>
        </w:tc>
      </w:tr>
      <w:tr w:rsidR="00B25955" w:rsidRPr="00C34368" w:rsidTr="002A0FFF">
        <w:trPr>
          <w:trHeight w:val="481"/>
        </w:trPr>
        <w:tc>
          <w:tcPr>
            <w:tcW w:w="817" w:type="dxa"/>
          </w:tcPr>
          <w:p w:rsidR="00B25955" w:rsidRPr="00C34368" w:rsidRDefault="00B25955" w:rsidP="002A0FFF">
            <w:pPr>
              <w:jc w:val="center"/>
            </w:pPr>
            <w:r w:rsidRPr="00C34368">
              <w:t>5</w:t>
            </w:r>
          </w:p>
        </w:tc>
        <w:tc>
          <w:tcPr>
            <w:tcW w:w="4678" w:type="dxa"/>
          </w:tcPr>
          <w:p w:rsidR="00B25955" w:rsidRPr="00C34368" w:rsidRDefault="00B25955" w:rsidP="002A0FFF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B25955" w:rsidRPr="00C34368" w:rsidRDefault="00B25955" w:rsidP="002A0FFF">
            <w:pPr>
              <w:rPr>
                <w:b/>
                <w:bCs/>
              </w:rPr>
            </w:pPr>
          </w:p>
        </w:tc>
        <w:tc>
          <w:tcPr>
            <w:tcW w:w="2376" w:type="dxa"/>
          </w:tcPr>
          <w:p w:rsidR="00B25955" w:rsidRPr="00C34368" w:rsidRDefault="00B25955" w:rsidP="002A0FFF">
            <w:pPr>
              <w:rPr>
                <w:b/>
                <w:bCs/>
              </w:rPr>
            </w:pPr>
          </w:p>
        </w:tc>
      </w:tr>
      <w:tr w:rsidR="00B25955" w:rsidRPr="00C34368" w:rsidTr="002A0FFF">
        <w:trPr>
          <w:trHeight w:val="481"/>
        </w:trPr>
        <w:tc>
          <w:tcPr>
            <w:tcW w:w="817" w:type="dxa"/>
          </w:tcPr>
          <w:p w:rsidR="00B25955" w:rsidRPr="00C34368" w:rsidRDefault="00B25955" w:rsidP="002A0FFF">
            <w:pPr>
              <w:jc w:val="center"/>
            </w:pPr>
            <w:r w:rsidRPr="00C34368">
              <w:t>6</w:t>
            </w:r>
          </w:p>
        </w:tc>
        <w:tc>
          <w:tcPr>
            <w:tcW w:w="4678" w:type="dxa"/>
          </w:tcPr>
          <w:p w:rsidR="00B25955" w:rsidRPr="00C34368" w:rsidRDefault="00B25955" w:rsidP="002A0FFF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B25955" w:rsidRPr="00C34368" w:rsidRDefault="00B25955" w:rsidP="002A0FFF">
            <w:pPr>
              <w:rPr>
                <w:b/>
                <w:bCs/>
              </w:rPr>
            </w:pPr>
          </w:p>
        </w:tc>
        <w:tc>
          <w:tcPr>
            <w:tcW w:w="2376" w:type="dxa"/>
          </w:tcPr>
          <w:p w:rsidR="00B25955" w:rsidRPr="00C34368" w:rsidRDefault="00B25955" w:rsidP="002A0FFF">
            <w:pPr>
              <w:rPr>
                <w:b/>
                <w:bCs/>
              </w:rPr>
            </w:pPr>
          </w:p>
        </w:tc>
      </w:tr>
      <w:tr w:rsidR="00B25955" w:rsidRPr="00C34368" w:rsidTr="002A0FFF">
        <w:trPr>
          <w:trHeight w:val="481"/>
        </w:trPr>
        <w:tc>
          <w:tcPr>
            <w:tcW w:w="817" w:type="dxa"/>
          </w:tcPr>
          <w:p w:rsidR="00B25955" w:rsidRPr="00C34368" w:rsidRDefault="00B25955" w:rsidP="002A0FFF">
            <w:pPr>
              <w:jc w:val="center"/>
            </w:pPr>
            <w:r w:rsidRPr="00C34368">
              <w:t>dst</w:t>
            </w:r>
          </w:p>
        </w:tc>
        <w:tc>
          <w:tcPr>
            <w:tcW w:w="4678" w:type="dxa"/>
          </w:tcPr>
          <w:p w:rsidR="00B25955" w:rsidRPr="00C34368" w:rsidRDefault="00B25955" w:rsidP="002A0FFF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B25955" w:rsidRPr="00C34368" w:rsidRDefault="00B25955" w:rsidP="002A0FFF">
            <w:pPr>
              <w:rPr>
                <w:b/>
                <w:bCs/>
              </w:rPr>
            </w:pPr>
          </w:p>
        </w:tc>
        <w:tc>
          <w:tcPr>
            <w:tcW w:w="2376" w:type="dxa"/>
          </w:tcPr>
          <w:p w:rsidR="00B25955" w:rsidRPr="00C34368" w:rsidRDefault="00B25955" w:rsidP="002A0FFF">
            <w:pPr>
              <w:rPr>
                <w:b/>
                <w:bCs/>
              </w:rPr>
            </w:pPr>
          </w:p>
        </w:tc>
      </w:tr>
      <w:tr w:rsidR="00B25955" w:rsidRPr="00C34368" w:rsidTr="002A0FFF">
        <w:trPr>
          <w:trHeight w:val="481"/>
        </w:trPr>
        <w:tc>
          <w:tcPr>
            <w:tcW w:w="817" w:type="dxa"/>
          </w:tcPr>
          <w:p w:rsidR="00B25955" w:rsidRPr="00C34368" w:rsidRDefault="00B25955" w:rsidP="002A0FFF">
            <w:pPr>
              <w:jc w:val="center"/>
            </w:pPr>
          </w:p>
        </w:tc>
        <w:tc>
          <w:tcPr>
            <w:tcW w:w="4678" w:type="dxa"/>
          </w:tcPr>
          <w:p w:rsidR="00B25955" w:rsidRPr="00C34368" w:rsidRDefault="00B25955" w:rsidP="002A0FFF">
            <w:pPr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B25955" w:rsidRPr="00C34368" w:rsidRDefault="00B25955" w:rsidP="002A0FFF">
            <w:pPr>
              <w:jc w:val="center"/>
              <w:rPr>
                <w:b/>
                <w:bCs/>
              </w:rPr>
            </w:pPr>
            <w:r w:rsidRPr="00C34368">
              <w:rPr>
                <w:b/>
                <w:bCs/>
              </w:rPr>
              <w:t>TOTAL</w:t>
            </w:r>
          </w:p>
        </w:tc>
        <w:tc>
          <w:tcPr>
            <w:tcW w:w="2376" w:type="dxa"/>
          </w:tcPr>
          <w:p w:rsidR="00B25955" w:rsidRPr="00C34368" w:rsidRDefault="00B25955" w:rsidP="002A0FFF">
            <w:pPr>
              <w:rPr>
                <w:b/>
                <w:bCs/>
              </w:rPr>
            </w:pPr>
          </w:p>
        </w:tc>
      </w:tr>
    </w:tbl>
    <w:p w:rsidR="00B25955" w:rsidRPr="00C34368" w:rsidRDefault="00B25955" w:rsidP="00B25955">
      <w:pPr>
        <w:rPr>
          <w:b/>
          <w:bCs/>
          <w:sz w:val="24"/>
          <w:szCs w:val="24"/>
          <w:lang w:val="id-ID"/>
        </w:rPr>
      </w:pPr>
    </w:p>
    <w:p w:rsidR="00B25955" w:rsidRPr="00C34368" w:rsidRDefault="00B25955" w:rsidP="00B25955">
      <w:pPr>
        <w:ind w:left="5040"/>
        <w:rPr>
          <w:b/>
          <w:bCs/>
          <w:sz w:val="24"/>
          <w:szCs w:val="24"/>
          <w:lang w:val="id-ID"/>
        </w:rPr>
      </w:pPr>
    </w:p>
    <w:p w:rsidR="00B25955" w:rsidRPr="00C34368" w:rsidRDefault="00B25955" w:rsidP="00B25955">
      <w:pPr>
        <w:ind w:left="5040"/>
        <w:rPr>
          <w:b/>
          <w:bCs/>
          <w:sz w:val="24"/>
          <w:szCs w:val="24"/>
          <w:lang w:val="en-GB"/>
        </w:rPr>
      </w:pPr>
      <w:r w:rsidRPr="00C34368">
        <w:rPr>
          <w:bCs/>
          <w:sz w:val="24"/>
          <w:szCs w:val="24"/>
          <w:lang w:val="id-ID"/>
        </w:rPr>
        <w:t>Manado,</w:t>
      </w:r>
      <w:r w:rsidRPr="00C34368">
        <w:rPr>
          <w:b/>
          <w:bCs/>
          <w:sz w:val="24"/>
          <w:szCs w:val="24"/>
          <w:lang w:val="id-ID"/>
        </w:rPr>
        <w:t xml:space="preserve"> </w:t>
      </w:r>
      <w:r w:rsidRPr="00C34368">
        <w:rPr>
          <w:bCs/>
          <w:sz w:val="24"/>
          <w:szCs w:val="24"/>
          <w:lang w:val="id-ID"/>
        </w:rPr>
        <w:t>.........................................</w:t>
      </w:r>
      <w:r w:rsidRPr="00C34368">
        <w:rPr>
          <w:bCs/>
          <w:sz w:val="24"/>
          <w:szCs w:val="24"/>
          <w:lang w:val="en-GB"/>
        </w:rPr>
        <w:t xml:space="preserve"> </w:t>
      </w:r>
      <w:r w:rsidRPr="00C34368">
        <w:rPr>
          <w:bCs/>
          <w:sz w:val="24"/>
          <w:szCs w:val="24"/>
          <w:lang w:val="id-ID"/>
        </w:rPr>
        <w:t>201</w:t>
      </w:r>
      <w:r w:rsidR="00525C7F">
        <w:rPr>
          <w:bCs/>
          <w:sz w:val="24"/>
          <w:szCs w:val="24"/>
          <w:lang w:val="en-GB"/>
        </w:rPr>
        <w:t>9</w:t>
      </w:r>
    </w:p>
    <w:p w:rsidR="00B25955" w:rsidRPr="00C34368" w:rsidRDefault="00B25955" w:rsidP="00B25955">
      <w:pPr>
        <w:ind w:left="5040"/>
        <w:rPr>
          <w:b/>
          <w:bCs/>
          <w:sz w:val="24"/>
          <w:szCs w:val="24"/>
          <w:lang w:val="id-ID"/>
        </w:rPr>
      </w:pPr>
    </w:p>
    <w:p w:rsidR="00B25955" w:rsidRPr="00C34368" w:rsidRDefault="00B25955" w:rsidP="00B25955">
      <w:pPr>
        <w:ind w:left="5040"/>
        <w:rPr>
          <w:b/>
          <w:bCs/>
          <w:sz w:val="24"/>
          <w:szCs w:val="24"/>
          <w:lang w:val="id-ID"/>
        </w:rPr>
      </w:pPr>
      <w:r w:rsidRPr="00C34368">
        <w:rPr>
          <w:b/>
          <w:bCs/>
          <w:sz w:val="24"/>
          <w:szCs w:val="24"/>
          <w:lang w:val="id-ID"/>
        </w:rPr>
        <w:t>Ketua Pelaksana,</w:t>
      </w:r>
    </w:p>
    <w:p w:rsidR="00B25955" w:rsidRPr="00C34368" w:rsidRDefault="00B25955" w:rsidP="00B25955">
      <w:pPr>
        <w:ind w:left="5040"/>
        <w:rPr>
          <w:b/>
          <w:bCs/>
          <w:sz w:val="24"/>
          <w:szCs w:val="24"/>
          <w:lang w:val="id-ID"/>
        </w:rPr>
      </w:pPr>
    </w:p>
    <w:p w:rsidR="00B25955" w:rsidRPr="00C34368" w:rsidRDefault="00B25955" w:rsidP="00B25955">
      <w:pPr>
        <w:ind w:left="5040"/>
        <w:rPr>
          <w:b/>
          <w:bCs/>
          <w:sz w:val="24"/>
          <w:szCs w:val="24"/>
          <w:lang w:val="id-ID"/>
        </w:rPr>
      </w:pPr>
    </w:p>
    <w:p w:rsidR="00B25955" w:rsidRPr="00C34368" w:rsidRDefault="00B25955" w:rsidP="00B25955">
      <w:pPr>
        <w:ind w:left="5040"/>
        <w:rPr>
          <w:b/>
          <w:bCs/>
          <w:sz w:val="24"/>
          <w:szCs w:val="24"/>
          <w:lang w:val="id-ID"/>
        </w:rPr>
      </w:pPr>
      <w:r w:rsidRPr="00C34368">
        <w:rPr>
          <w:b/>
          <w:bCs/>
          <w:sz w:val="24"/>
          <w:szCs w:val="24"/>
          <w:lang w:val="id-ID"/>
        </w:rPr>
        <w:t>....................................................................</w:t>
      </w:r>
    </w:p>
    <w:p w:rsidR="00B25955" w:rsidRPr="00C34368" w:rsidRDefault="00B25955" w:rsidP="00B25955">
      <w:pPr>
        <w:rPr>
          <w:b/>
          <w:bCs/>
          <w:sz w:val="24"/>
          <w:szCs w:val="24"/>
          <w:lang w:val="id-ID"/>
        </w:rPr>
      </w:pPr>
    </w:p>
    <w:p w:rsidR="00B25955" w:rsidRPr="00C34368" w:rsidRDefault="00B25955" w:rsidP="00B25955">
      <w:pPr>
        <w:rPr>
          <w:b/>
          <w:bCs/>
          <w:sz w:val="24"/>
          <w:szCs w:val="24"/>
          <w:lang w:val="id-ID"/>
        </w:rPr>
      </w:pPr>
      <w:r w:rsidRPr="00C34368">
        <w:rPr>
          <w:b/>
          <w:bCs/>
          <w:sz w:val="24"/>
          <w:szCs w:val="24"/>
          <w:lang w:val="id-ID"/>
        </w:rPr>
        <w:t xml:space="preserve">Catatan: </w:t>
      </w:r>
    </w:p>
    <w:p w:rsidR="00B25955" w:rsidRPr="00C34368" w:rsidRDefault="00B25955" w:rsidP="00B25955">
      <w:pPr>
        <w:rPr>
          <w:b/>
          <w:bCs/>
          <w:sz w:val="24"/>
          <w:szCs w:val="24"/>
          <w:lang w:val="id-ID"/>
        </w:rPr>
      </w:pPr>
      <w:proofErr w:type="spellStart"/>
      <w:r w:rsidRPr="00C34368">
        <w:rPr>
          <w:b/>
          <w:bCs/>
          <w:sz w:val="24"/>
          <w:szCs w:val="24"/>
          <w:lang w:val="en-GB"/>
        </w:rPr>
        <w:t>Bukti</w:t>
      </w:r>
      <w:proofErr w:type="spellEnd"/>
      <w:r w:rsidRPr="00C34368">
        <w:rPr>
          <w:b/>
          <w:bCs/>
          <w:sz w:val="24"/>
          <w:szCs w:val="24"/>
          <w:lang w:val="en-GB"/>
        </w:rPr>
        <w:t xml:space="preserve"> </w:t>
      </w:r>
      <w:r w:rsidRPr="00C34368">
        <w:rPr>
          <w:b/>
          <w:bCs/>
          <w:sz w:val="24"/>
          <w:szCs w:val="24"/>
          <w:lang w:val="id-ID"/>
        </w:rPr>
        <w:t>Nota/Kwitansi dilampirkan</w:t>
      </w:r>
    </w:p>
    <w:p w:rsidR="00B25955" w:rsidRPr="00C34368" w:rsidRDefault="00B25955" w:rsidP="00B25955">
      <w:pPr>
        <w:rPr>
          <w:b/>
          <w:bCs/>
          <w:sz w:val="24"/>
          <w:szCs w:val="24"/>
          <w:lang w:val="id-ID"/>
        </w:rPr>
      </w:pPr>
    </w:p>
    <w:p w:rsidR="00B25955" w:rsidRPr="00C34368" w:rsidRDefault="00B25955" w:rsidP="00B25955">
      <w:pPr>
        <w:rPr>
          <w:b/>
          <w:bCs/>
          <w:sz w:val="24"/>
          <w:szCs w:val="24"/>
          <w:lang w:val="id-ID"/>
        </w:rPr>
      </w:pPr>
    </w:p>
    <w:p w:rsidR="00B25955" w:rsidRPr="00C34368" w:rsidRDefault="00B25955" w:rsidP="00B25955">
      <w:pPr>
        <w:rPr>
          <w:b/>
          <w:bCs/>
          <w:sz w:val="24"/>
          <w:szCs w:val="24"/>
          <w:lang w:val="en-GB"/>
        </w:rPr>
      </w:pPr>
    </w:p>
    <w:p w:rsidR="00B25955" w:rsidRPr="00C34368" w:rsidRDefault="00B25955" w:rsidP="00B25955">
      <w:pPr>
        <w:rPr>
          <w:b/>
          <w:bCs/>
          <w:sz w:val="24"/>
          <w:szCs w:val="24"/>
          <w:lang w:val="en-GB"/>
        </w:rPr>
      </w:pPr>
    </w:p>
    <w:p w:rsidR="00B25955" w:rsidRPr="00C34368" w:rsidRDefault="00B25955" w:rsidP="00B25955">
      <w:pPr>
        <w:rPr>
          <w:b/>
          <w:bCs/>
          <w:sz w:val="24"/>
          <w:szCs w:val="24"/>
          <w:lang w:val="en-GB"/>
        </w:rPr>
      </w:pPr>
    </w:p>
    <w:p w:rsidR="00B25955" w:rsidRPr="00C34368" w:rsidRDefault="00B25955" w:rsidP="00B25955">
      <w:pPr>
        <w:rPr>
          <w:b/>
          <w:bCs/>
          <w:sz w:val="24"/>
          <w:szCs w:val="24"/>
          <w:lang w:val="en-GB"/>
        </w:rPr>
      </w:pPr>
    </w:p>
    <w:p w:rsidR="00B25955" w:rsidRPr="00C34368" w:rsidRDefault="00B25955" w:rsidP="00B25955">
      <w:pPr>
        <w:rPr>
          <w:b/>
          <w:bCs/>
          <w:sz w:val="24"/>
          <w:szCs w:val="24"/>
          <w:lang w:val="en-GB"/>
        </w:rPr>
      </w:pPr>
    </w:p>
    <w:p w:rsidR="00B25955" w:rsidRPr="00C34368" w:rsidRDefault="00B25955" w:rsidP="00B25955">
      <w:pPr>
        <w:rPr>
          <w:b/>
          <w:bCs/>
          <w:color w:val="0070C0"/>
          <w:spacing w:val="-3"/>
          <w:sz w:val="24"/>
          <w:szCs w:val="24"/>
        </w:rPr>
      </w:pPr>
      <w:r w:rsidRPr="00C34368">
        <w:rPr>
          <w:b/>
          <w:bCs/>
          <w:color w:val="0070C0"/>
          <w:spacing w:val="-3"/>
          <w:sz w:val="24"/>
          <w:szCs w:val="24"/>
        </w:rPr>
        <w:br w:type="page"/>
      </w:r>
    </w:p>
    <w:p w:rsidR="00B25955" w:rsidRPr="00C34368" w:rsidRDefault="00B25955" w:rsidP="00B25955">
      <w:pPr>
        <w:widowControl w:val="0"/>
        <w:autoSpaceDE w:val="0"/>
        <w:autoSpaceDN w:val="0"/>
        <w:adjustRightInd w:val="0"/>
        <w:ind w:left="140"/>
        <w:rPr>
          <w:color w:val="0070C0"/>
          <w:sz w:val="24"/>
          <w:szCs w:val="24"/>
        </w:rPr>
      </w:pPr>
      <w:r w:rsidRPr="00C34368">
        <w:rPr>
          <w:b/>
          <w:bCs/>
          <w:color w:val="0070C0"/>
          <w:spacing w:val="-3"/>
          <w:sz w:val="24"/>
          <w:szCs w:val="24"/>
        </w:rPr>
        <w:lastRenderedPageBreak/>
        <w:t>F</w:t>
      </w:r>
      <w:r w:rsidRPr="00C34368">
        <w:rPr>
          <w:b/>
          <w:bCs/>
          <w:color w:val="0070C0"/>
          <w:sz w:val="24"/>
          <w:szCs w:val="24"/>
        </w:rPr>
        <w:t>o</w:t>
      </w:r>
      <w:r w:rsidRPr="00C34368">
        <w:rPr>
          <w:b/>
          <w:bCs/>
          <w:color w:val="0070C0"/>
          <w:spacing w:val="1"/>
          <w:sz w:val="24"/>
          <w:szCs w:val="24"/>
        </w:rPr>
        <w:t>r</w:t>
      </w:r>
      <w:r w:rsidRPr="00C34368">
        <w:rPr>
          <w:b/>
          <w:bCs/>
          <w:color w:val="0070C0"/>
          <w:spacing w:val="-3"/>
          <w:sz w:val="24"/>
          <w:szCs w:val="24"/>
        </w:rPr>
        <w:t>m</w:t>
      </w:r>
      <w:r w:rsidRPr="00C34368">
        <w:rPr>
          <w:b/>
          <w:bCs/>
          <w:color w:val="0070C0"/>
          <w:spacing w:val="2"/>
          <w:sz w:val="24"/>
          <w:szCs w:val="24"/>
        </w:rPr>
        <w:t>a</w:t>
      </w:r>
      <w:r w:rsidRPr="00C34368">
        <w:rPr>
          <w:b/>
          <w:bCs/>
          <w:color w:val="0070C0"/>
          <w:sz w:val="24"/>
          <w:szCs w:val="24"/>
        </w:rPr>
        <w:t xml:space="preserve">t </w:t>
      </w:r>
      <w:proofErr w:type="spellStart"/>
      <w:r w:rsidRPr="00C34368">
        <w:rPr>
          <w:b/>
          <w:bCs/>
          <w:color w:val="0070C0"/>
          <w:sz w:val="24"/>
          <w:szCs w:val="24"/>
        </w:rPr>
        <w:t>Sampul</w:t>
      </w:r>
      <w:proofErr w:type="spellEnd"/>
      <w:r w:rsidRPr="00C34368">
        <w:rPr>
          <w:b/>
          <w:bCs/>
          <w:color w:val="0070C0"/>
          <w:sz w:val="24"/>
          <w:szCs w:val="24"/>
        </w:rPr>
        <w:t xml:space="preserve"> </w:t>
      </w:r>
      <w:proofErr w:type="spellStart"/>
      <w:r w:rsidRPr="00C34368">
        <w:rPr>
          <w:b/>
          <w:bCs/>
          <w:color w:val="0070C0"/>
          <w:sz w:val="24"/>
          <w:szCs w:val="24"/>
        </w:rPr>
        <w:t>Luaran</w:t>
      </w:r>
      <w:proofErr w:type="spellEnd"/>
      <w:r w:rsidRPr="00C34368">
        <w:rPr>
          <w:b/>
          <w:bCs/>
          <w:color w:val="0070C0"/>
          <w:sz w:val="24"/>
          <w:szCs w:val="24"/>
        </w:rPr>
        <w:t xml:space="preserve"> </w:t>
      </w:r>
      <w:proofErr w:type="spellStart"/>
      <w:r w:rsidRPr="00C34368">
        <w:rPr>
          <w:b/>
          <w:bCs/>
          <w:color w:val="0070C0"/>
          <w:sz w:val="24"/>
          <w:szCs w:val="24"/>
        </w:rPr>
        <w:t>Penelitian</w:t>
      </w:r>
      <w:proofErr w:type="spellEnd"/>
      <w:r w:rsidRPr="00C34368">
        <w:rPr>
          <w:b/>
          <w:bCs/>
          <w:color w:val="0070C0"/>
          <w:sz w:val="24"/>
          <w:szCs w:val="24"/>
        </w:rPr>
        <w:t xml:space="preserve"> (</w:t>
      </w:r>
      <w:proofErr w:type="spellStart"/>
      <w:r w:rsidRPr="00C34368">
        <w:rPr>
          <w:b/>
          <w:bCs/>
          <w:color w:val="0070C0"/>
          <w:sz w:val="24"/>
          <w:szCs w:val="24"/>
        </w:rPr>
        <w:t>jilid</w:t>
      </w:r>
      <w:proofErr w:type="spellEnd"/>
      <w:r w:rsidRPr="00C34368">
        <w:rPr>
          <w:b/>
          <w:bCs/>
          <w:color w:val="0070C0"/>
          <w:sz w:val="24"/>
          <w:szCs w:val="24"/>
        </w:rPr>
        <w:t xml:space="preserve"> </w:t>
      </w:r>
      <w:proofErr w:type="spellStart"/>
      <w:r w:rsidRPr="00C34368">
        <w:rPr>
          <w:b/>
          <w:bCs/>
          <w:color w:val="0070C0"/>
          <w:sz w:val="24"/>
          <w:szCs w:val="24"/>
        </w:rPr>
        <w:t>biasa</w:t>
      </w:r>
      <w:proofErr w:type="spellEnd"/>
      <w:r w:rsidR="00877CFD">
        <w:rPr>
          <w:b/>
          <w:bCs/>
          <w:color w:val="0070C0"/>
          <w:sz w:val="24"/>
          <w:szCs w:val="24"/>
        </w:rPr>
        <w:t xml:space="preserve">/lag ban 1 </w:t>
      </w:r>
      <w:proofErr w:type="spellStart"/>
      <w:r w:rsidR="00877CFD">
        <w:rPr>
          <w:b/>
          <w:bCs/>
          <w:color w:val="0070C0"/>
          <w:sz w:val="24"/>
          <w:szCs w:val="24"/>
        </w:rPr>
        <w:t>exp</w:t>
      </w:r>
      <w:proofErr w:type="spellEnd"/>
      <w:r w:rsidRPr="00C34368">
        <w:rPr>
          <w:b/>
          <w:bCs/>
          <w:color w:val="0070C0"/>
          <w:sz w:val="24"/>
          <w:szCs w:val="24"/>
        </w:rPr>
        <w:t>)</w:t>
      </w: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260" w:lineRule="exact"/>
        <w:rPr>
          <w:sz w:val="24"/>
          <w:szCs w:val="24"/>
        </w:rPr>
      </w:pP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  <w:r w:rsidRPr="00C3436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41B52474" wp14:editId="5D445214">
                <wp:simplePos x="0" y="0"/>
                <wp:positionH relativeFrom="page">
                  <wp:posOffset>1095555</wp:posOffset>
                </wp:positionH>
                <wp:positionV relativeFrom="paragraph">
                  <wp:posOffset>33236</wp:posOffset>
                </wp:positionV>
                <wp:extent cx="5699760" cy="6314536"/>
                <wp:effectExtent l="0" t="0" r="15240" b="101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9760" cy="63145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600" w:right="425" w:firstLine="72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B76A7">
                              <w:rPr>
                                <w:sz w:val="24"/>
                                <w:szCs w:val="24"/>
                              </w:rPr>
                              <w:t>Fakultas</w:t>
                            </w:r>
                            <w:proofErr w:type="spellEnd"/>
                            <w:r w:rsidRPr="008B76A7">
                              <w:rPr>
                                <w:sz w:val="24"/>
                                <w:szCs w:val="24"/>
                              </w:rPr>
                              <w:t>: ……………………………….</w:t>
                            </w: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BUKTI LUARAN PENELITIAN</w:t>
                            </w: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Nama Skim </w:t>
                            </w:r>
                            <w:r w:rsidRPr="008B76A7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………………………… </w:t>
                            </w: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JU</w:t>
                            </w:r>
                            <w:r w:rsidRPr="008B76A7"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UL</w:t>
                            </w: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2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B76A7">
                              <w:rPr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K</w:t>
                            </w:r>
                            <w:r w:rsidRPr="008B76A7"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tua</w:t>
                            </w:r>
                            <w:proofErr w:type="spellEnd"/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Anggota</w:t>
                            </w:r>
                            <w:proofErr w:type="spellEnd"/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</w:t>
                            </w:r>
                            <w:r w:rsidRPr="008B76A7">
                              <w:rPr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>i</w:t>
                            </w: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B76A7"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(</w:t>
                            </w: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 w:rsidRPr="008B76A7">
                              <w:rPr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 w:rsidRPr="008B76A7"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 </w:t>
                            </w:r>
                            <w:proofErr w:type="spellStart"/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leng</w:t>
                            </w:r>
                            <w:r w:rsidRPr="008B76A7">
                              <w:rPr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k</w:t>
                            </w: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ap</w:t>
                            </w:r>
                            <w:proofErr w:type="spellEnd"/>
                            <w:r w:rsidRPr="008B76A7">
                              <w:rPr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76A7">
                              <w:rPr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</w:t>
                            </w:r>
                            <w:proofErr w:type="spellEnd"/>
                            <w:r w:rsidRPr="008B76A7">
                              <w:rPr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 w:rsidRPr="008B76A7"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DN)</w:t>
                            </w: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8B76A7"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UNIVERSITAS SAM RATULANGI </w:t>
                            </w: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540EFA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NOVEMBER 2019</w:t>
                            </w: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B25955" w:rsidRPr="00125896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margin-left:86.25pt;margin-top:2.6pt;width:448.8pt;height:497.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" o:allowincell="f" filled="f">
                <v:path arrowok="t"/>
                <v:textbox>
                  <w:txbxContent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3600" w:right="425" w:firstLine="72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B76A7">
                        <w:rPr>
                          <w:sz w:val="24"/>
                          <w:szCs w:val="24"/>
                        </w:rPr>
                        <w:t>Fakultas</w:t>
                      </w:r>
                      <w:proofErr w:type="spellEnd"/>
                      <w:r w:rsidRPr="008B76A7">
                        <w:rPr>
                          <w:sz w:val="24"/>
                          <w:szCs w:val="24"/>
                        </w:rPr>
                        <w:t>: ……………………………….</w:t>
                      </w: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BUKTI LUARAN PENELITIAN</w:t>
                      </w: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 xml:space="preserve">Nama Skim </w:t>
                      </w:r>
                      <w:r w:rsidRPr="008B76A7">
                        <w:rPr>
                          <w:bCs/>
                          <w:sz w:val="24"/>
                          <w:szCs w:val="24"/>
                        </w:rPr>
                        <w:t xml:space="preserve">………………………… </w:t>
                      </w: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3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7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id-ID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JU</w:t>
                      </w:r>
                      <w:r w:rsidRPr="008B76A7"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D</w:t>
                      </w: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UL</w:t>
                      </w: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3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3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  <w:spacing w:val="-2"/>
                          <w:sz w:val="24"/>
                          <w:szCs w:val="24"/>
                          <w:lang w:val="id-ID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B76A7">
                        <w:rPr>
                          <w:b/>
                          <w:bCs/>
                          <w:spacing w:val="-2"/>
                          <w:sz w:val="24"/>
                          <w:szCs w:val="24"/>
                        </w:rPr>
                        <w:t>K</w:t>
                      </w:r>
                      <w:r w:rsidRPr="008B76A7"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tua</w:t>
                      </w:r>
                      <w:proofErr w:type="spellEnd"/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Anggota</w:t>
                      </w:r>
                      <w:proofErr w:type="spellEnd"/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</w:t>
                      </w:r>
                      <w:r w:rsidRPr="008B76A7">
                        <w:rPr>
                          <w:b/>
                          <w:bCs/>
                          <w:spacing w:val="3"/>
                          <w:sz w:val="24"/>
                          <w:szCs w:val="24"/>
                        </w:rPr>
                        <w:t>i</w:t>
                      </w: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B76A7"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(</w:t>
                      </w: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 w:rsidRPr="008B76A7">
                        <w:rPr>
                          <w:b/>
                          <w:bCs/>
                          <w:spacing w:val="2"/>
                          <w:sz w:val="24"/>
                          <w:szCs w:val="24"/>
                        </w:rPr>
                        <w:t>a</w:t>
                      </w:r>
                      <w:r w:rsidRPr="008B76A7">
                        <w:rPr>
                          <w:b/>
                          <w:bCs/>
                          <w:spacing w:val="-3"/>
                          <w:sz w:val="24"/>
                          <w:szCs w:val="24"/>
                        </w:rPr>
                        <w:t>m</w:t>
                      </w: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 xml:space="preserve">a </w:t>
                      </w:r>
                      <w:proofErr w:type="spellStart"/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leng</w:t>
                      </w:r>
                      <w:r w:rsidRPr="008B76A7">
                        <w:rPr>
                          <w:b/>
                          <w:bCs/>
                          <w:spacing w:val="1"/>
                          <w:sz w:val="24"/>
                          <w:szCs w:val="24"/>
                        </w:rPr>
                        <w:t>k</w:t>
                      </w: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ap</w:t>
                      </w:r>
                      <w:proofErr w:type="spellEnd"/>
                      <w:r w:rsidRPr="008B76A7">
                        <w:rPr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B76A7">
                        <w:rPr>
                          <w:b/>
                          <w:bCs/>
                          <w:spacing w:val="1"/>
                          <w:sz w:val="24"/>
                          <w:szCs w:val="24"/>
                        </w:rPr>
                        <w:t>d</w:t>
                      </w: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an</w:t>
                      </w:r>
                      <w:proofErr w:type="spellEnd"/>
                      <w:r w:rsidRPr="008B76A7">
                        <w:rPr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 w:rsidRPr="008B76A7">
                        <w:rPr>
                          <w:b/>
                          <w:bCs/>
                          <w:spacing w:val="-3"/>
                          <w:sz w:val="24"/>
                          <w:szCs w:val="24"/>
                        </w:rPr>
                        <w:t>I</w:t>
                      </w: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DN)</w:t>
                      </w: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sz w:val="24"/>
                          <w:szCs w:val="24"/>
                          <w:lang w:val="id-ID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sz w:val="24"/>
                          <w:szCs w:val="24"/>
                          <w:lang w:val="id-ID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sz w:val="24"/>
                          <w:szCs w:val="24"/>
                          <w:lang w:val="id-ID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sz w:val="24"/>
                          <w:szCs w:val="24"/>
                        </w:rPr>
                      </w:pPr>
                      <w:r w:rsidRPr="008B76A7">
                        <w:rPr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UNIVERSITAS SAM RATULANGI </w:t>
                      </w: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25955" w:rsidRPr="008B76A7" w:rsidRDefault="00540EFA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NOVEMBER 2019</w:t>
                      </w: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  <w:rPr>
                          <w:lang w:val="id-ID"/>
                        </w:rPr>
                      </w:pPr>
                    </w:p>
                    <w:p w:rsidR="00B25955" w:rsidRPr="00125896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280" w:lineRule="exact"/>
        <w:rPr>
          <w:sz w:val="24"/>
          <w:szCs w:val="24"/>
        </w:rPr>
      </w:pP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532" w:lineRule="auto"/>
        <w:ind w:left="284" w:right="425"/>
        <w:jc w:val="center"/>
        <w:rPr>
          <w:sz w:val="24"/>
          <w:szCs w:val="24"/>
        </w:rPr>
      </w:pP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280" w:lineRule="exact"/>
        <w:rPr>
          <w:sz w:val="24"/>
          <w:szCs w:val="24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C34368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  <w:r w:rsidRPr="00C34368">
        <w:rPr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23E014F6" wp14:editId="6690E8A9">
            <wp:simplePos x="0" y="0"/>
            <wp:positionH relativeFrom="column">
              <wp:posOffset>2283460</wp:posOffset>
            </wp:positionH>
            <wp:positionV relativeFrom="paragraph">
              <wp:posOffset>132715</wp:posOffset>
            </wp:positionV>
            <wp:extent cx="965200" cy="960120"/>
            <wp:effectExtent l="0" t="0" r="6350" b="0"/>
            <wp:wrapNone/>
            <wp:docPr id="13" name="Picture 13" descr="C:\Users\lppm\AppData\Local\Microsoft\Windows\INetCache\Content.Word\logo_uns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ppm\AppData\Local\Microsoft\Windows\INetCache\Content.Word\logo_unsra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rPr>
          <w:b/>
          <w:bCs/>
          <w:color w:val="0070C0"/>
          <w:spacing w:val="-3"/>
          <w:sz w:val="24"/>
          <w:szCs w:val="24"/>
        </w:rPr>
      </w:pPr>
      <w:r w:rsidRPr="00C34368">
        <w:rPr>
          <w:b/>
          <w:bCs/>
          <w:color w:val="0070C0"/>
          <w:spacing w:val="-3"/>
          <w:sz w:val="24"/>
          <w:szCs w:val="24"/>
        </w:rPr>
        <w:br w:type="page"/>
      </w:r>
    </w:p>
    <w:p w:rsidR="00B25955" w:rsidRPr="00C34368" w:rsidRDefault="00B25955" w:rsidP="00B25955">
      <w:pPr>
        <w:rPr>
          <w:b/>
          <w:bCs/>
          <w:sz w:val="24"/>
          <w:szCs w:val="24"/>
          <w:lang w:val="en-GB"/>
        </w:rPr>
      </w:pPr>
      <w:r w:rsidRPr="00C34368">
        <w:rPr>
          <w:b/>
          <w:bCs/>
          <w:sz w:val="24"/>
          <w:szCs w:val="24"/>
          <w:lang w:val="en-GB"/>
        </w:rPr>
        <w:lastRenderedPageBreak/>
        <w:t>FORMULIR LUARAN PENELITIAN</w:t>
      </w:r>
    </w:p>
    <w:p w:rsidR="00B25955" w:rsidRPr="00C34368" w:rsidRDefault="00B25955" w:rsidP="00B25955">
      <w:pPr>
        <w:contextualSpacing/>
        <w:jc w:val="both"/>
        <w:rPr>
          <w:b/>
          <w:bCs/>
          <w:color w:val="FF0000"/>
          <w:sz w:val="24"/>
          <w:szCs w:val="24"/>
        </w:rPr>
      </w:pPr>
      <w:r w:rsidRPr="00C34368">
        <w:rPr>
          <w:color w:val="FF0000"/>
          <w:sz w:val="24"/>
          <w:szCs w:val="24"/>
          <w:lang w:val="id-ID"/>
        </w:rPr>
        <w:t>Disesuaikan dengan data yang tersedia dari masing-masing dosen</w:t>
      </w:r>
    </w:p>
    <w:p w:rsidR="00B25955" w:rsidRPr="00C34368" w:rsidRDefault="00B25955" w:rsidP="00B25955">
      <w:pPr>
        <w:tabs>
          <w:tab w:val="left" w:pos="4497"/>
          <w:tab w:val="left" w:pos="5917"/>
          <w:tab w:val="left" w:pos="7797"/>
          <w:tab w:val="left" w:pos="8757"/>
          <w:tab w:val="left" w:pos="10291"/>
          <w:tab w:val="left" w:pos="11620"/>
          <w:tab w:val="left" w:pos="12949"/>
          <w:tab w:val="left" w:pos="14549"/>
        </w:tabs>
        <w:rPr>
          <w:b/>
          <w:bCs/>
          <w:color w:val="000000"/>
          <w:sz w:val="24"/>
          <w:szCs w:val="24"/>
        </w:rPr>
      </w:pPr>
    </w:p>
    <w:p w:rsidR="00B25955" w:rsidRPr="00C34368" w:rsidRDefault="00B25955" w:rsidP="00B25955">
      <w:pPr>
        <w:rPr>
          <w:color w:val="000000"/>
          <w:sz w:val="24"/>
          <w:szCs w:val="24"/>
        </w:rPr>
      </w:pPr>
      <w:r w:rsidRPr="00C34368">
        <w:rPr>
          <w:b/>
          <w:bCs/>
          <w:color w:val="000000"/>
          <w:sz w:val="24"/>
          <w:szCs w:val="24"/>
        </w:rPr>
        <w:t>PUBLIKASI JURNAL INTERNASIONAL</w:t>
      </w:r>
      <w:r w:rsidRPr="00C34368">
        <w:rPr>
          <w:b/>
          <w:bCs/>
          <w:color w:val="000000"/>
          <w:sz w:val="24"/>
          <w:szCs w:val="24"/>
        </w:rPr>
        <w:tab/>
      </w:r>
      <w:r w:rsidRPr="00C34368">
        <w:rPr>
          <w:color w:val="000000"/>
          <w:sz w:val="24"/>
          <w:szCs w:val="24"/>
        </w:rPr>
        <w:tab/>
      </w:r>
      <w:r w:rsidRPr="00C34368">
        <w:rPr>
          <w:color w:val="000000"/>
          <w:sz w:val="24"/>
          <w:szCs w:val="24"/>
        </w:rPr>
        <w:tab/>
      </w:r>
      <w:r w:rsidRPr="00C34368">
        <w:rPr>
          <w:color w:val="000000"/>
          <w:sz w:val="24"/>
          <w:szCs w:val="24"/>
        </w:rPr>
        <w:tab/>
      </w:r>
      <w:r w:rsidRPr="00C34368">
        <w:rPr>
          <w:color w:val="000000"/>
          <w:sz w:val="24"/>
          <w:szCs w:val="24"/>
        </w:rPr>
        <w:tab/>
      </w:r>
      <w:r w:rsidRPr="00C34368">
        <w:rPr>
          <w:color w:val="000000"/>
          <w:sz w:val="24"/>
          <w:szCs w:val="24"/>
        </w:rPr>
        <w:tab/>
      </w:r>
      <w:r w:rsidRPr="00C34368">
        <w:rPr>
          <w:color w:val="000000"/>
          <w:sz w:val="24"/>
          <w:szCs w:val="24"/>
        </w:rPr>
        <w:tab/>
      </w:r>
    </w:p>
    <w:p w:rsidR="00B25955" w:rsidRPr="00C34368" w:rsidRDefault="00B25955" w:rsidP="00B25955">
      <w:pPr>
        <w:rPr>
          <w:b/>
          <w:color w:val="000000"/>
          <w:sz w:val="24"/>
          <w:szCs w:val="24"/>
        </w:rPr>
      </w:pPr>
      <w:r w:rsidRPr="00C34368">
        <w:rPr>
          <w:b/>
          <w:color w:val="000000"/>
          <w:sz w:val="24"/>
          <w:szCs w:val="24"/>
        </w:rPr>
        <w:t xml:space="preserve">Nama </w:t>
      </w:r>
      <w:proofErr w:type="spellStart"/>
      <w:r w:rsidRPr="00C34368">
        <w:rPr>
          <w:b/>
          <w:color w:val="000000"/>
          <w:sz w:val="24"/>
          <w:szCs w:val="24"/>
        </w:rPr>
        <w:t>Jurnal</w:t>
      </w:r>
      <w:proofErr w:type="spellEnd"/>
      <w:r w:rsidRPr="00C34368">
        <w:rPr>
          <w:b/>
          <w:color w:val="000000"/>
          <w:sz w:val="24"/>
          <w:szCs w:val="24"/>
        </w:rPr>
        <w:t xml:space="preserve"> </w:t>
      </w:r>
      <w:r w:rsidRPr="00C34368">
        <w:rPr>
          <w:b/>
          <w:color w:val="000000"/>
          <w:sz w:val="24"/>
          <w:szCs w:val="24"/>
        </w:rPr>
        <w:tab/>
      </w:r>
      <w:r w:rsidRPr="00C34368">
        <w:rPr>
          <w:b/>
          <w:color w:val="000000"/>
          <w:sz w:val="24"/>
          <w:szCs w:val="24"/>
        </w:rPr>
        <w:tab/>
        <w:t>:</w:t>
      </w:r>
      <w:r w:rsidRPr="00C34368">
        <w:rPr>
          <w:b/>
          <w:color w:val="000000"/>
          <w:sz w:val="24"/>
          <w:szCs w:val="24"/>
        </w:rPr>
        <w:tab/>
      </w:r>
    </w:p>
    <w:p w:rsidR="00B25955" w:rsidRPr="00C34368" w:rsidRDefault="00B25955" w:rsidP="00B25955">
      <w:pPr>
        <w:rPr>
          <w:b/>
          <w:color w:val="000000"/>
          <w:sz w:val="24"/>
          <w:szCs w:val="24"/>
        </w:rPr>
      </w:pPr>
      <w:proofErr w:type="spellStart"/>
      <w:r w:rsidRPr="00C34368">
        <w:rPr>
          <w:b/>
          <w:color w:val="000000"/>
          <w:sz w:val="24"/>
          <w:szCs w:val="24"/>
        </w:rPr>
        <w:t>Judul</w:t>
      </w:r>
      <w:proofErr w:type="spellEnd"/>
      <w:r w:rsidRPr="00C34368">
        <w:rPr>
          <w:b/>
          <w:color w:val="000000"/>
          <w:sz w:val="24"/>
          <w:szCs w:val="24"/>
        </w:rPr>
        <w:tab/>
      </w:r>
      <w:proofErr w:type="spellStart"/>
      <w:r w:rsidRPr="00C34368">
        <w:rPr>
          <w:b/>
          <w:color w:val="000000"/>
          <w:sz w:val="24"/>
          <w:szCs w:val="24"/>
        </w:rPr>
        <w:t>Artikel</w:t>
      </w:r>
      <w:proofErr w:type="spellEnd"/>
      <w:r w:rsidRPr="00C34368">
        <w:rPr>
          <w:b/>
          <w:color w:val="000000"/>
          <w:sz w:val="24"/>
          <w:szCs w:val="24"/>
        </w:rPr>
        <w:tab/>
        <w:t>:</w:t>
      </w:r>
    </w:p>
    <w:p w:rsidR="00B25955" w:rsidRPr="00C34368" w:rsidRDefault="00B25955" w:rsidP="00B25955">
      <w:pPr>
        <w:rPr>
          <w:b/>
          <w:color w:val="000000"/>
          <w:sz w:val="24"/>
          <w:szCs w:val="24"/>
        </w:rPr>
      </w:pPr>
      <w:proofErr w:type="spellStart"/>
      <w:r w:rsidRPr="00C34368">
        <w:rPr>
          <w:b/>
          <w:color w:val="000000"/>
          <w:sz w:val="24"/>
          <w:szCs w:val="24"/>
        </w:rPr>
        <w:t>Tanggal</w:t>
      </w:r>
      <w:proofErr w:type="spellEnd"/>
      <w:r w:rsidRPr="00C34368">
        <w:rPr>
          <w:b/>
          <w:color w:val="000000"/>
          <w:sz w:val="24"/>
          <w:szCs w:val="24"/>
        </w:rPr>
        <w:t xml:space="preserve"> Submit/</w:t>
      </w:r>
      <w:proofErr w:type="spellStart"/>
      <w:r w:rsidRPr="00C34368">
        <w:rPr>
          <w:b/>
          <w:color w:val="000000"/>
          <w:sz w:val="24"/>
          <w:szCs w:val="24"/>
        </w:rPr>
        <w:t>Daftar</w:t>
      </w:r>
      <w:proofErr w:type="spellEnd"/>
      <w:r w:rsidRPr="00C34368">
        <w:rPr>
          <w:b/>
          <w:color w:val="000000"/>
          <w:sz w:val="24"/>
          <w:szCs w:val="24"/>
        </w:rPr>
        <w:t>:</w:t>
      </w:r>
      <w:r w:rsidRPr="00C34368">
        <w:rPr>
          <w:b/>
          <w:color w:val="000000"/>
          <w:sz w:val="24"/>
          <w:szCs w:val="24"/>
        </w:rPr>
        <w:tab/>
      </w:r>
    </w:p>
    <w:p w:rsidR="00B25955" w:rsidRPr="00C34368" w:rsidRDefault="00B25955" w:rsidP="00B25955">
      <w:pPr>
        <w:rPr>
          <w:b/>
          <w:color w:val="000000"/>
          <w:sz w:val="24"/>
          <w:szCs w:val="24"/>
        </w:rPr>
      </w:pPr>
      <w:r w:rsidRPr="00C34368">
        <w:rPr>
          <w:b/>
          <w:color w:val="000000"/>
          <w:sz w:val="24"/>
          <w:szCs w:val="24"/>
        </w:rPr>
        <w:t xml:space="preserve">ISSN ……………. Volume …………….. No …………….. </w:t>
      </w:r>
      <w:proofErr w:type="spellStart"/>
      <w:r w:rsidRPr="00C34368">
        <w:rPr>
          <w:b/>
          <w:color w:val="000000"/>
          <w:sz w:val="24"/>
          <w:szCs w:val="24"/>
        </w:rPr>
        <w:t>Halaman</w:t>
      </w:r>
      <w:proofErr w:type="spellEnd"/>
      <w:r w:rsidRPr="00C34368">
        <w:rPr>
          <w:b/>
          <w:color w:val="000000"/>
          <w:sz w:val="24"/>
          <w:szCs w:val="24"/>
        </w:rPr>
        <w:t xml:space="preserve"> (…s/d…)</w:t>
      </w:r>
      <w:r w:rsidRPr="00C34368">
        <w:rPr>
          <w:b/>
          <w:color w:val="000000"/>
          <w:sz w:val="24"/>
          <w:szCs w:val="24"/>
        </w:rPr>
        <w:tab/>
        <w:t xml:space="preserve">=&gt; </w:t>
      </w:r>
      <w:r w:rsidRPr="00C34368">
        <w:rPr>
          <w:i/>
          <w:color w:val="000000"/>
          <w:sz w:val="24"/>
          <w:szCs w:val="24"/>
        </w:rPr>
        <w:t>(</w:t>
      </w:r>
      <w:proofErr w:type="spellStart"/>
      <w:r w:rsidRPr="00C34368">
        <w:rPr>
          <w:i/>
          <w:color w:val="000000"/>
          <w:sz w:val="24"/>
          <w:szCs w:val="24"/>
        </w:rPr>
        <w:t>khusus</w:t>
      </w:r>
      <w:proofErr w:type="spellEnd"/>
      <w:r w:rsidRPr="00C34368">
        <w:rPr>
          <w:i/>
          <w:color w:val="000000"/>
          <w:sz w:val="24"/>
          <w:szCs w:val="24"/>
        </w:rPr>
        <w:t xml:space="preserve"> </w:t>
      </w:r>
      <w:proofErr w:type="spellStart"/>
      <w:r w:rsidRPr="00C34368">
        <w:rPr>
          <w:i/>
          <w:color w:val="000000"/>
          <w:sz w:val="24"/>
          <w:szCs w:val="24"/>
        </w:rPr>
        <w:t>untuk</w:t>
      </w:r>
      <w:proofErr w:type="spellEnd"/>
      <w:r w:rsidRPr="00C34368">
        <w:rPr>
          <w:i/>
          <w:color w:val="000000"/>
          <w:sz w:val="24"/>
          <w:szCs w:val="24"/>
        </w:rPr>
        <w:t xml:space="preserve"> </w:t>
      </w:r>
      <w:proofErr w:type="spellStart"/>
      <w:r w:rsidRPr="00C34368">
        <w:rPr>
          <w:i/>
          <w:color w:val="000000"/>
          <w:sz w:val="24"/>
          <w:szCs w:val="24"/>
        </w:rPr>
        <w:t>artikel</w:t>
      </w:r>
      <w:proofErr w:type="spellEnd"/>
      <w:r w:rsidRPr="00C34368">
        <w:rPr>
          <w:i/>
          <w:color w:val="000000"/>
          <w:sz w:val="24"/>
          <w:szCs w:val="24"/>
        </w:rPr>
        <w:t xml:space="preserve"> yang </w:t>
      </w:r>
      <w:proofErr w:type="spellStart"/>
      <w:r w:rsidRPr="00C34368">
        <w:rPr>
          <w:i/>
          <w:color w:val="000000"/>
          <w:sz w:val="24"/>
          <w:szCs w:val="24"/>
        </w:rPr>
        <w:t>telah</w:t>
      </w:r>
      <w:proofErr w:type="spellEnd"/>
      <w:r w:rsidRPr="00C34368">
        <w:rPr>
          <w:i/>
          <w:color w:val="000000"/>
          <w:sz w:val="24"/>
          <w:szCs w:val="24"/>
        </w:rPr>
        <w:t xml:space="preserve"> di </w:t>
      </w:r>
      <w:proofErr w:type="spellStart"/>
      <w:r w:rsidRPr="00C34368">
        <w:rPr>
          <w:i/>
          <w:color w:val="000000"/>
          <w:sz w:val="24"/>
          <w:szCs w:val="24"/>
        </w:rPr>
        <w:t>publikasikan</w:t>
      </w:r>
      <w:proofErr w:type="spellEnd"/>
      <w:r w:rsidRPr="00C34368">
        <w:rPr>
          <w:i/>
          <w:color w:val="000000"/>
          <w:sz w:val="24"/>
          <w:szCs w:val="24"/>
        </w:rPr>
        <w:t>)</w:t>
      </w:r>
    </w:p>
    <w:p w:rsidR="00B25955" w:rsidRPr="00C34368" w:rsidRDefault="00B25955" w:rsidP="00B25955">
      <w:pPr>
        <w:rPr>
          <w:i/>
          <w:color w:val="000000"/>
          <w:sz w:val="24"/>
          <w:szCs w:val="24"/>
        </w:rPr>
      </w:pPr>
      <w:r w:rsidRPr="00C34368">
        <w:rPr>
          <w:b/>
          <w:color w:val="000000"/>
          <w:sz w:val="24"/>
          <w:szCs w:val="24"/>
        </w:rPr>
        <w:t>URL (</w:t>
      </w:r>
      <w:proofErr w:type="gramStart"/>
      <w:r w:rsidRPr="00C34368">
        <w:rPr>
          <w:b/>
          <w:color w:val="000000"/>
          <w:sz w:val="24"/>
          <w:szCs w:val="24"/>
        </w:rPr>
        <w:t>http:</w:t>
      </w:r>
      <w:proofErr w:type="gramEnd"/>
      <w:r w:rsidRPr="00C34368">
        <w:rPr>
          <w:b/>
          <w:color w:val="000000"/>
          <w:sz w:val="24"/>
          <w:szCs w:val="24"/>
        </w:rPr>
        <w:t>//...)</w:t>
      </w:r>
      <w:r w:rsidRPr="00C34368">
        <w:rPr>
          <w:color w:val="000000"/>
          <w:sz w:val="24"/>
          <w:szCs w:val="24"/>
        </w:rPr>
        <w:t xml:space="preserve">  =&gt;   </w:t>
      </w:r>
      <w:r w:rsidRPr="00C34368">
        <w:rPr>
          <w:i/>
          <w:color w:val="000000"/>
          <w:sz w:val="24"/>
          <w:szCs w:val="24"/>
        </w:rPr>
        <w:t>(</w:t>
      </w:r>
      <w:proofErr w:type="spellStart"/>
      <w:r w:rsidRPr="00C34368">
        <w:rPr>
          <w:i/>
          <w:color w:val="000000"/>
          <w:sz w:val="24"/>
          <w:szCs w:val="24"/>
        </w:rPr>
        <w:t>khusus</w:t>
      </w:r>
      <w:proofErr w:type="spellEnd"/>
      <w:r w:rsidRPr="00C34368">
        <w:rPr>
          <w:i/>
          <w:color w:val="000000"/>
          <w:sz w:val="24"/>
          <w:szCs w:val="24"/>
        </w:rPr>
        <w:t xml:space="preserve"> </w:t>
      </w:r>
      <w:proofErr w:type="spellStart"/>
      <w:r w:rsidRPr="00C34368">
        <w:rPr>
          <w:i/>
          <w:color w:val="000000"/>
          <w:sz w:val="24"/>
          <w:szCs w:val="24"/>
        </w:rPr>
        <w:t>untuk</w:t>
      </w:r>
      <w:proofErr w:type="spellEnd"/>
      <w:r w:rsidRPr="00C34368">
        <w:rPr>
          <w:i/>
          <w:color w:val="000000"/>
          <w:sz w:val="24"/>
          <w:szCs w:val="24"/>
        </w:rPr>
        <w:t xml:space="preserve"> </w:t>
      </w:r>
      <w:proofErr w:type="spellStart"/>
      <w:r w:rsidRPr="00C34368">
        <w:rPr>
          <w:i/>
          <w:color w:val="000000"/>
          <w:sz w:val="24"/>
          <w:szCs w:val="24"/>
        </w:rPr>
        <w:t>artikel</w:t>
      </w:r>
      <w:proofErr w:type="spellEnd"/>
      <w:r w:rsidRPr="00C34368">
        <w:rPr>
          <w:i/>
          <w:color w:val="000000"/>
          <w:sz w:val="24"/>
          <w:szCs w:val="24"/>
        </w:rPr>
        <w:t xml:space="preserve"> yang </w:t>
      </w:r>
      <w:proofErr w:type="spellStart"/>
      <w:r w:rsidRPr="00C34368">
        <w:rPr>
          <w:i/>
          <w:color w:val="000000"/>
          <w:sz w:val="24"/>
          <w:szCs w:val="24"/>
        </w:rPr>
        <w:t>telah</w:t>
      </w:r>
      <w:proofErr w:type="spellEnd"/>
      <w:r w:rsidRPr="00C34368">
        <w:rPr>
          <w:i/>
          <w:color w:val="000000"/>
          <w:sz w:val="24"/>
          <w:szCs w:val="24"/>
        </w:rPr>
        <w:t xml:space="preserve"> di </w:t>
      </w:r>
      <w:proofErr w:type="spellStart"/>
      <w:r w:rsidRPr="00C34368">
        <w:rPr>
          <w:i/>
          <w:color w:val="000000"/>
          <w:sz w:val="24"/>
          <w:szCs w:val="24"/>
        </w:rPr>
        <w:t>publikasikan</w:t>
      </w:r>
      <w:proofErr w:type="spellEnd"/>
      <w:r w:rsidRPr="00C34368">
        <w:rPr>
          <w:i/>
          <w:color w:val="000000"/>
          <w:sz w:val="24"/>
          <w:szCs w:val="24"/>
        </w:rPr>
        <w:t>)</w:t>
      </w:r>
    </w:p>
    <w:p w:rsidR="00B25955" w:rsidRPr="00C34368" w:rsidRDefault="00B25955" w:rsidP="00B25955">
      <w:pPr>
        <w:rPr>
          <w:b/>
          <w:color w:val="000000"/>
          <w:sz w:val="24"/>
          <w:szCs w:val="24"/>
        </w:rPr>
      </w:pPr>
      <w:proofErr w:type="spellStart"/>
      <w:r w:rsidRPr="00C34368">
        <w:rPr>
          <w:color w:val="000000"/>
          <w:sz w:val="24"/>
          <w:szCs w:val="24"/>
        </w:rPr>
        <w:t>Lampirkan</w:t>
      </w:r>
      <w:proofErr w:type="spellEnd"/>
      <w:r w:rsidRPr="00C34368">
        <w:rPr>
          <w:color w:val="000000"/>
          <w:sz w:val="24"/>
          <w:szCs w:val="24"/>
        </w:rPr>
        <w:t xml:space="preserve"> </w:t>
      </w:r>
      <w:proofErr w:type="spellStart"/>
      <w:r w:rsidRPr="00C34368">
        <w:rPr>
          <w:color w:val="000000"/>
          <w:sz w:val="24"/>
          <w:szCs w:val="24"/>
        </w:rPr>
        <w:t>Bukti</w:t>
      </w:r>
      <w:proofErr w:type="spellEnd"/>
      <w:r w:rsidRPr="00C34368">
        <w:rPr>
          <w:color w:val="000000"/>
          <w:sz w:val="24"/>
          <w:szCs w:val="24"/>
        </w:rPr>
        <w:t xml:space="preserve"> Submit </w:t>
      </w:r>
      <w:proofErr w:type="spellStart"/>
      <w:r w:rsidRPr="00C34368">
        <w:rPr>
          <w:color w:val="000000"/>
          <w:sz w:val="24"/>
          <w:szCs w:val="24"/>
        </w:rPr>
        <w:t>atau</w:t>
      </w:r>
      <w:proofErr w:type="spellEnd"/>
      <w:r w:rsidRPr="00C34368">
        <w:rPr>
          <w:color w:val="000000"/>
          <w:sz w:val="24"/>
          <w:szCs w:val="24"/>
        </w:rPr>
        <w:t xml:space="preserve"> </w:t>
      </w:r>
      <w:proofErr w:type="spellStart"/>
      <w:r w:rsidRPr="00C34368">
        <w:rPr>
          <w:color w:val="000000"/>
          <w:sz w:val="24"/>
          <w:szCs w:val="24"/>
        </w:rPr>
        <w:t>Artikel</w:t>
      </w:r>
      <w:proofErr w:type="spellEnd"/>
      <w:r w:rsidRPr="00C34368">
        <w:rPr>
          <w:color w:val="000000"/>
          <w:sz w:val="24"/>
          <w:szCs w:val="24"/>
        </w:rPr>
        <w:t xml:space="preserve"> yang </w:t>
      </w:r>
      <w:proofErr w:type="spellStart"/>
      <w:r w:rsidRPr="00C34368">
        <w:rPr>
          <w:color w:val="000000"/>
          <w:sz w:val="24"/>
          <w:szCs w:val="24"/>
        </w:rPr>
        <w:t>telah</w:t>
      </w:r>
      <w:proofErr w:type="spellEnd"/>
      <w:r w:rsidRPr="00C34368">
        <w:rPr>
          <w:color w:val="000000"/>
          <w:sz w:val="24"/>
          <w:szCs w:val="24"/>
        </w:rPr>
        <w:t xml:space="preserve"> </w:t>
      </w:r>
      <w:proofErr w:type="spellStart"/>
      <w:r w:rsidRPr="00C34368">
        <w:rPr>
          <w:color w:val="000000"/>
          <w:sz w:val="24"/>
          <w:szCs w:val="24"/>
        </w:rPr>
        <w:t>diterbitkan</w:t>
      </w:r>
      <w:proofErr w:type="spellEnd"/>
    </w:p>
    <w:p w:rsidR="00B25955" w:rsidRPr="00C34368" w:rsidRDefault="00B25955" w:rsidP="00B25955">
      <w:pPr>
        <w:tabs>
          <w:tab w:val="left" w:pos="585"/>
          <w:tab w:val="left" w:pos="3209"/>
          <w:tab w:val="left" w:pos="4497"/>
          <w:tab w:val="left" w:pos="5917"/>
          <w:tab w:val="left" w:pos="7797"/>
          <w:tab w:val="left" w:pos="8757"/>
          <w:tab w:val="left" w:pos="10291"/>
          <w:tab w:val="left" w:pos="11620"/>
          <w:tab w:val="left" w:pos="12949"/>
          <w:tab w:val="left" w:pos="14549"/>
        </w:tabs>
        <w:spacing w:line="360" w:lineRule="auto"/>
        <w:rPr>
          <w:color w:val="000000"/>
          <w:sz w:val="24"/>
          <w:szCs w:val="24"/>
        </w:rPr>
      </w:pPr>
      <w:r w:rsidRPr="00C34368">
        <w:rPr>
          <w:color w:val="000000"/>
          <w:sz w:val="24"/>
          <w:szCs w:val="24"/>
        </w:rPr>
        <w:tab/>
      </w:r>
      <w:r w:rsidRPr="00C34368">
        <w:rPr>
          <w:color w:val="000000"/>
          <w:sz w:val="24"/>
          <w:szCs w:val="24"/>
        </w:rPr>
        <w:tab/>
      </w:r>
      <w:r w:rsidRPr="00C34368">
        <w:rPr>
          <w:color w:val="000000"/>
          <w:sz w:val="24"/>
          <w:szCs w:val="24"/>
        </w:rPr>
        <w:tab/>
      </w:r>
    </w:p>
    <w:p w:rsidR="00B25955" w:rsidRPr="00C34368" w:rsidRDefault="00B25955" w:rsidP="00B25955">
      <w:pPr>
        <w:spacing w:line="360" w:lineRule="auto"/>
        <w:rPr>
          <w:color w:val="000000"/>
          <w:sz w:val="24"/>
          <w:szCs w:val="24"/>
        </w:rPr>
      </w:pPr>
      <w:r w:rsidRPr="00C34368">
        <w:rPr>
          <w:b/>
          <w:bCs/>
          <w:color w:val="000000"/>
          <w:sz w:val="24"/>
          <w:szCs w:val="24"/>
        </w:rPr>
        <w:t>HAK KEKAYAAN INTELEKTUAL (HKI)</w:t>
      </w:r>
      <w:r w:rsidRPr="00C34368">
        <w:rPr>
          <w:color w:val="000000"/>
          <w:sz w:val="24"/>
          <w:szCs w:val="24"/>
        </w:rPr>
        <w:tab/>
      </w:r>
      <w:r w:rsidRPr="00C34368">
        <w:rPr>
          <w:color w:val="000000"/>
          <w:sz w:val="24"/>
          <w:szCs w:val="24"/>
        </w:rPr>
        <w:tab/>
      </w:r>
      <w:r w:rsidRPr="00C34368">
        <w:rPr>
          <w:color w:val="000000"/>
          <w:sz w:val="24"/>
          <w:szCs w:val="24"/>
        </w:rPr>
        <w:tab/>
      </w:r>
      <w:r w:rsidRPr="00C34368">
        <w:rPr>
          <w:color w:val="000000"/>
          <w:sz w:val="24"/>
          <w:szCs w:val="24"/>
        </w:rPr>
        <w:tab/>
      </w:r>
      <w:r w:rsidRPr="00C34368">
        <w:rPr>
          <w:color w:val="000000"/>
          <w:sz w:val="24"/>
          <w:szCs w:val="24"/>
        </w:rPr>
        <w:tab/>
      </w:r>
      <w:r w:rsidRPr="00C34368">
        <w:rPr>
          <w:color w:val="000000"/>
          <w:sz w:val="24"/>
          <w:szCs w:val="24"/>
        </w:rPr>
        <w:tab/>
      </w:r>
    </w:p>
    <w:p w:rsidR="00B25955" w:rsidRPr="00C34368" w:rsidRDefault="00B25955" w:rsidP="00B25955">
      <w:pPr>
        <w:rPr>
          <w:b/>
          <w:color w:val="000000"/>
          <w:sz w:val="24"/>
          <w:szCs w:val="24"/>
        </w:rPr>
      </w:pPr>
      <w:proofErr w:type="spellStart"/>
      <w:r w:rsidRPr="00C34368">
        <w:rPr>
          <w:b/>
          <w:color w:val="000000"/>
          <w:sz w:val="24"/>
          <w:szCs w:val="24"/>
        </w:rPr>
        <w:t>Judul</w:t>
      </w:r>
      <w:proofErr w:type="spellEnd"/>
      <w:r w:rsidRPr="00C34368">
        <w:rPr>
          <w:b/>
          <w:color w:val="000000"/>
          <w:sz w:val="24"/>
          <w:szCs w:val="24"/>
        </w:rPr>
        <w:t xml:space="preserve"> HKI</w:t>
      </w:r>
      <w:r w:rsidRPr="00C34368">
        <w:rPr>
          <w:b/>
          <w:color w:val="000000"/>
          <w:sz w:val="24"/>
          <w:szCs w:val="24"/>
        </w:rPr>
        <w:tab/>
      </w:r>
      <w:r w:rsidRPr="00C34368">
        <w:rPr>
          <w:b/>
          <w:color w:val="000000"/>
          <w:sz w:val="24"/>
          <w:szCs w:val="24"/>
        </w:rPr>
        <w:tab/>
        <w:t>:</w:t>
      </w:r>
      <w:r w:rsidRPr="00C34368">
        <w:rPr>
          <w:b/>
          <w:color w:val="000000"/>
          <w:sz w:val="24"/>
          <w:szCs w:val="24"/>
        </w:rPr>
        <w:tab/>
      </w:r>
    </w:p>
    <w:p w:rsidR="00B25955" w:rsidRPr="00C34368" w:rsidRDefault="00B25955" w:rsidP="00B25955">
      <w:pPr>
        <w:rPr>
          <w:b/>
          <w:color w:val="000000"/>
          <w:sz w:val="24"/>
          <w:szCs w:val="24"/>
        </w:rPr>
      </w:pPr>
      <w:proofErr w:type="spellStart"/>
      <w:r w:rsidRPr="00C34368">
        <w:rPr>
          <w:b/>
          <w:color w:val="000000"/>
          <w:sz w:val="24"/>
          <w:szCs w:val="24"/>
        </w:rPr>
        <w:t>Jenis</w:t>
      </w:r>
      <w:proofErr w:type="spellEnd"/>
      <w:r w:rsidRPr="00C34368">
        <w:rPr>
          <w:b/>
          <w:color w:val="000000"/>
          <w:sz w:val="24"/>
          <w:szCs w:val="24"/>
        </w:rPr>
        <w:t xml:space="preserve"> HKI (Paten, Paten </w:t>
      </w:r>
      <w:proofErr w:type="spellStart"/>
      <w:r w:rsidRPr="00C34368">
        <w:rPr>
          <w:b/>
          <w:color w:val="000000"/>
          <w:sz w:val="24"/>
          <w:szCs w:val="24"/>
        </w:rPr>
        <w:t>Sederhana</w:t>
      </w:r>
      <w:proofErr w:type="spellEnd"/>
      <w:r w:rsidRPr="00C34368">
        <w:rPr>
          <w:b/>
          <w:color w:val="000000"/>
          <w:sz w:val="24"/>
          <w:szCs w:val="24"/>
        </w:rPr>
        <w:t xml:space="preserve">, </w:t>
      </w:r>
      <w:proofErr w:type="spellStart"/>
      <w:r w:rsidRPr="00C34368">
        <w:rPr>
          <w:b/>
          <w:color w:val="000000"/>
          <w:sz w:val="24"/>
          <w:szCs w:val="24"/>
        </w:rPr>
        <w:t>Hak</w:t>
      </w:r>
      <w:proofErr w:type="spellEnd"/>
      <w:r w:rsidRPr="00C34368">
        <w:rPr>
          <w:b/>
          <w:color w:val="000000"/>
          <w:sz w:val="24"/>
          <w:szCs w:val="24"/>
        </w:rPr>
        <w:t xml:space="preserve"> </w:t>
      </w:r>
      <w:proofErr w:type="spellStart"/>
      <w:r w:rsidRPr="00C34368">
        <w:rPr>
          <w:b/>
          <w:color w:val="000000"/>
          <w:sz w:val="24"/>
          <w:szCs w:val="24"/>
        </w:rPr>
        <w:t>Cipta</w:t>
      </w:r>
      <w:proofErr w:type="spellEnd"/>
      <w:r w:rsidRPr="00C34368">
        <w:rPr>
          <w:b/>
          <w:color w:val="000000"/>
          <w:sz w:val="24"/>
          <w:szCs w:val="24"/>
        </w:rPr>
        <w:t>*) *</w:t>
      </w:r>
      <w:proofErr w:type="spellStart"/>
      <w:r w:rsidRPr="00C34368">
        <w:rPr>
          <w:color w:val="000000"/>
          <w:sz w:val="24"/>
          <w:szCs w:val="24"/>
        </w:rPr>
        <w:t>coret</w:t>
      </w:r>
      <w:proofErr w:type="spellEnd"/>
      <w:r w:rsidRPr="00C34368">
        <w:rPr>
          <w:color w:val="000000"/>
          <w:sz w:val="24"/>
          <w:szCs w:val="24"/>
        </w:rPr>
        <w:t xml:space="preserve"> yang </w:t>
      </w:r>
      <w:proofErr w:type="spellStart"/>
      <w:r w:rsidRPr="00C34368">
        <w:rPr>
          <w:color w:val="000000"/>
          <w:sz w:val="24"/>
          <w:szCs w:val="24"/>
        </w:rPr>
        <w:t>tidak</w:t>
      </w:r>
      <w:proofErr w:type="spellEnd"/>
      <w:r w:rsidRPr="00C34368">
        <w:rPr>
          <w:color w:val="000000"/>
          <w:sz w:val="24"/>
          <w:szCs w:val="24"/>
        </w:rPr>
        <w:t xml:space="preserve"> </w:t>
      </w:r>
      <w:proofErr w:type="spellStart"/>
      <w:r w:rsidRPr="00C34368">
        <w:rPr>
          <w:color w:val="000000"/>
          <w:sz w:val="24"/>
          <w:szCs w:val="24"/>
        </w:rPr>
        <w:t>perlu</w:t>
      </w:r>
      <w:proofErr w:type="spellEnd"/>
      <w:r w:rsidRPr="00C34368">
        <w:rPr>
          <w:b/>
          <w:color w:val="000000"/>
          <w:sz w:val="24"/>
          <w:szCs w:val="24"/>
        </w:rPr>
        <w:tab/>
      </w:r>
    </w:p>
    <w:p w:rsidR="00B25955" w:rsidRPr="00C34368" w:rsidRDefault="00B25955" w:rsidP="00B25955">
      <w:pPr>
        <w:rPr>
          <w:b/>
          <w:color w:val="000000"/>
          <w:sz w:val="24"/>
          <w:szCs w:val="24"/>
        </w:rPr>
      </w:pPr>
      <w:proofErr w:type="spellStart"/>
      <w:r w:rsidRPr="00C34368">
        <w:rPr>
          <w:b/>
          <w:color w:val="000000"/>
          <w:sz w:val="24"/>
          <w:szCs w:val="24"/>
        </w:rPr>
        <w:t>Nomor</w:t>
      </w:r>
      <w:proofErr w:type="spellEnd"/>
      <w:r w:rsidRPr="00C34368">
        <w:rPr>
          <w:b/>
          <w:color w:val="000000"/>
          <w:sz w:val="24"/>
          <w:szCs w:val="24"/>
        </w:rPr>
        <w:t xml:space="preserve"> </w:t>
      </w:r>
      <w:proofErr w:type="spellStart"/>
      <w:r w:rsidRPr="00C34368">
        <w:rPr>
          <w:b/>
          <w:color w:val="000000"/>
          <w:sz w:val="24"/>
          <w:szCs w:val="24"/>
        </w:rPr>
        <w:t>Pendaftaran</w:t>
      </w:r>
      <w:proofErr w:type="spellEnd"/>
      <w:r w:rsidRPr="00C34368">
        <w:rPr>
          <w:b/>
          <w:color w:val="000000"/>
          <w:sz w:val="24"/>
          <w:szCs w:val="24"/>
        </w:rPr>
        <w:tab/>
        <w:t>:</w:t>
      </w:r>
    </w:p>
    <w:p w:rsidR="00B25955" w:rsidRPr="00C34368" w:rsidRDefault="00B25955" w:rsidP="00B25955">
      <w:pPr>
        <w:rPr>
          <w:color w:val="000000"/>
          <w:sz w:val="24"/>
          <w:szCs w:val="24"/>
        </w:rPr>
      </w:pPr>
      <w:r w:rsidRPr="00C34368">
        <w:rPr>
          <w:b/>
          <w:color w:val="000000"/>
          <w:sz w:val="24"/>
          <w:szCs w:val="24"/>
        </w:rPr>
        <w:t>Status (</w:t>
      </w:r>
      <w:proofErr w:type="spellStart"/>
      <w:r w:rsidRPr="00C34368">
        <w:rPr>
          <w:b/>
          <w:color w:val="000000"/>
          <w:sz w:val="24"/>
          <w:szCs w:val="24"/>
        </w:rPr>
        <w:t>Terdaftar</w:t>
      </w:r>
      <w:proofErr w:type="spellEnd"/>
      <w:r w:rsidRPr="00C34368">
        <w:rPr>
          <w:b/>
          <w:color w:val="000000"/>
          <w:sz w:val="24"/>
          <w:szCs w:val="24"/>
        </w:rPr>
        <w:t xml:space="preserve"> </w:t>
      </w:r>
      <w:proofErr w:type="spellStart"/>
      <w:r w:rsidRPr="00C34368">
        <w:rPr>
          <w:b/>
          <w:color w:val="000000"/>
          <w:sz w:val="24"/>
          <w:szCs w:val="24"/>
        </w:rPr>
        <w:t>atau</w:t>
      </w:r>
      <w:proofErr w:type="spellEnd"/>
      <w:r w:rsidRPr="00C34368">
        <w:rPr>
          <w:b/>
          <w:color w:val="000000"/>
          <w:sz w:val="24"/>
          <w:szCs w:val="24"/>
        </w:rPr>
        <w:t xml:space="preserve"> Granted*) *</w:t>
      </w:r>
      <w:proofErr w:type="spellStart"/>
      <w:r w:rsidRPr="00C34368">
        <w:rPr>
          <w:color w:val="000000"/>
          <w:sz w:val="24"/>
          <w:szCs w:val="24"/>
        </w:rPr>
        <w:t>coret</w:t>
      </w:r>
      <w:proofErr w:type="spellEnd"/>
      <w:r w:rsidRPr="00C34368">
        <w:rPr>
          <w:color w:val="000000"/>
          <w:sz w:val="24"/>
          <w:szCs w:val="24"/>
        </w:rPr>
        <w:t xml:space="preserve"> yang </w:t>
      </w:r>
      <w:proofErr w:type="spellStart"/>
      <w:r w:rsidRPr="00C34368">
        <w:rPr>
          <w:color w:val="000000"/>
          <w:sz w:val="24"/>
          <w:szCs w:val="24"/>
        </w:rPr>
        <w:t>tidak</w:t>
      </w:r>
      <w:proofErr w:type="spellEnd"/>
      <w:r w:rsidRPr="00C34368">
        <w:rPr>
          <w:color w:val="000000"/>
          <w:sz w:val="24"/>
          <w:szCs w:val="24"/>
        </w:rPr>
        <w:t xml:space="preserve"> </w:t>
      </w:r>
      <w:proofErr w:type="spellStart"/>
      <w:r w:rsidRPr="00C34368">
        <w:rPr>
          <w:color w:val="000000"/>
          <w:sz w:val="24"/>
          <w:szCs w:val="24"/>
        </w:rPr>
        <w:t>perlu</w:t>
      </w:r>
      <w:proofErr w:type="spellEnd"/>
    </w:p>
    <w:p w:rsidR="00B25955" w:rsidRPr="00C34368" w:rsidRDefault="00B25955" w:rsidP="00B25955">
      <w:pPr>
        <w:rPr>
          <w:color w:val="000000"/>
          <w:sz w:val="24"/>
          <w:szCs w:val="24"/>
        </w:rPr>
      </w:pPr>
      <w:proofErr w:type="spellStart"/>
      <w:r w:rsidRPr="00C34368">
        <w:rPr>
          <w:color w:val="000000"/>
          <w:sz w:val="24"/>
          <w:szCs w:val="24"/>
        </w:rPr>
        <w:t>Lampirkan</w:t>
      </w:r>
      <w:proofErr w:type="spellEnd"/>
      <w:r w:rsidRPr="00C34368">
        <w:rPr>
          <w:color w:val="000000"/>
          <w:sz w:val="24"/>
          <w:szCs w:val="24"/>
        </w:rPr>
        <w:t xml:space="preserve"> </w:t>
      </w:r>
      <w:proofErr w:type="spellStart"/>
      <w:r w:rsidRPr="00C34368">
        <w:rPr>
          <w:color w:val="000000"/>
          <w:sz w:val="24"/>
          <w:szCs w:val="24"/>
        </w:rPr>
        <w:t>bukti</w:t>
      </w:r>
      <w:proofErr w:type="spellEnd"/>
      <w:r w:rsidRPr="00C34368">
        <w:rPr>
          <w:color w:val="000000"/>
          <w:sz w:val="24"/>
          <w:szCs w:val="24"/>
        </w:rPr>
        <w:t xml:space="preserve"> </w:t>
      </w:r>
      <w:proofErr w:type="spellStart"/>
      <w:r w:rsidRPr="00C34368">
        <w:rPr>
          <w:color w:val="000000"/>
          <w:sz w:val="24"/>
          <w:szCs w:val="24"/>
        </w:rPr>
        <w:t>Sertifikat</w:t>
      </w:r>
      <w:proofErr w:type="spellEnd"/>
    </w:p>
    <w:p w:rsidR="00B25955" w:rsidRPr="00C34368" w:rsidRDefault="00B25955" w:rsidP="00B25955">
      <w:pPr>
        <w:rPr>
          <w:color w:val="000000"/>
          <w:sz w:val="24"/>
          <w:szCs w:val="24"/>
        </w:rPr>
      </w:pPr>
    </w:p>
    <w:p w:rsidR="00B25955" w:rsidRPr="00C34368" w:rsidRDefault="00B25955" w:rsidP="00B25955">
      <w:pPr>
        <w:rPr>
          <w:b/>
          <w:color w:val="000000"/>
          <w:sz w:val="24"/>
          <w:szCs w:val="24"/>
        </w:rPr>
      </w:pPr>
      <w:r w:rsidRPr="00C34368">
        <w:rPr>
          <w:b/>
          <w:color w:val="000000"/>
          <w:sz w:val="24"/>
          <w:szCs w:val="24"/>
        </w:rPr>
        <w:t>BUKU</w:t>
      </w:r>
    </w:p>
    <w:p w:rsidR="00B25955" w:rsidRPr="00C34368" w:rsidRDefault="00B25955" w:rsidP="00B25955">
      <w:pPr>
        <w:rPr>
          <w:b/>
          <w:color w:val="000000"/>
          <w:sz w:val="24"/>
          <w:szCs w:val="24"/>
        </w:rPr>
      </w:pPr>
      <w:proofErr w:type="spellStart"/>
      <w:r w:rsidRPr="00C34368">
        <w:rPr>
          <w:b/>
          <w:color w:val="000000"/>
          <w:sz w:val="24"/>
          <w:szCs w:val="24"/>
        </w:rPr>
        <w:t>Judul</w:t>
      </w:r>
      <w:proofErr w:type="spellEnd"/>
      <w:r w:rsidRPr="00C34368">
        <w:rPr>
          <w:b/>
          <w:color w:val="000000"/>
          <w:sz w:val="24"/>
          <w:szCs w:val="24"/>
        </w:rPr>
        <w:t>:</w:t>
      </w:r>
    </w:p>
    <w:p w:rsidR="00B25955" w:rsidRPr="00C34368" w:rsidRDefault="00B25955" w:rsidP="00B25955">
      <w:pPr>
        <w:rPr>
          <w:b/>
          <w:color w:val="000000"/>
          <w:sz w:val="24"/>
          <w:szCs w:val="24"/>
        </w:rPr>
      </w:pPr>
      <w:r w:rsidRPr="00C34368">
        <w:rPr>
          <w:b/>
          <w:color w:val="000000"/>
          <w:sz w:val="24"/>
          <w:szCs w:val="24"/>
        </w:rPr>
        <w:t>ISBN:</w:t>
      </w:r>
    </w:p>
    <w:p w:rsidR="00B25955" w:rsidRPr="00C34368" w:rsidRDefault="00B25955" w:rsidP="00B25955">
      <w:pPr>
        <w:rPr>
          <w:b/>
          <w:color w:val="000000"/>
          <w:sz w:val="24"/>
          <w:szCs w:val="24"/>
        </w:rPr>
      </w:pPr>
      <w:proofErr w:type="spellStart"/>
      <w:r w:rsidRPr="00C34368">
        <w:rPr>
          <w:b/>
          <w:color w:val="000000"/>
          <w:sz w:val="24"/>
          <w:szCs w:val="24"/>
        </w:rPr>
        <w:t>Jumlah</w:t>
      </w:r>
      <w:proofErr w:type="spellEnd"/>
      <w:r w:rsidRPr="00C34368">
        <w:rPr>
          <w:b/>
          <w:color w:val="000000"/>
          <w:sz w:val="24"/>
          <w:szCs w:val="24"/>
        </w:rPr>
        <w:t xml:space="preserve"> </w:t>
      </w:r>
      <w:proofErr w:type="spellStart"/>
      <w:r w:rsidRPr="00C34368">
        <w:rPr>
          <w:b/>
          <w:color w:val="000000"/>
          <w:sz w:val="24"/>
          <w:szCs w:val="24"/>
        </w:rPr>
        <w:t>Halaman</w:t>
      </w:r>
      <w:proofErr w:type="spellEnd"/>
      <w:r w:rsidRPr="00C34368">
        <w:rPr>
          <w:b/>
          <w:color w:val="000000"/>
          <w:sz w:val="24"/>
          <w:szCs w:val="24"/>
        </w:rPr>
        <w:t>:</w:t>
      </w:r>
    </w:p>
    <w:p w:rsidR="0071650E" w:rsidRPr="00C34368" w:rsidRDefault="0071650E" w:rsidP="00B25955">
      <w:pPr>
        <w:rPr>
          <w:b/>
          <w:color w:val="000000"/>
          <w:sz w:val="24"/>
          <w:szCs w:val="24"/>
        </w:rPr>
      </w:pPr>
    </w:p>
    <w:p w:rsidR="0071650E" w:rsidRPr="00C34368" w:rsidRDefault="0071650E" w:rsidP="00B25955">
      <w:pPr>
        <w:rPr>
          <w:b/>
          <w:color w:val="000000"/>
          <w:sz w:val="24"/>
          <w:szCs w:val="24"/>
        </w:rPr>
      </w:pPr>
      <w:r w:rsidRPr="00C34368">
        <w:rPr>
          <w:b/>
          <w:color w:val="000000"/>
          <w:sz w:val="24"/>
          <w:szCs w:val="24"/>
        </w:rPr>
        <w:t xml:space="preserve">LUARAN LAINNYA: </w:t>
      </w:r>
    </w:p>
    <w:p w:rsidR="0071650E" w:rsidRPr="00C34368" w:rsidRDefault="0071650E" w:rsidP="00B25955">
      <w:pPr>
        <w:rPr>
          <w:color w:val="000000"/>
          <w:sz w:val="24"/>
          <w:szCs w:val="24"/>
        </w:rPr>
      </w:pPr>
      <w:r w:rsidRPr="00C34368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B25955" w:rsidRPr="00C34368" w:rsidRDefault="00B25955" w:rsidP="00B25955">
      <w:pPr>
        <w:spacing w:line="360" w:lineRule="auto"/>
        <w:rPr>
          <w:color w:val="000000"/>
          <w:sz w:val="24"/>
          <w:szCs w:val="24"/>
        </w:rPr>
      </w:pPr>
    </w:p>
    <w:p w:rsidR="0071650E" w:rsidRPr="00C34368" w:rsidRDefault="0071650E" w:rsidP="00B25955">
      <w:pPr>
        <w:spacing w:line="360" w:lineRule="auto"/>
        <w:rPr>
          <w:b/>
          <w:color w:val="000000"/>
          <w:sz w:val="24"/>
          <w:szCs w:val="24"/>
        </w:rPr>
      </w:pPr>
    </w:p>
    <w:p w:rsidR="00B25955" w:rsidRPr="00C34368" w:rsidRDefault="00B25955" w:rsidP="00B25955">
      <w:pPr>
        <w:spacing w:line="360" w:lineRule="auto"/>
        <w:rPr>
          <w:b/>
          <w:color w:val="000000"/>
          <w:sz w:val="24"/>
          <w:szCs w:val="24"/>
        </w:rPr>
      </w:pPr>
      <w:r w:rsidRPr="00C34368">
        <w:rPr>
          <w:b/>
          <w:color w:val="000000"/>
          <w:sz w:val="24"/>
          <w:szCs w:val="24"/>
        </w:rPr>
        <w:t xml:space="preserve">KETERKAITAN </w:t>
      </w:r>
      <w:proofErr w:type="gramStart"/>
      <w:r w:rsidRPr="00C34368">
        <w:rPr>
          <w:b/>
          <w:color w:val="000000"/>
          <w:sz w:val="24"/>
          <w:szCs w:val="24"/>
        </w:rPr>
        <w:t>JUDUL  PENELITIAN</w:t>
      </w:r>
      <w:proofErr w:type="gramEnd"/>
      <w:r w:rsidRPr="00C34368">
        <w:rPr>
          <w:b/>
          <w:color w:val="00000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511"/>
        <w:gridCol w:w="1134"/>
        <w:gridCol w:w="1276"/>
      </w:tblGrid>
      <w:tr w:rsidR="00B25955" w:rsidRPr="00C34368" w:rsidTr="002A0FFF">
        <w:trPr>
          <w:trHeight w:val="246"/>
        </w:trPr>
        <w:tc>
          <w:tcPr>
            <w:tcW w:w="817" w:type="dxa"/>
            <w:vMerge w:val="restart"/>
            <w:vAlign w:val="center"/>
          </w:tcPr>
          <w:p w:rsidR="00B25955" w:rsidRPr="00C34368" w:rsidRDefault="00B25955" w:rsidP="0071650E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C34368">
              <w:rPr>
                <w:rFonts w:eastAsia="Times New Roman"/>
                <w:b/>
                <w:color w:val="000000"/>
                <w:lang w:val="en-GB"/>
              </w:rPr>
              <w:t>No</w:t>
            </w:r>
          </w:p>
        </w:tc>
        <w:tc>
          <w:tcPr>
            <w:tcW w:w="5511" w:type="dxa"/>
            <w:vMerge w:val="restart"/>
            <w:vAlign w:val="center"/>
          </w:tcPr>
          <w:p w:rsidR="00B25955" w:rsidRPr="00C34368" w:rsidRDefault="00B25955" w:rsidP="0071650E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C34368">
              <w:rPr>
                <w:rFonts w:eastAsia="Times New Roman"/>
                <w:b/>
                <w:color w:val="000000"/>
                <w:lang w:val="en-GB"/>
              </w:rPr>
              <w:t>URAIAN</w:t>
            </w:r>
          </w:p>
        </w:tc>
        <w:tc>
          <w:tcPr>
            <w:tcW w:w="2410" w:type="dxa"/>
            <w:gridSpan w:val="2"/>
          </w:tcPr>
          <w:p w:rsidR="00B25955" w:rsidRPr="00C34368" w:rsidRDefault="00B25955" w:rsidP="0071650E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proofErr w:type="spellStart"/>
            <w:r w:rsidRPr="00C34368">
              <w:rPr>
                <w:rFonts w:eastAsia="Times New Roman"/>
                <w:b/>
                <w:color w:val="000000"/>
                <w:lang w:val="en-GB"/>
              </w:rPr>
              <w:t>Cek</w:t>
            </w:r>
            <w:proofErr w:type="spellEnd"/>
            <w:r w:rsidRPr="00C34368">
              <w:rPr>
                <w:rFonts w:eastAsia="Times New Roman"/>
                <w:b/>
                <w:color w:val="000000"/>
                <w:lang w:val="en-GB"/>
              </w:rPr>
              <w:t xml:space="preserve"> List (</w:t>
            </w:r>
            <w:r w:rsidRPr="00540EFA">
              <w:rPr>
                <w:rFonts w:ascii="Webdings" w:eastAsia="Times New Roman" w:hAnsi="Webdings"/>
                <w:b/>
                <w:color w:val="000000"/>
                <w:lang w:val="en-GB"/>
              </w:rPr>
              <w:t></w:t>
            </w:r>
            <w:r w:rsidRPr="00C34368">
              <w:rPr>
                <w:rFonts w:eastAsia="Times New Roman"/>
                <w:b/>
                <w:color w:val="000000"/>
                <w:lang w:val="en-GB"/>
              </w:rPr>
              <w:t>)</w:t>
            </w:r>
          </w:p>
        </w:tc>
      </w:tr>
      <w:tr w:rsidR="00B25955" w:rsidRPr="00C34368" w:rsidTr="002A0FFF">
        <w:trPr>
          <w:trHeight w:val="177"/>
        </w:trPr>
        <w:tc>
          <w:tcPr>
            <w:tcW w:w="817" w:type="dxa"/>
            <w:vMerge/>
          </w:tcPr>
          <w:p w:rsidR="00B25955" w:rsidRPr="00C34368" w:rsidRDefault="00B25955" w:rsidP="0071650E">
            <w:pPr>
              <w:rPr>
                <w:rFonts w:eastAsia="Times New Roman"/>
                <w:b/>
                <w:color w:val="000000"/>
                <w:lang w:val="en-GB"/>
              </w:rPr>
            </w:pPr>
          </w:p>
        </w:tc>
        <w:tc>
          <w:tcPr>
            <w:tcW w:w="5511" w:type="dxa"/>
            <w:vMerge/>
          </w:tcPr>
          <w:p w:rsidR="00B25955" w:rsidRPr="00C34368" w:rsidRDefault="00B25955" w:rsidP="0071650E">
            <w:pPr>
              <w:rPr>
                <w:rFonts w:eastAsia="Times New Roman"/>
                <w:b/>
                <w:color w:val="000000"/>
                <w:lang w:val="en-GB"/>
              </w:rPr>
            </w:pPr>
          </w:p>
        </w:tc>
        <w:tc>
          <w:tcPr>
            <w:tcW w:w="1134" w:type="dxa"/>
          </w:tcPr>
          <w:p w:rsidR="00B25955" w:rsidRPr="00C34368" w:rsidRDefault="00B25955" w:rsidP="0071650E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C34368">
              <w:rPr>
                <w:rFonts w:eastAsia="Times New Roman"/>
                <w:b/>
                <w:color w:val="000000"/>
                <w:lang w:val="en-GB"/>
              </w:rPr>
              <w:t>YA</w:t>
            </w:r>
          </w:p>
        </w:tc>
        <w:tc>
          <w:tcPr>
            <w:tcW w:w="1276" w:type="dxa"/>
          </w:tcPr>
          <w:p w:rsidR="00B25955" w:rsidRPr="00C34368" w:rsidRDefault="00B25955" w:rsidP="0071650E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C34368">
              <w:rPr>
                <w:rFonts w:eastAsia="Times New Roman"/>
                <w:b/>
                <w:color w:val="000000"/>
                <w:lang w:val="en-GB"/>
              </w:rPr>
              <w:t>TIDAK</w:t>
            </w:r>
          </w:p>
        </w:tc>
      </w:tr>
      <w:tr w:rsidR="00B25955" w:rsidRPr="00C34368" w:rsidTr="002A0FFF">
        <w:tc>
          <w:tcPr>
            <w:tcW w:w="817" w:type="dxa"/>
          </w:tcPr>
          <w:p w:rsidR="00B25955" w:rsidRPr="00C34368" w:rsidRDefault="00B25955" w:rsidP="0071650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11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</w:rPr>
            </w:pPr>
            <w:r w:rsidRPr="00C34368">
              <w:rPr>
                <w:rFonts w:eastAsia="Times New Roman"/>
                <w:color w:val="000000"/>
              </w:rPr>
              <w:t>Berorientasi Kepasifikan</w:t>
            </w:r>
          </w:p>
        </w:tc>
        <w:tc>
          <w:tcPr>
            <w:tcW w:w="1134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</w:rPr>
            </w:pPr>
          </w:p>
        </w:tc>
      </w:tr>
      <w:tr w:rsidR="00B25955" w:rsidRPr="00C34368" w:rsidTr="002A0FFF">
        <w:tc>
          <w:tcPr>
            <w:tcW w:w="817" w:type="dxa"/>
          </w:tcPr>
          <w:p w:rsidR="00B25955" w:rsidRPr="00C34368" w:rsidRDefault="00B25955" w:rsidP="0071650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11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</w:rPr>
            </w:pPr>
            <w:r w:rsidRPr="00C34368">
              <w:rPr>
                <w:rFonts w:eastAsia="Times New Roman"/>
                <w:color w:val="000000"/>
              </w:rPr>
              <w:t>Berorientasi Kearifan Lokal</w:t>
            </w:r>
          </w:p>
        </w:tc>
        <w:tc>
          <w:tcPr>
            <w:tcW w:w="1134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</w:rPr>
            </w:pPr>
          </w:p>
        </w:tc>
      </w:tr>
      <w:tr w:rsidR="00B25955" w:rsidRPr="00C34368" w:rsidTr="002A0FFF">
        <w:tc>
          <w:tcPr>
            <w:tcW w:w="817" w:type="dxa"/>
          </w:tcPr>
          <w:p w:rsidR="00B25955" w:rsidRPr="00C34368" w:rsidRDefault="00B25955" w:rsidP="0071650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511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  <w:lang w:val="en-GB"/>
              </w:rPr>
            </w:pPr>
            <w:r w:rsidRPr="00C34368">
              <w:rPr>
                <w:rFonts w:eastAsia="Times New Roman"/>
                <w:color w:val="000000"/>
              </w:rPr>
              <w:t>Penelitian Produk Inovasi</w:t>
            </w:r>
          </w:p>
        </w:tc>
        <w:tc>
          <w:tcPr>
            <w:tcW w:w="1134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</w:rPr>
            </w:pPr>
          </w:p>
        </w:tc>
      </w:tr>
      <w:tr w:rsidR="00B25955" w:rsidRPr="00C34368" w:rsidTr="002A0FFF">
        <w:tc>
          <w:tcPr>
            <w:tcW w:w="817" w:type="dxa"/>
          </w:tcPr>
          <w:p w:rsidR="00B25955" w:rsidRPr="00C34368" w:rsidRDefault="00B25955" w:rsidP="0071650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511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  <w:lang w:val="en-GB"/>
              </w:rPr>
            </w:pPr>
            <w:r w:rsidRPr="00C34368">
              <w:rPr>
                <w:rFonts w:eastAsia="Times New Roman"/>
                <w:color w:val="000000"/>
              </w:rPr>
              <w:t>Penelitian Protipe Industri</w:t>
            </w:r>
          </w:p>
        </w:tc>
        <w:tc>
          <w:tcPr>
            <w:tcW w:w="1134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</w:rPr>
            </w:pPr>
          </w:p>
        </w:tc>
      </w:tr>
      <w:tr w:rsidR="00B25955" w:rsidRPr="00C34368" w:rsidTr="002A0FFF">
        <w:tc>
          <w:tcPr>
            <w:tcW w:w="817" w:type="dxa"/>
          </w:tcPr>
          <w:p w:rsidR="00B25955" w:rsidRPr="00C34368" w:rsidRDefault="00B25955" w:rsidP="0071650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511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  <w:lang w:val="en-GB"/>
              </w:rPr>
            </w:pPr>
            <w:r w:rsidRPr="00C34368">
              <w:rPr>
                <w:rFonts w:eastAsia="Times New Roman"/>
                <w:color w:val="000000"/>
              </w:rPr>
              <w:t>Penelitian Proto</w:t>
            </w:r>
            <w:r w:rsidRPr="00C34368">
              <w:rPr>
                <w:rFonts w:eastAsia="Times New Roman"/>
                <w:color w:val="000000"/>
                <w:lang w:val="en-GB"/>
              </w:rPr>
              <w:t>t</w:t>
            </w:r>
            <w:r w:rsidRPr="00C34368">
              <w:rPr>
                <w:rFonts w:eastAsia="Times New Roman"/>
                <w:color w:val="000000"/>
              </w:rPr>
              <w:t>ipe</w:t>
            </w:r>
            <w:r w:rsidRPr="00C34368">
              <w:rPr>
                <w:rFonts w:eastAsia="Times New Roman"/>
                <w:color w:val="000000"/>
                <w:lang w:val="en-GB"/>
              </w:rPr>
              <w:t xml:space="preserve"> R &amp; D</w:t>
            </w:r>
          </w:p>
        </w:tc>
        <w:tc>
          <w:tcPr>
            <w:tcW w:w="1134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</w:rPr>
            </w:pPr>
          </w:p>
        </w:tc>
      </w:tr>
      <w:tr w:rsidR="00B25955" w:rsidRPr="00C34368" w:rsidTr="002A0FFF">
        <w:tc>
          <w:tcPr>
            <w:tcW w:w="817" w:type="dxa"/>
          </w:tcPr>
          <w:p w:rsidR="00B25955" w:rsidRPr="00C34368" w:rsidRDefault="00B25955" w:rsidP="0071650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511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  <w:lang w:val="en-GB"/>
              </w:rPr>
            </w:pPr>
            <w:proofErr w:type="spellStart"/>
            <w:r w:rsidRPr="00C34368">
              <w:rPr>
                <w:rFonts w:eastAsia="Times New Roman"/>
                <w:color w:val="000000"/>
                <w:lang w:val="en-GB"/>
              </w:rPr>
              <w:t>Penelitian</w:t>
            </w:r>
            <w:proofErr w:type="spellEnd"/>
            <w:r w:rsidRPr="00C34368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C34368">
              <w:rPr>
                <w:rFonts w:eastAsia="Times New Roman"/>
                <w:color w:val="000000"/>
                <w:lang w:val="en-GB"/>
              </w:rPr>
              <w:t>Dimanfaatkan</w:t>
            </w:r>
            <w:proofErr w:type="spellEnd"/>
            <w:r w:rsidRPr="00C34368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C34368">
              <w:rPr>
                <w:rFonts w:eastAsia="Times New Roman"/>
                <w:color w:val="000000"/>
                <w:lang w:val="en-GB"/>
              </w:rPr>
              <w:t>Masyarakat</w:t>
            </w:r>
            <w:proofErr w:type="spellEnd"/>
          </w:p>
        </w:tc>
        <w:tc>
          <w:tcPr>
            <w:tcW w:w="1134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</w:rPr>
            </w:pPr>
          </w:p>
        </w:tc>
      </w:tr>
    </w:tbl>
    <w:p w:rsidR="00B25955" w:rsidRPr="00C34368" w:rsidRDefault="00B25955" w:rsidP="00B25955">
      <w:pPr>
        <w:spacing w:line="360" w:lineRule="auto"/>
        <w:rPr>
          <w:color w:val="000000"/>
          <w:sz w:val="24"/>
          <w:szCs w:val="24"/>
        </w:rPr>
      </w:pPr>
    </w:p>
    <w:p w:rsidR="00B25955" w:rsidRPr="00C34368" w:rsidRDefault="00B25955" w:rsidP="00B25955">
      <w:pPr>
        <w:spacing w:line="360" w:lineRule="auto"/>
        <w:rPr>
          <w:b/>
          <w:color w:val="000000"/>
          <w:sz w:val="24"/>
          <w:szCs w:val="24"/>
        </w:rPr>
      </w:pPr>
      <w:r w:rsidRPr="00C34368">
        <w:rPr>
          <w:b/>
          <w:color w:val="000000"/>
          <w:sz w:val="24"/>
          <w:szCs w:val="24"/>
        </w:rPr>
        <w:t>BIDANG FOKUS/UNGGULAN PENELITIAN: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1134"/>
        <w:gridCol w:w="1276"/>
      </w:tblGrid>
      <w:tr w:rsidR="00B25955" w:rsidRPr="00C34368" w:rsidTr="002A0FFF">
        <w:trPr>
          <w:trHeight w:val="258"/>
        </w:trPr>
        <w:tc>
          <w:tcPr>
            <w:tcW w:w="817" w:type="dxa"/>
            <w:vMerge w:val="restart"/>
            <w:vAlign w:val="center"/>
          </w:tcPr>
          <w:p w:rsidR="00B25955" w:rsidRPr="00C34368" w:rsidRDefault="00B25955" w:rsidP="0071650E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C34368">
              <w:rPr>
                <w:rFonts w:eastAsia="Times New Roman"/>
                <w:b/>
                <w:color w:val="000000"/>
                <w:lang w:val="en-GB"/>
              </w:rPr>
              <w:t>No</w:t>
            </w:r>
          </w:p>
        </w:tc>
        <w:tc>
          <w:tcPr>
            <w:tcW w:w="5528" w:type="dxa"/>
            <w:vMerge w:val="restart"/>
            <w:vAlign w:val="center"/>
          </w:tcPr>
          <w:p w:rsidR="00B25955" w:rsidRPr="00C34368" w:rsidRDefault="00B25955" w:rsidP="0071650E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C34368">
              <w:rPr>
                <w:rFonts w:eastAsia="Times New Roman"/>
                <w:b/>
                <w:color w:val="000000"/>
                <w:lang w:val="en-GB"/>
              </w:rPr>
              <w:t>URAIAN</w:t>
            </w:r>
          </w:p>
        </w:tc>
        <w:tc>
          <w:tcPr>
            <w:tcW w:w="2410" w:type="dxa"/>
            <w:gridSpan w:val="2"/>
          </w:tcPr>
          <w:p w:rsidR="00B25955" w:rsidRPr="00C34368" w:rsidRDefault="00B25955" w:rsidP="0071650E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proofErr w:type="spellStart"/>
            <w:r w:rsidRPr="00C34368">
              <w:rPr>
                <w:rFonts w:eastAsia="Times New Roman"/>
                <w:b/>
                <w:color w:val="000000"/>
                <w:lang w:val="en-GB"/>
              </w:rPr>
              <w:t>Cek</w:t>
            </w:r>
            <w:proofErr w:type="spellEnd"/>
            <w:r w:rsidRPr="00C34368">
              <w:rPr>
                <w:rFonts w:eastAsia="Times New Roman"/>
                <w:b/>
                <w:color w:val="000000"/>
                <w:lang w:val="en-GB"/>
              </w:rPr>
              <w:t xml:space="preserve"> List (</w:t>
            </w:r>
            <w:r w:rsidRPr="00540EFA">
              <w:rPr>
                <w:rFonts w:ascii="Webdings" w:eastAsia="Times New Roman" w:hAnsi="Webdings"/>
                <w:b/>
                <w:color w:val="000000"/>
                <w:lang w:val="en-GB"/>
              </w:rPr>
              <w:t></w:t>
            </w:r>
            <w:r w:rsidRPr="00C34368">
              <w:rPr>
                <w:rFonts w:eastAsia="Times New Roman"/>
                <w:b/>
                <w:color w:val="000000"/>
                <w:lang w:val="en-GB"/>
              </w:rPr>
              <w:t>)</w:t>
            </w:r>
          </w:p>
        </w:tc>
      </w:tr>
      <w:tr w:rsidR="00B25955" w:rsidRPr="00C34368" w:rsidTr="002A0FFF">
        <w:trPr>
          <w:trHeight w:val="163"/>
        </w:trPr>
        <w:tc>
          <w:tcPr>
            <w:tcW w:w="817" w:type="dxa"/>
            <w:vMerge/>
          </w:tcPr>
          <w:p w:rsidR="00B25955" w:rsidRPr="00C34368" w:rsidRDefault="00B25955" w:rsidP="0071650E">
            <w:pPr>
              <w:rPr>
                <w:rFonts w:eastAsia="Times New Roman"/>
                <w:b/>
                <w:color w:val="000000"/>
                <w:lang w:val="en-GB"/>
              </w:rPr>
            </w:pPr>
          </w:p>
        </w:tc>
        <w:tc>
          <w:tcPr>
            <w:tcW w:w="5528" w:type="dxa"/>
            <w:vMerge/>
          </w:tcPr>
          <w:p w:rsidR="00B25955" w:rsidRPr="00C34368" w:rsidRDefault="00B25955" w:rsidP="0071650E">
            <w:pPr>
              <w:rPr>
                <w:rFonts w:eastAsia="Times New Roman"/>
                <w:b/>
                <w:color w:val="000000"/>
                <w:lang w:val="en-GB"/>
              </w:rPr>
            </w:pPr>
          </w:p>
        </w:tc>
        <w:tc>
          <w:tcPr>
            <w:tcW w:w="1134" w:type="dxa"/>
          </w:tcPr>
          <w:p w:rsidR="00B25955" w:rsidRPr="00C34368" w:rsidRDefault="00B25955" w:rsidP="0071650E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C34368">
              <w:rPr>
                <w:rFonts w:eastAsia="Times New Roman"/>
                <w:b/>
                <w:color w:val="000000"/>
                <w:lang w:val="en-GB"/>
              </w:rPr>
              <w:t>YA</w:t>
            </w:r>
          </w:p>
        </w:tc>
        <w:tc>
          <w:tcPr>
            <w:tcW w:w="1276" w:type="dxa"/>
          </w:tcPr>
          <w:p w:rsidR="00B25955" w:rsidRPr="00C34368" w:rsidRDefault="00B25955" w:rsidP="0071650E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C34368">
              <w:rPr>
                <w:rFonts w:eastAsia="Times New Roman"/>
                <w:b/>
                <w:color w:val="000000"/>
                <w:lang w:val="en-GB"/>
              </w:rPr>
              <w:t>TIDAK</w:t>
            </w:r>
          </w:p>
        </w:tc>
      </w:tr>
      <w:tr w:rsidR="00B25955" w:rsidRPr="00C34368" w:rsidTr="002A0FFF">
        <w:tc>
          <w:tcPr>
            <w:tcW w:w="817" w:type="dxa"/>
          </w:tcPr>
          <w:p w:rsidR="00B25955" w:rsidRPr="00C34368" w:rsidRDefault="00B25955" w:rsidP="007165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528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  <w:lang w:val="en-GB"/>
              </w:rPr>
            </w:pPr>
            <w:proofErr w:type="spellStart"/>
            <w:r w:rsidRPr="00C34368">
              <w:rPr>
                <w:rFonts w:eastAsia="Times New Roman"/>
                <w:color w:val="000000"/>
                <w:lang w:val="en-GB"/>
              </w:rPr>
              <w:t>Pangan-Pertanian</w:t>
            </w:r>
            <w:proofErr w:type="spellEnd"/>
          </w:p>
        </w:tc>
        <w:tc>
          <w:tcPr>
            <w:tcW w:w="1134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</w:rPr>
            </w:pPr>
          </w:p>
        </w:tc>
      </w:tr>
      <w:tr w:rsidR="00B25955" w:rsidRPr="00C34368" w:rsidTr="002A0FFF">
        <w:tc>
          <w:tcPr>
            <w:tcW w:w="817" w:type="dxa"/>
          </w:tcPr>
          <w:p w:rsidR="00B25955" w:rsidRPr="00C34368" w:rsidRDefault="00B25955" w:rsidP="007165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528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  <w:lang w:val="en-GB"/>
              </w:rPr>
            </w:pPr>
            <w:proofErr w:type="spellStart"/>
            <w:r w:rsidRPr="00C34368">
              <w:rPr>
                <w:rFonts w:eastAsia="Times New Roman"/>
                <w:color w:val="000000"/>
                <w:lang w:val="en-GB"/>
              </w:rPr>
              <w:t>Kesehatan</w:t>
            </w:r>
            <w:proofErr w:type="spellEnd"/>
            <w:r w:rsidRPr="00C34368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C34368">
              <w:rPr>
                <w:rFonts w:eastAsia="Times New Roman"/>
                <w:color w:val="000000"/>
                <w:lang w:val="en-GB"/>
              </w:rPr>
              <w:t>dan</w:t>
            </w:r>
            <w:proofErr w:type="spellEnd"/>
            <w:r w:rsidRPr="00C34368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C34368">
              <w:rPr>
                <w:rFonts w:eastAsia="Times New Roman"/>
                <w:color w:val="000000"/>
                <w:lang w:val="en-GB"/>
              </w:rPr>
              <w:t>Obat</w:t>
            </w:r>
            <w:proofErr w:type="spellEnd"/>
          </w:p>
        </w:tc>
        <w:tc>
          <w:tcPr>
            <w:tcW w:w="1134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</w:rPr>
            </w:pPr>
          </w:p>
        </w:tc>
      </w:tr>
      <w:tr w:rsidR="00B25955" w:rsidRPr="00C34368" w:rsidTr="002A0FFF">
        <w:tc>
          <w:tcPr>
            <w:tcW w:w="817" w:type="dxa"/>
          </w:tcPr>
          <w:p w:rsidR="00B25955" w:rsidRPr="00C34368" w:rsidRDefault="00B25955" w:rsidP="007165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528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  <w:lang w:val="en-GB"/>
              </w:rPr>
            </w:pPr>
            <w:proofErr w:type="spellStart"/>
            <w:r w:rsidRPr="00C34368">
              <w:rPr>
                <w:rFonts w:eastAsia="Times New Roman"/>
                <w:color w:val="000000"/>
                <w:lang w:val="en-GB"/>
              </w:rPr>
              <w:t>Kemaritiman</w:t>
            </w:r>
            <w:proofErr w:type="spellEnd"/>
          </w:p>
        </w:tc>
        <w:tc>
          <w:tcPr>
            <w:tcW w:w="1134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</w:rPr>
            </w:pPr>
          </w:p>
        </w:tc>
      </w:tr>
      <w:tr w:rsidR="00B25955" w:rsidRPr="00C34368" w:rsidTr="002A0FFF">
        <w:tc>
          <w:tcPr>
            <w:tcW w:w="817" w:type="dxa"/>
          </w:tcPr>
          <w:p w:rsidR="00B25955" w:rsidRPr="00C34368" w:rsidRDefault="00B25955" w:rsidP="007165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528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  <w:lang w:val="en-GB"/>
              </w:rPr>
            </w:pPr>
            <w:proofErr w:type="spellStart"/>
            <w:r w:rsidRPr="00C34368">
              <w:rPr>
                <w:rFonts w:eastAsia="Times New Roman"/>
                <w:color w:val="000000"/>
                <w:lang w:val="en-GB"/>
              </w:rPr>
              <w:t>Kebencanaan</w:t>
            </w:r>
            <w:proofErr w:type="spellEnd"/>
          </w:p>
        </w:tc>
        <w:tc>
          <w:tcPr>
            <w:tcW w:w="1134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</w:rPr>
            </w:pPr>
          </w:p>
        </w:tc>
      </w:tr>
      <w:tr w:rsidR="00B25955" w:rsidRPr="00C34368" w:rsidTr="002A0FFF">
        <w:tc>
          <w:tcPr>
            <w:tcW w:w="817" w:type="dxa"/>
          </w:tcPr>
          <w:p w:rsidR="00B25955" w:rsidRPr="00C34368" w:rsidRDefault="00B25955" w:rsidP="007165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528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  <w:lang w:val="en-GB"/>
              </w:rPr>
            </w:pPr>
            <w:proofErr w:type="spellStart"/>
            <w:r w:rsidRPr="00C34368">
              <w:rPr>
                <w:rFonts w:eastAsia="Times New Roman"/>
                <w:color w:val="000000"/>
                <w:lang w:val="en-GB"/>
              </w:rPr>
              <w:t>Sosial</w:t>
            </w:r>
            <w:proofErr w:type="spellEnd"/>
            <w:r w:rsidRPr="00C34368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C34368">
              <w:rPr>
                <w:rFonts w:eastAsia="Times New Roman"/>
                <w:color w:val="000000"/>
                <w:lang w:val="en-GB"/>
              </w:rPr>
              <w:t>Humaniora</w:t>
            </w:r>
            <w:proofErr w:type="spellEnd"/>
            <w:r w:rsidRPr="00C34368">
              <w:rPr>
                <w:rFonts w:eastAsia="Times New Roman"/>
                <w:color w:val="000000"/>
                <w:lang w:val="en-GB"/>
              </w:rPr>
              <w:t xml:space="preserve">, </w:t>
            </w:r>
            <w:proofErr w:type="spellStart"/>
            <w:r w:rsidRPr="00C34368">
              <w:rPr>
                <w:rFonts w:eastAsia="Times New Roman"/>
                <w:color w:val="000000"/>
                <w:lang w:val="en-GB"/>
              </w:rPr>
              <w:t>Seni</w:t>
            </w:r>
            <w:proofErr w:type="spellEnd"/>
            <w:r w:rsidRPr="00C34368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C34368">
              <w:rPr>
                <w:rFonts w:eastAsia="Times New Roman"/>
                <w:color w:val="000000"/>
                <w:lang w:val="en-GB"/>
              </w:rPr>
              <w:t>Budaya</w:t>
            </w:r>
            <w:proofErr w:type="spellEnd"/>
            <w:r w:rsidRPr="00C34368">
              <w:rPr>
                <w:rFonts w:eastAsia="Times New Roman"/>
                <w:color w:val="000000"/>
                <w:lang w:val="en-GB"/>
              </w:rPr>
              <w:t xml:space="preserve">, </w:t>
            </w:r>
            <w:proofErr w:type="spellStart"/>
            <w:r w:rsidRPr="00C34368">
              <w:rPr>
                <w:rFonts w:eastAsia="Times New Roman"/>
                <w:color w:val="000000"/>
                <w:lang w:val="en-GB"/>
              </w:rPr>
              <w:t>dan</w:t>
            </w:r>
            <w:proofErr w:type="spellEnd"/>
            <w:r w:rsidRPr="00C34368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C34368">
              <w:rPr>
                <w:rFonts w:eastAsia="Times New Roman"/>
                <w:color w:val="000000"/>
                <w:lang w:val="en-GB"/>
              </w:rPr>
              <w:t>Pendidikan</w:t>
            </w:r>
            <w:proofErr w:type="spellEnd"/>
          </w:p>
        </w:tc>
        <w:tc>
          <w:tcPr>
            <w:tcW w:w="1134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</w:rPr>
            </w:pPr>
          </w:p>
        </w:tc>
      </w:tr>
    </w:tbl>
    <w:p w:rsidR="00B25955" w:rsidRPr="00C34368" w:rsidRDefault="00B25955" w:rsidP="00B25955">
      <w:pPr>
        <w:widowControl w:val="0"/>
        <w:autoSpaceDE w:val="0"/>
        <w:autoSpaceDN w:val="0"/>
        <w:adjustRightInd w:val="0"/>
        <w:ind w:left="140"/>
        <w:rPr>
          <w:b/>
          <w:bCs/>
          <w:color w:val="0070C0"/>
          <w:spacing w:val="-3"/>
          <w:sz w:val="24"/>
          <w:szCs w:val="24"/>
        </w:rPr>
      </w:pPr>
    </w:p>
    <w:p w:rsidR="00B25955" w:rsidRPr="00C34368" w:rsidRDefault="00B25955" w:rsidP="00C34368">
      <w:pPr>
        <w:rPr>
          <w:color w:val="0070C0"/>
          <w:sz w:val="24"/>
          <w:szCs w:val="24"/>
        </w:rPr>
      </w:pPr>
      <w:r w:rsidRPr="00C34368">
        <w:rPr>
          <w:b/>
          <w:bCs/>
          <w:color w:val="0070C0"/>
          <w:spacing w:val="-3"/>
          <w:sz w:val="24"/>
          <w:szCs w:val="24"/>
        </w:rPr>
        <w:br w:type="page"/>
      </w:r>
      <w:r w:rsidRPr="00C34368">
        <w:rPr>
          <w:b/>
          <w:bCs/>
          <w:color w:val="0070C0"/>
          <w:spacing w:val="-3"/>
          <w:sz w:val="24"/>
          <w:szCs w:val="24"/>
        </w:rPr>
        <w:lastRenderedPageBreak/>
        <w:t>F</w:t>
      </w:r>
      <w:r w:rsidRPr="00C34368">
        <w:rPr>
          <w:b/>
          <w:bCs/>
          <w:color w:val="0070C0"/>
          <w:sz w:val="24"/>
          <w:szCs w:val="24"/>
        </w:rPr>
        <w:t>o</w:t>
      </w:r>
      <w:r w:rsidRPr="00C34368">
        <w:rPr>
          <w:b/>
          <w:bCs/>
          <w:color w:val="0070C0"/>
          <w:spacing w:val="1"/>
          <w:sz w:val="24"/>
          <w:szCs w:val="24"/>
        </w:rPr>
        <w:t>r</w:t>
      </w:r>
      <w:r w:rsidRPr="00C34368">
        <w:rPr>
          <w:b/>
          <w:bCs/>
          <w:color w:val="0070C0"/>
          <w:spacing w:val="-3"/>
          <w:sz w:val="24"/>
          <w:szCs w:val="24"/>
        </w:rPr>
        <w:t>m</w:t>
      </w:r>
      <w:r w:rsidRPr="00C34368">
        <w:rPr>
          <w:b/>
          <w:bCs/>
          <w:color w:val="0070C0"/>
          <w:spacing w:val="2"/>
          <w:sz w:val="24"/>
          <w:szCs w:val="24"/>
        </w:rPr>
        <w:t>a</w:t>
      </w:r>
      <w:r w:rsidRPr="00C34368">
        <w:rPr>
          <w:b/>
          <w:bCs/>
          <w:color w:val="0070C0"/>
          <w:sz w:val="24"/>
          <w:szCs w:val="24"/>
        </w:rPr>
        <w:t xml:space="preserve">t </w:t>
      </w:r>
      <w:proofErr w:type="spellStart"/>
      <w:r w:rsidRPr="00C34368">
        <w:rPr>
          <w:b/>
          <w:bCs/>
          <w:color w:val="0070C0"/>
          <w:sz w:val="24"/>
          <w:szCs w:val="24"/>
        </w:rPr>
        <w:t>Sampul</w:t>
      </w:r>
      <w:proofErr w:type="spellEnd"/>
      <w:r w:rsidRPr="00C34368">
        <w:rPr>
          <w:b/>
          <w:bCs/>
          <w:color w:val="0070C0"/>
          <w:sz w:val="24"/>
          <w:szCs w:val="24"/>
        </w:rPr>
        <w:t xml:space="preserve"> </w:t>
      </w:r>
      <w:proofErr w:type="spellStart"/>
      <w:r w:rsidRPr="00C34368">
        <w:rPr>
          <w:b/>
          <w:bCs/>
          <w:color w:val="0070C0"/>
          <w:sz w:val="24"/>
          <w:szCs w:val="24"/>
        </w:rPr>
        <w:t>Luaran</w:t>
      </w:r>
      <w:proofErr w:type="spellEnd"/>
      <w:r w:rsidRPr="00C34368">
        <w:rPr>
          <w:b/>
          <w:bCs/>
          <w:color w:val="0070C0"/>
          <w:sz w:val="24"/>
          <w:szCs w:val="24"/>
        </w:rPr>
        <w:t xml:space="preserve"> </w:t>
      </w:r>
      <w:proofErr w:type="spellStart"/>
      <w:r w:rsidRPr="00C34368">
        <w:rPr>
          <w:b/>
          <w:bCs/>
          <w:color w:val="0070C0"/>
          <w:sz w:val="24"/>
          <w:szCs w:val="24"/>
        </w:rPr>
        <w:t>Pengabdian</w:t>
      </w:r>
      <w:proofErr w:type="spellEnd"/>
      <w:r w:rsidRPr="00C34368">
        <w:rPr>
          <w:b/>
          <w:bCs/>
          <w:color w:val="0070C0"/>
          <w:sz w:val="24"/>
          <w:szCs w:val="24"/>
        </w:rPr>
        <w:t xml:space="preserve"> (</w:t>
      </w:r>
      <w:proofErr w:type="spellStart"/>
      <w:r w:rsidRPr="00C34368">
        <w:rPr>
          <w:b/>
          <w:bCs/>
          <w:color w:val="0070C0"/>
          <w:sz w:val="24"/>
          <w:szCs w:val="24"/>
        </w:rPr>
        <w:t>jilid</w:t>
      </w:r>
      <w:proofErr w:type="spellEnd"/>
      <w:r w:rsidRPr="00C34368">
        <w:rPr>
          <w:b/>
          <w:bCs/>
          <w:color w:val="0070C0"/>
          <w:sz w:val="24"/>
          <w:szCs w:val="24"/>
        </w:rPr>
        <w:t xml:space="preserve"> </w:t>
      </w:r>
      <w:proofErr w:type="spellStart"/>
      <w:r w:rsidRPr="00C34368">
        <w:rPr>
          <w:b/>
          <w:bCs/>
          <w:color w:val="0070C0"/>
          <w:sz w:val="24"/>
          <w:szCs w:val="24"/>
        </w:rPr>
        <w:t>biasa</w:t>
      </w:r>
      <w:proofErr w:type="spellEnd"/>
      <w:r w:rsidR="00D53C32">
        <w:rPr>
          <w:b/>
          <w:bCs/>
          <w:color w:val="0070C0"/>
          <w:sz w:val="24"/>
          <w:szCs w:val="24"/>
        </w:rPr>
        <w:t xml:space="preserve">/lag ban 1 </w:t>
      </w:r>
      <w:proofErr w:type="spellStart"/>
      <w:r w:rsidR="00D53C32">
        <w:rPr>
          <w:b/>
          <w:bCs/>
          <w:color w:val="0070C0"/>
          <w:sz w:val="24"/>
          <w:szCs w:val="24"/>
        </w:rPr>
        <w:t>exp</w:t>
      </w:r>
      <w:proofErr w:type="spellEnd"/>
      <w:r w:rsidRPr="00C34368">
        <w:rPr>
          <w:b/>
          <w:bCs/>
          <w:color w:val="0070C0"/>
          <w:sz w:val="24"/>
          <w:szCs w:val="24"/>
        </w:rPr>
        <w:t>)</w:t>
      </w: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260" w:lineRule="exact"/>
        <w:rPr>
          <w:sz w:val="24"/>
          <w:szCs w:val="24"/>
        </w:rPr>
      </w:pP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  <w:r w:rsidRPr="00C3436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1338A92F" wp14:editId="7FBF25F2">
                <wp:simplePos x="0" y="0"/>
                <wp:positionH relativeFrom="page">
                  <wp:posOffset>1095555</wp:posOffset>
                </wp:positionH>
                <wp:positionV relativeFrom="paragraph">
                  <wp:posOffset>33236</wp:posOffset>
                </wp:positionV>
                <wp:extent cx="5699760" cy="6314536"/>
                <wp:effectExtent l="0" t="0" r="15240" b="101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9760" cy="63145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600" w:right="425" w:firstLine="72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B76A7">
                              <w:rPr>
                                <w:sz w:val="24"/>
                                <w:szCs w:val="24"/>
                              </w:rPr>
                              <w:t>Fakultas</w:t>
                            </w:r>
                            <w:proofErr w:type="spellEnd"/>
                            <w:r w:rsidRPr="008B76A7">
                              <w:rPr>
                                <w:sz w:val="24"/>
                                <w:szCs w:val="24"/>
                              </w:rPr>
                              <w:t>: ……………………………….</w:t>
                            </w: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BUKTI LUARAN PENGABDIAN</w:t>
                            </w:r>
                          </w:p>
                          <w:p w:rsidR="00B25955" w:rsidRPr="008B76A7" w:rsidRDefault="007B20C9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Nama Skim: …………………………………..</w:t>
                            </w: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JU</w:t>
                            </w:r>
                            <w:r w:rsidRPr="008B76A7"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UL</w:t>
                            </w: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2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B76A7">
                              <w:rPr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K</w:t>
                            </w:r>
                            <w:r w:rsidRPr="008B76A7"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tua</w:t>
                            </w:r>
                            <w:proofErr w:type="spellEnd"/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Anggota</w:t>
                            </w:r>
                            <w:proofErr w:type="spellEnd"/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</w:t>
                            </w:r>
                            <w:r w:rsidRPr="008B76A7">
                              <w:rPr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>i</w:t>
                            </w: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B76A7"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(</w:t>
                            </w: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 w:rsidRPr="008B76A7">
                              <w:rPr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 w:rsidRPr="008B76A7"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 </w:t>
                            </w:r>
                            <w:proofErr w:type="spellStart"/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leng</w:t>
                            </w:r>
                            <w:r w:rsidRPr="008B76A7">
                              <w:rPr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k</w:t>
                            </w: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ap</w:t>
                            </w:r>
                            <w:proofErr w:type="spellEnd"/>
                            <w:r w:rsidRPr="008B76A7">
                              <w:rPr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76A7">
                              <w:rPr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</w:t>
                            </w:r>
                            <w:proofErr w:type="spellEnd"/>
                            <w:r w:rsidRPr="008B76A7">
                              <w:rPr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 w:rsidRPr="008B76A7"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DN)</w:t>
                            </w: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8B76A7"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UNIVERSITAS SAM RATULANGI </w:t>
                            </w: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25955" w:rsidRPr="008B76A7" w:rsidRDefault="00540EFA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NOVEMBER 2019</w:t>
                            </w: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B25955" w:rsidRPr="00125896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margin-left:86.25pt;margin-top:2.6pt;width:448.8pt;height:497.2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" o:allowincell="f" filled="f">
                <v:path arrowok="t"/>
                <v:textbox>
                  <w:txbxContent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3600" w:right="425" w:firstLine="72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B76A7">
                        <w:rPr>
                          <w:sz w:val="24"/>
                          <w:szCs w:val="24"/>
                        </w:rPr>
                        <w:t>Fakultas</w:t>
                      </w:r>
                      <w:proofErr w:type="spellEnd"/>
                      <w:r w:rsidRPr="008B76A7">
                        <w:rPr>
                          <w:sz w:val="24"/>
                          <w:szCs w:val="24"/>
                        </w:rPr>
                        <w:t>: ……………………………….</w:t>
                      </w: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BUKTI LUARAN PENGABDIAN</w:t>
                      </w:r>
                    </w:p>
                    <w:p w:rsidR="00B25955" w:rsidRPr="008B76A7" w:rsidRDefault="007B20C9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Nama Skim: …………………………………..</w:t>
                      </w: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3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7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id-ID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JU</w:t>
                      </w:r>
                      <w:r w:rsidRPr="008B76A7"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D</w:t>
                      </w: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UL</w:t>
                      </w: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3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3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  <w:spacing w:val="-2"/>
                          <w:sz w:val="24"/>
                          <w:szCs w:val="24"/>
                          <w:lang w:val="id-ID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B76A7">
                        <w:rPr>
                          <w:b/>
                          <w:bCs/>
                          <w:spacing w:val="-2"/>
                          <w:sz w:val="24"/>
                          <w:szCs w:val="24"/>
                        </w:rPr>
                        <w:t>K</w:t>
                      </w:r>
                      <w:r w:rsidRPr="008B76A7"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tua</w:t>
                      </w:r>
                      <w:proofErr w:type="spellEnd"/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Anggota</w:t>
                      </w:r>
                      <w:proofErr w:type="spellEnd"/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</w:t>
                      </w:r>
                      <w:r w:rsidRPr="008B76A7">
                        <w:rPr>
                          <w:b/>
                          <w:bCs/>
                          <w:spacing w:val="3"/>
                          <w:sz w:val="24"/>
                          <w:szCs w:val="24"/>
                        </w:rPr>
                        <w:t>i</w:t>
                      </w: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B76A7"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(</w:t>
                      </w: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 w:rsidRPr="008B76A7">
                        <w:rPr>
                          <w:b/>
                          <w:bCs/>
                          <w:spacing w:val="2"/>
                          <w:sz w:val="24"/>
                          <w:szCs w:val="24"/>
                        </w:rPr>
                        <w:t>a</w:t>
                      </w:r>
                      <w:r w:rsidRPr="008B76A7">
                        <w:rPr>
                          <w:b/>
                          <w:bCs/>
                          <w:spacing w:val="-3"/>
                          <w:sz w:val="24"/>
                          <w:szCs w:val="24"/>
                        </w:rPr>
                        <w:t>m</w:t>
                      </w: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 xml:space="preserve">a </w:t>
                      </w:r>
                      <w:proofErr w:type="spellStart"/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leng</w:t>
                      </w:r>
                      <w:r w:rsidRPr="008B76A7">
                        <w:rPr>
                          <w:b/>
                          <w:bCs/>
                          <w:spacing w:val="1"/>
                          <w:sz w:val="24"/>
                          <w:szCs w:val="24"/>
                        </w:rPr>
                        <w:t>k</w:t>
                      </w: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ap</w:t>
                      </w:r>
                      <w:proofErr w:type="spellEnd"/>
                      <w:r w:rsidRPr="008B76A7">
                        <w:rPr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B76A7">
                        <w:rPr>
                          <w:b/>
                          <w:bCs/>
                          <w:spacing w:val="1"/>
                          <w:sz w:val="24"/>
                          <w:szCs w:val="24"/>
                        </w:rPr>
                        <w:t>d</w:t>
                      </w: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an</w:t>
                      </w:r>
                      <w:proofErr w:type="spellEnd"/>
                      <w:r w:rsidRPr="008B76A7">
                        <w:rPr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 w:rsidRPr="008B76A7">
                        <w:rPr>
                          <w:b/>
                          <w:bCs/>
                          <w:spacing w:val="-3"/>
                          <w:sz w:val="24"/>
                          <w:szCs w:val="24"/>
                        </w:rPr>
                        <w:t>I</w:t>
                      </w: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DN)</w:t>
                      </w: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sz w:val="24"/>
                          <w:szCs w:val="24"/>
                          <w:lang w:val="id-ID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sz w:val="24"/>
                          <w:szCs w:val="24"/>
                          <w:lang w:val="id-ID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sz w:val="24"/>
                          <w:szCs w:val="24"/>
                          <w:lang w:val="id-ID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sz w:val="24"/>
                          <w:szCs w:val="24"/>
                        </w:rPr>
                      </w:pPr>
                      <w:r w:rsidRPr="008B76A7">
                        <w:rPr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UNIVERSITAS SAM RATULANGI </w:t>
                      </w: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B25955" w:rsidRPr="008B76A7" w:rsidRDefault="00540EFA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NOVEMBER 2019</w:t>
                      </w: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  <w:rPr>
                          <w:lang w:val="id-ID"/>
                        </w:rPr>
                      </w:pPr>
                    </w:p>
                    <w:p w:rsidR="00B25955" w:rsidRPr="00125896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280" w:lineRule="exact"/>
        <w:rPr>
          <w:sz w:val="24"/>
          <w:szCs w:val="24"/>
        </w:rPr>
      </w:pP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532" w:lineRule="auto"/>
        <w:ind w:left="284" w:right="425"/>
        <w:jc w:val="center"/>
        <w:rPr>
          <w:sz w:val="24"/>
          <w:szCs w:val="24"/>
        </w:rPr>
      </w:pP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280" w:lineRule="exact"/>
        <w:rPr>
          <w:sz w:val="24"/>
          <w:szCs w:val="24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  <w:r w:rsidRPr="00C34368">
        <w:rPr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631FA5C1" wp14:editId="5026CC15">
            <wp:simplePos x="0" y="0"/>
            <wp:positionH relativeFrom="column">
              <wp:posOffset>2493010</wp:posOffset>
            </wp:positionH>
            <wp:positionV relativeFrom="paragraph">
              <wp:posOffset>40005</wp:posOffset>
            </wp:positionV>
            <wp:extent cx="965200" cy="960120"/>
            <wp:effectExtent l="0" t="0" r="6350" b="0"/>
            <wp:wrapNone/>
            <wp:docPr id="16" name="Picture 16" descr="C:\Users\lppm\AppData\Local\Microsoft\Windows\INetCache\Content.Word\logo_uns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ppm\AppData\Local\Microsoft\Windows\INetCache\Content.Word\logo_unsra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rPr>
          <w:b/>
          <w:bCs/>
          <w:color w:val="0070C0"/>
          <w:spacing w:val="-3"/>
          <w:sz w:val="24"/>
          <w:szCs w:val="24"/>
        </w:rPr>
      </w:pPr>
      <w:r w:rsidRPr="00C34368">
        <w:rPr>
          <w:b/>
          <w:bCs/>
          <w:color w:val="0070C0"/>
          <w:spacing w:val="-3"/>
          <w:sz w:val="24"/>
          <w:szCs w:val="24"/>
        </w:rPr>
        <w:br w:type="page"/>
      </w:r>
    </w:p>
    <w:p w:rsidR="00B25955" w:rsidRPr="00C34368" w:rsidRDefault="00B25955" w:rsidP="00B25955">
      <w:pPr>
        <w:spacing w:line="360" w:lineRule="auto"/>
        <w:rPr>
          <w:b/>
          <w:color w:val="000000" w:themeColor="text1"/>
          <w:sz w:val="24"/>
          <w:szCs w:val="24"/>
        </w:rPr>
      </w:pPr>
    </w:p>
    <w:p w:rsidR="00B25955" w:rsidRPr="00C34368" w:rsidRDefault="00B25955" w:rsidP="00B25955">
      <w:pPr>
        <w:spacing w:line="360" w:lineRule="auto"/>
        <w:rPr>
          <w:b/>
          <w:color w:val="000000" w:themeColor="text1"/>
          <w:sz w:val="24"/>
          <w:szCs w:val="24"/>
        </w:rPr>
      </w:pPr>
      <w:r w:rsidRPr="00C34368">
        <w:rPr>
          <w:b/>
          <w:color w:val="000000" w:themeColor="text1"/>
          <w:sz w:val="24"/>
          <w:szCs w:val="24"/>
        </w:rPr>
        <w:t xml:space="preserve">LUARAN </w:t>
      </w:r>
      <w:r w:rsidR="00C67B98" w:rsidRPr="00C34368">
        <w:rPr>
          <w:b/>
          <w:color w:val="000000" w:themeColor="text1"/>
          <w:sz w:val="24"/>
          <w:szCs w:val="24"/>
        </w:rPr>
        <w:t>PENGABDIAN</w:t>
      </w:r>
      <w:r w:rsidRPr="00C34368">
        <w:rPr>
          <w:b/>
          <w:color w:val="000000" w:themeColor="text1"/>
          <w:sz w:val="24"/>
          <w:szCs w:val="24"/>
        </w:rPr>
        <w:t>:</w:t>
      </w:r>
    </w:p>
    <w:p w:rsidR="00B25955" w:rsidRPr="00C34368" w:rsidRDefault="00B25955" w:rsidP="00B25955">
      <w:pPr>
        <w:contextualSpacing/>
        <w:jc w:val="both"/>
        <w:rPr>
          <w:b/>
          <w:bCs/>
          <w:color w:val="FF0000"/>
          <w:sz w:val="24"/>
          <w:szCs w:val="24"/>
        </w:rPr>
      </w:pPr>
      <w:r w:rsidRPr="00C34368">
        <w:rPr>
          <w:color w:val="FF0000"/>
          <w:sz w:val="24"/>
          <w:szCs w:val="24"/>
          <w:lang w:val="id-ID"/>
        </w:rPr>
        <w:t>Disesuaikan dengan data yang tersedia dari masing-masing dosen</w:t>
      </w:r>
    </w:p>
    <w:p w:rsidR="00B25955" w:rsidRPr="00C34368" w:rsidRDefault="00B25955" w:rsidP="00B25955">
      <w:pPr>
        <w:spacing w:line="360" w:lineRule="auto"/>
        <w:rPr>
          <w:b/>
          <w:color w:val="000000"/>
          <w:sz w:val="24"/>
          <w:szCs w:val="24"/>
        </w:rPr>
      </w:pPr>
    </w:p>
    <w:p w:rsidR="00B25955" w:rsidRPr="00C34368" w:rsidRDefault="00B25955" w:rsidP="00B25955">
      <w:pPr>
        <w:spacing w:line="360" w:lineRule="auto"/>
        <w:rPr>
          <w:b/>
          <w:color w:val="000000"/>
          <w:sz w:val="24"/>
          <w:szCs w:val="24"/>
        </w:rPr>
      </w:pPr>
      <w:proofErr w:type="spellStart"/>
      <w:proofErr w:type="gramStart"/>
      <w:r w:rsidRPr="00C34368">
        <w:rPr>
          <w:b/>
          <w:color w:val="000000"/>
          <w:sz w:val="24"/>
          <w:szCs w:val="24"/>
        </w:rPr>
        <w:t>Publikasi</w:t>
      </w:r>
      <w:proofErr w:type="spellEnd"/>
      <w:r w:rsidRPr="00C34368">
        <w:rPr>
          <w:b/>
          <w:color w:val="000000"/>
          <w:sz w:val="24"/>
          <w:szCs w:val="24"/>
        </w:rPr>
        <w:t xml:space="preserve"> </w:t>
      </w:r>
      <w:proofErr w:type="spellStart"/>
      <w:r w:rsidRPr="00C34368">
        <w:rPr>
          <w:b/>
          <w:color w:val="000000"/>
          <w:sz w:val="24"/>
          <w:szCs w:val="24"/>
        </w:rPr>
        <w:t>Jurnal</w:t>
      </w:r>
      <w:proofErr w:type="spellEnd"/>
      <w:r w:rsidRPr="00C34368">
        <w:rPr>
          <w:b/>
          <w:color w:val="000000"/>
          <w:sz w:val="24"/>
          <w:szCs w:val="24"/>
        </w:rPr>
        <w:t xml:space="preserve"> </w:t>
      </w:r>
      <w:r w:rsidR="007B20C9" w:rsidRPr="00C34368">
        <w:rPr>
          <w:b/>
          <w:color w:val="000000"/>
          <w:sz w:val="24"/>
          <w:szCs w:val="24"/>
        </w:rPr>
        <w:t xml:space="preserve">Nasional </w:t>
      </w:r>
      <w:proofErr w:type="spellStart"/>
      <w:r w:rsidR="007B20C9" w:rsidRPr="00C34368">
        <w:rPr>
          <w:b/>
          <w:color w:val="000000"/>
          <w:sz w:val="24"/>
          <w:szCs w:val="24"/>
        </w:rPr>
        <w:t>atau</w:t>
      </w:r>
      <w:proofErr w:type="spellEnd"/>
      <w:r w:rsidR="007B20C9" w:rsidRPr="00C34368">
        <w:rPr>
          <w:b/>
          <w:color w:val="000000"/>
          <w:sz w:val="24"/>
          <w:szCs w:val="24"/>
        </w:rPr>
        <w:t xml:space="preserve"> </w:t>
      </w:r>
      <w:r w:rsidRPr="00C34368">
        <w:rPr>
          <w:b/>
          <w:color w:val="000000"/>
          <w:sz w:val="24"/>
          <w:szCs w:val="24"/>
        </w:rPr>
        <w:t xml:space="preserve">Nasional </w:t>
      </w:r>
      <w:proofErr w:type="spellStart"/>
      <w:r w:rsidRPr="00C34368">
        <w:rPr>
          <w:b/>
          <w:color w:val="000000"/>
          <w:sz w:val="24"/>
          <w:szCs w:val="24"/>
        </w:rPr>
        <w:t>Ber</w:t>
      </w:r>
      <w:proofErr w:type="spellEnd"/>
      <w:r w:rsidRPr="00C34368">
        <w:rPr>
          <w:b/>
          <w:color w:val="000000"/>
          <w:sz w:val="24"/>
          <w:szCs w:val="24"/>
        </w:rPr>
        <w:t xml:space="preserve">-ISSN </w:t>
      </w:r>
      <w:proofErr w:type="spellStart"/>
      <w:r w:rsidRPr="00C34368">
        <w:rPr>
          <w:b/>
          <w:color w:val="000000"/>
          <w:sz w:val="24"/>
          <w:szCs w:val="24"/>
        </w:rPr>
        <w:t>tidak</w:t>
      </w:r>
      <w:proofErr w:type="spellEnd"/>
      <w:r w:rsidRPr="00C34368">
        <w:rPr>
          <w:b/>
          <w:color w:val="000000"/>
          <w:sz w:val="24"/>
          <w:szCs w:val="24"/>
        </w:rPr>
        <w:t xml:space="preserve"> </w:t>
      </w:r>
      <w:proofErr w:type="spellStart"/>
      <w:r w:rsidRPr="00C34368">
        <w:rPr>
          <w:b/>
          <w:color w:val="000000"/>
          <w:sz w:val="24"/>
          <w:szCs w:val="24"/>
        </w:rPr>
        <w:t>Terakreditasi</w:t>
      </w:r>
      <w:proofErr w:type="spellEnd"/>
      <w:r w:rsidRPr="00C34368">
        <w:rPr>
          <w:b/>
          <w:color w:val="000000"/>
          <w:sz w:val="24"/>
          <w:szCs w:val="24"/>
        </w:rPr>
        <w:t>.</w:t>
      </w:r>
      <w:proofErr w:type="gramEnd"/>
    </w:p>
    <w:p w:rsidR="00B25955" w:rsidRPr="00C34368" w:rsidRDefault="00B25955" w:rsidP="00B25955">
      <w:pPr>
        <w:spacing w:line="360" w:lineRule="auto"/>
        <w:rPr>
          <w:b/>
          <w:color w:val="000000"/>
          <w:sz w:val="24"/>
          <w:szCs w:val="24"/>
        </w:rPr>
      </w:pPr>
      <w:r w:rsidRPr="00C34368">
        <w:rPr>
          <w:b/>
          <w:color w:val="000000"/>
          <w:sz w:val="24"/>
          <w:szCs w:val="24"/>
        </w:rPr>
        <w:t xml:space="preserve">Nama </w:t>
      </w:r>
      <w:proofErr w:type="spellStart"/>
      <w:r w:rsidRPr="00C34368">
        <w:rPr>
          <w:b/>
          <w:color w:val="000000"/>
          <w:sz w:val="24"/>
          <w:szCs w:val="24"/>
        </w:rPr>
        <w:t>Jurnal</w:t>
      </w:r>
      <w:proofErr w:type="spellEnd"/>
      <w:r w:rsidRPr="00C34368">
        <w:rPr>
          <w:b/>
          <w:color w:val="000000"/>
          <w:sz w:val="24"/>
          <w:szCs w:val="24"/>
        </w:rPr>
        <w:t xml:space="preserve"> </w:t>
      </w:r>
      <w:r w:rsidRPr="00C34368">
        <w:rPr>
          <w:b/>
          <w:color w:val="000000"/>
          <w:sz w:val="24"/>
          <w:szCs w:val="24"/>
        </w:rPr>
        <w:tab/>
      </w:r>
      <w:r w:rsidRPr="00C34368">
        <w:rPr>
          <w:b/>
          <w:color w:val="000000"/>
          <w:sz w:val="24"/>
          <w:szCs w:val="24"/>
        </w:rPr>
        <w:tab/>
        <w:t>:</w:t>
      </w:r>
      <w:r w:rsidRPr="00C34368">
        <w:rPr>
          <w:b/>
          <w:color w:val="000000"/>
          <w:sz w:val="24"/>
          <w:szCs w:val="24"/>
        </w:rPr>
        <w:tab/>
      </w:r>
    </w:p>
    <w:p w:rsidR="00B25955" w:rsidRPr="00C34368" w:rsidRDefault="00B25955" w:rsidP="00B25955">
      <w:pPr>
        <w:spacing w:line="360" w:lineRule="auto"/>
        <w:rPr>
          <w:b/>
          <w:color w:val="000000"/>
          <w:sz w:val="24"/>
          <w:szCs w:val="24"/>
        </w:rPr>
      </w:pPr>
      <w:proofErr w:type="spellStart"/>
      <w:r w:rsidRPr="00C34368">
        <w:rPr>
          <w:b/>
          <w:color w:val="000000"/>
          <w:sz w:val="24"/>
          <w:szCs w:val="24"/>
        </w:rPr>
        <w:t>Judul</w:t>
      </w:r>
      <w:proofErr w:type="spellEnd"/>
      <w:r w:rsidRPr="00C34368">
        <w:rPr>
          <w:b/>
          <w:color w:val="000000"/>
          <w:sz w:val="24"/>
          <w:szCs w:val="24"/>
        </w:rPr>
        <w:tab/>
      </w:r>
      <w:proofErr w:type="spellStart"/>
      <w:r w:rsidRPr="00C34368">
        <w:rPr>
          <w:b/>
          <w:color w:val="000000"/>
          <w:sz w:val="24"/>
          <w:szCs w:val="24"/>
        </w:rPr>
        <w:t>Artikel</w:t>
      </w:r>
      <w:proofErr w:type="spellEnd"/>
      <w:r w:rsidRPr="00C34368">
        <w:rPr>
          <w:b/>
          <w:color w:val="000000"/>
          <w:sz w:val="24"/>
          <w:szCs w:val="24"/>
        </w:rPr>
        <w:tab/>
        <w:t>:</w:t>
      </w:r>
    </w:p>
    <w:p w:rsidR="00B25955" w:rsidRPr="00C34368" w:rsidRDefault="00B25955" w:rsidP="00B25955">
      <w:pPr>
        <w:spacing w:line="360" w:lineRule="auto"/>
        <w:rPr>
          <w:b/>
          <w:color w:val="000000"/>
          <w:sz w:val="24"/>
          <w:szCs w:val="24"/>
        </w:rPr>
      </w:pPr>
      <w:proofErr w:type="spellStart"/>
      <w:r w:rsidRPr="00C34368">
        <w:rPr>
          <w:b/>
          <w:color w:val="000000"/>
          <w:sz w:val="24"/>
          <w:szCs w:val="24"/>
        </w:rPr>
        <w:t>Tanggal</w:t>
      </w:r>
      <w:proofErr w:type="spellEnd"/>
      <w:r w:rsidRPr="00C34368">
        <w:rPr>
          <w:b/>
          <w:color w:val="000000"/>
          <w:sz w:val="24"/>
          <w:szCs w:val="24"/>
        </w:rPr>
        <w:t xml:space="preserve"> Submit/</w:t>
      </w:r>
      <w:proofErr w:type="spellStart"/>
      <w:r w:rsidRPr="00C34368">
        <w:rPr>
          <w:b/>
          <w:color w:val="000000"/>
          <w:sz w:val="24"/>
          <w:szCs w:val="24"/>
        </w:rPr>
        <w:t>Daftar</w:t>
      </w:r>
      <w:proofErr w:type="spellEnd"/>
      <w:r w:rsidRPr="00C34368">
        <w:rPr>
          <w:b/>
          <w:color w:val="000000"/>
          <w:sz w:val="24"/>
          <w:szCs w:val="24"/>
        </w:rPr>
        <w:t>:</w:t>
      </w:r>
      <w:r w:rsidRPr="00C34368">
        <w:rPr>
          <w:b/>
          <w:color w:val="000000"/>
          <w:sz w:val="24"/>
          <w:szCs w:val="24"/>
        </w:rPr>
        <w:tab/>
      </w:r>
    </w:p>
    <w:p w:rsidR="00B25955" w:rsidRPr="00C34368" w:rsidRDefault="00B25955" w:rsidP="00B25955">
      <w:pPr>
        <w:spacing w:line="360" w:lineRule="auto"/>
        <w:rPr>
          <w:i/>
          <w:color w:val="000000"/>
          <w:sz w:val="24"/>
          <w:szCs w:val="24"/>
        </w:rPr>
      </w:pPr>
      <w:r w:rsidRPr="00C34368">
        <w:rPr>
          <w:b/>
          <w:color w:val="000000"/>
          <w:sz w:val="24"/>
          <w:szCs w:val="24"/>
        </w:rPr>
        <w:t xml:space="preserve">ISSN ……………. Volume …………….. No …………….. </w:t>
      </w:r>
      <w:proofErr w:type="spellStart"/>
      <w:r w:rsidRPr="00C34368">
        <w:rPr>
          <w:b/>
          <w:color w:val="000000"/>
          <w:sz w:val="24"/>
          <w:szCs w:val="24"/>
        </w:rPr>
        <w:t>Halaman</w:t>
      </w:r>
      <w:proofErr w:type="spellEnd"/>
      <w:r w:rsidRPr="00C34368">
        <w:rPr>
          <w:b/>
          <w:color w:val="000000"/>
          <w:sz w:val="24"/>
          <w:szCs w:val="24"/>
        </w:rPr>
        <w:t xml:space="preserve"> (</w:t>
      </w:r>
      <w:proofErr w:type="gramStart"/>
      <w:r w:rsidRPr="00C34368">
        <w:rPr>
          <w:b/>
          <w:color w:val="000000"/>
          <w:sz w:val="24"/>
          <w:szCs w:val="24"/>
        </w:rPr>
        <w:t>.…</w:t>
      </w:r>
      <w:proofErr w:type="gramEnd"/>
      <w:r w:rsidRPr="00C34368">
        <w:rPr>
          <w:b/>
          <w:color w:val="000000"/>
          <w:sz w:val="24"/>
          <w:szCs w:val="24"/>
        </w:rPr>
        <w:t>s/d….)</w:t>
      </w:r>
      <w:r w:rsidRPr="00C34368">
        <w:rPr>
          <w:b/>
          <w:color w:val="000000"/>
          <w:sz w:val="24"/>
          <w:szCs w:val="24"/>
        </w:rPr>
        <w:tab/>
      </w:r>
    </w:p>
    <w:p w:rsidR="00B25955" w:rsidRPr="00C34368" w:rsidRDefault="00B25955" w:rsidP="00B25955">
      <w:pPr>
        <w:spacing w:line="360" w:lineRule="auto"/>
        <w:rPr>
          <w:i/>
          <w:color w:val="000000"/>
          <w:sz w:val="24"/>
          <w:szCs w:val="24"/>
        </w:rPr>
      </w:pPr>
      <w:r w:rsidRPr="00C34368">
        <w:rPr>
          <w:b/>
          <w:color w:val="000000"/>
          <w:sz w:val="24"/>
          <w:szCs w:val="24"/>
        </w:rPr>
        <w:t>URL (</w:t>
      </w:r>
      <w:proofErr w:type="gramStart"/>
      <w:r w:rsidRPr="00C34368">
        <w:rPr>
          <w:b/>
          <w:color w:val="000000"/>
          <w:sz w:val="24"/>
          <w:szCs w:val="24"/>
        </w:rPr>
        <w:t>http:</w:t>
      </w:r>
      <w:proofErr w:type="gramEnd"/>
      <w:r w:rsidRPr="00C34368">
        <w:rPr>
          <w:b/>
          <w:color w:val="000000"/>
          <w:sz w:val="24"/>
          <w:szCs w:val="24"/>
        </w:rPr>
        <w:t>//....)</w:t>
      </w:r>
      <w:r w:rsidRPr="00C34368">
        <w:rPr>
          <w:color w:val="000000"/>
          <w:sz w:val="24"/>
          <w:szCs w:val="24"/>
        </w:rPr>
        <w:t xml:space="preserve">     </w:t>
      </w:r>
      <w:r w:rsidRPr="00C34368">
        <w:rPr>
          <w:i/>
          <w:color w:val="000000"/>
          <w:sz w:val="24"/>
          <w:szCs w:val="24"/>
        </w:rPr>
        <w:t>(</w:t>
      </w:r>
      <w:proofErr w:type="spellStart"/>
      <w:r w:rsidRPr="00C34368">
        <w:rPr>
          <w:i/>
          <w:color w:val="000000"/>
          <w:sz w:val="24"/>
          <w:szCs w:val="24"/>
        </w:rPr>
        <w:t>apabila</w:t>
      </w:r>
      <w:proofErr w:type="spellEnd"/>
      <w:r w:rsidRPr="00C34368">
        <w:rPr>
          <w:i/>
          <w:color w:val="000000"/>
          <w:sz w:val="24"/>
          <w:szCs w:val="24"/>
        </w:rPr>
        <w:t xml:space="preserve"> </w:t>
      </w:r>
      <w:proofErr w:type="spellStart"/>
      <w:r w:rsidRPr="00C34368">
        <w:rPr>
          <w:i/>
          <w:color w:val="000000"/>
          <w:sz w:val="24"/>
          <w:szCs w:val="24"/>
        </w:rPr>
        <w:t>ada</w:t>
      </w:r>
      <w:proofErr w:type="spellEnd"/>
      <w:r w:rsidRPr="00C34368">
        <w:rPr>
          <w:i/>
          <w:color w:val="000000"/>
          <w:sz w:val="24"/>
          <w:szCs w:val="24"/>
        </w:rPr>
        <w:t>)</w:t>
      </w:r>
    </w:p>
    <w:p w:rsidR="00B25955" w:rsidRPr="00C34368" w:rsidRDefault="00B25955" w:rsidP="00B25955">
      <w:pPr>
        <w:spacing w:line="360" w:lineRule="auto"/>
        <w:rPr>
          <w:color w:val="000000"/>
          <w:sz w:val="24"/>
          <w:szCs w:val="24"/>
        </w:rPr>
      </w:pPr>
      <w:proofErr w:type="spellStart"/>
      <w:r w:rsidRPr="00C34368">
        <w:rPr>
          <w:color w:val="000000"/>
          <w:sz w:val="24"/>
          <w:szCs w:val="24"/>
        </w:rPr>
        <w:t>Lampirkan</w:t>
      </w:r>
      <w:proofErr w:type="spellEnd"/>
      <w:r w:rsidRPr="00C34368">
        <w:rPr>
          <w:color w:val="000000"/>
          <w:sz w:val="24"/>
          <w:szCs w:val="24"/>
        </w:rPr>
        <w:t xml:space="preserve"> </w:t>
      </w:r>
      <w:proofErr w:type="spellStart"/>
      <w:r w:rsidRPr="00C34368">
        <w:rPr>
          <w:color w:val="000000"/>
          <w:sz w:val="24"/>
          <w:szCs w:val="24"/>
        </w:rPr>
        <w:t>Artikel</w:t>
      </w:r>
      <w:proofErr w:type="spellEnd"/>
      <w:r w:rsidRPr="00C34368">
        <w:rPr>
          <w:color w:val="000000"/>
          <w:sz w:val="24"/>
          <w:szCs w:val="24"/>
        </w:rPr>
        <w:t xml:space="preserve"> </w:t>
      </w:r>
      <w:proofErr w:type="spellStart"/>
      <w:r w:rsidRPr="00C34368">
        <w:rPr>
          <w:color w:val="000000"/>
          <w:sz w:val="24"/>
          <w:szCs w:val="24"/>
        </w:rPr>
        <w:t>jurnal</w:t>
      </w:r>
      <w:proofErr w:type="spellEnd"/>
      <w:r w:rsidRPr="00C34368">
        <w:rPr>
          <w:color w:val="000000"/>
          <w:sz w:val="24"/>
          <w:szCs w:val="24"/>
        </w:rPr>
        <w:t xml:space="preserve"> yang </w:t>
      </w:r>
      <w:proofErr w:type="spellStart"/>
      <w:r w:rsidRPr="00C34368">
        <w:rPr>
          <w:color w:val="000000"/>
          <w:sz w:val="24"/>
          <w:szCs w:val="24"/>
        </w:rPr>
        <w:t>telah</w:t>
      </w:r>
      <w:proofErr w:type="spellEnd"/>
      <w:r w:rsidRPr="00C34368">
        <w:rPr>
          <w:color w:val="000000"/>
          <w:sz w:val="24"/>
          <w:szCs w:val="24"/>
        </w:rPr>
        <w:t xml:space="preserve"> </w:t>
      </w:r>
      <w:proofErr w:type="spellStart"/>
      <w:r w:rsidRPr="00C34368">
        <w:rPr>
          <w:color w:val="000000"/>
          <w:sz w:val="24"/>
          <w:szCs w:val="24"/>
        </w:rPr>
        <w:t>dipublikasikan</w:t>
      </w:r>
      <w:proofErr w:type="spellEnd"/>
    </w:p>
    <w:p w:rsidR="00B25955" w:rsidRPr="00C34368" w:rsidRDefault="00B25955" w:rsidP="00B25955">
      <w:pPr>
        <w:spacing w:line="360" w:lineRule="auto"/>
        <w:rPr>
          <w:color w:val="000000"/>
          <w:sz w:val="24"/>
          <w:szCs w:val="24"/>
        </w:rPr>
      </w:pPr>
    </w:p>
    <w:p w:rsidR="00B25955" w:rsidRPr="00C34368" w:rsidRDefault="00B25955" w:rsidP="00B25955">
      <w:pPr>
        <w:spacing w:line="360" w:lineRule="auto"/>
        <w:rPr>
          <w:b/>
          <w:color w:val="000000"/>
          <w:sz w:val="24"/>
          <w:szCs w:val="24"/>
        </w:rPr>
      </w:pPr>
      <w:proofErr w:type="spellStart"/>
      <w:r w:rsidRPr="00C34368">
        <w:rPr>
          <w:b/>
          <w:color w:val="000000"/>
          <w:sz w:val="24"/>
          <w:szCs w:val="24"/>
        </w:rPr>
        <w:t>Publikasi</w:t>
      </w:r>
      <w:proofErr w:type="spellEnd"/>
      <w:r w:rsidRPr="00C34368">
        <w:rPr>
          <w:b/>
          <w:color w:val="000000"/>
          <w:sz w:val="24"/>
          <w:szCs w:val="24"/>
        </w:rPr>
        <w:t xml:space="preserve"> Media Massa:</w:t>
      </w:r>
    </w:p>
    <w:p w:rsidR="00B25955" w:rsidRPr="00C34368" w:rsidRDefault="00B25955" w:rsidP="00B25955">
      <w:pPr>
        <w:spacing w:line="360" w:lineRule="auto"/>
        <w:rPr>
          <w:b/>
          <w:color w:val="000000"/>
          <w:sz w:val="24"/>
          <w:szCs w:val="24"/>
        </w:rPr>
      </w:pPr>
    </w:p>
    <w:p w:rsidR="00B25955" w:rsidRPr="00C34368" w:rsidRDefault="00B25955" w:rsidP="00B25955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eastAsia="Times New Roman"/>
          <w:b/>
          <w:color w:val="000000"/>
        </w:rPr>
      </w:pPr>
      <w:r w:rsidRPr="00C34368">
        <w:rPr>
          <w:rFonts w:eastAsia="Times New Roman"/>
          <w:b/>
          <w:color w:val="000000"/>
        </w:rPr>
        <w:t>Koran/</w:t>
      </w:r>
      <w:proofErr w:type="spellStart"/>
      <w:r w:rsidRPr="00C34368">
        <w:rPr>
          <w:rFonts w:eastAsia="Times New Roman"/>
          <w:b/>
          <w:color w:val="000000"/>
        </w:rPr>
        <w:t>Majalah</w:t>
      </w:r>
      <w:proofErr w:type="spellEnd"/>
    </w:p>
    <w:p w:rsidR="00B25955" w:rsidRPr="00C34368" w:rsidRDefault="00B25955" w:rsidP="00B25955">
      <w:pPr>
        <w:pStyle w:val="ListParagraph"/>
        <w:spacing w:after="0" w:line="360" w:lineRule="auto"/>
        <w:ind w:left="360"/>
        <w:rPr>
          <w:rFonts w:eastAsia="Times New Roman"/>
          <w:b/>
          <w:color w:val="000000"/>
        </w:rPr>
      </w:pPr>
      <w:proofErr w:type="spellStart"/>
      <w:r w:rsidRPr="00C34368">
        <w:rPr>
          <w:rFonts w:eastAsia="Times New Roman"/>
          <w:b/>
          <w:color w:val="000000"/>
        </w:rPr>
        <w:t>Judul</w:t>
      </w:r>
      <w:proofErr w:type="spellEnd"/>
      <w:r w:rsidRPr="00C34368">
        <w:rPr>
          <w:rFonts w:eastAsia="Times New Roman"/>
          <w:b/>
          <w:color w:val="000000"/>
        </w:rPr>
        <w:tab/>
      </w:r>
      <w:r w:rsidRPr="00C34368">
        <w:rPr>
          <w:rFonts w:eastAsia="Times New Roman"/>
          <w:b/>
          <w:color w:val="000000"/>
        </w:rPr>
        <w:tab/>
      </w:r>
      <w:r w:rsidRPr="00C34368">
        <w:rPr>
          <w:rFonts w:eastAsia="Times New Roman"/>
          <w:b/>
          <w:color w:val="000000"/>
        </w:rPr>
        <w:tab/>
        <w:t>:</w:t>
      </w:r>
    </w:p>
    <w:p w:rsidR="00B25955" w:rsidRPr="00C34368" w:rsidRDefault="00B25955" w:rsidP="00B25955">
      <w:pPr>
        <w:pStyle w:val="ListParagraph"/>
        <w:spacing w:after="0" w:line="360" w:lineRule="auto"/>
        <w:ind w:left="360"/>
        <w:rPr>
          <w:rFonts w:eastAsia="Times New Roman"/>
          <w:b/>
          <w:color w:val="000000"/>
        </w:rPr>
      </w:pPr>
      <w:r w:rsidRPr="00C34368">
        <w:rPr>
          <w:rFonts w:eastAsia="Times New Roman"/>
          <w:b/>
          <w:color w:val="000000"/>
        </w:rPr>
        <w:t>Nama Koran/</w:t>
      </w:r>
      <w:proofErr w:type="spellStart"/>
      <w:r w:rsidRPr="00C34368">
        <w:rPr>
          <w:rFonts w:eastAsia="Times New Roman"/>
          <w:b/>
          <w:color w:val="000000"/>
        </w:rPr>
        <w:t>Majalah</w:t>
      </w:r>
      <w:proofErr w:type="spellEnd"/>
      <w:r w:rsidRPr="00C34368">
        <w:rPr>
          <w:rFonts w:eastAsia="Times New Roman"/>
          <w:b/>
          <w:color w:val="000000"/>
        </w:rPr>
        <w:tab/>
        <w:t>:</w:t>
      </w:r>
    </w:p>
    <w:p w:rsidR="00B25955" w:rsidRPr="00C34368" w:rsidRDefault="00B25955" w:rsidP="00B25955">
      <w:pPr>
        <w:pStyle w:val="ListParagraph"/>
        <w:spacing w:after="0" w:line="360" w:lineRule="auto"/>
        <w:ind w:left="360"/>
        <w:rPr>
          <w:rFonts w:eastAsia="Times New Roman"/>
          <w:b/>
          <w:color w:val="000000"/>
        </w:rPr>
      </w:pPr>
      <w:proofErr w:type="spellStart"/>
      <w:r w:rsidRPr="00C34368">
        <w:rPr>
          <w:rFonts w:eastAsia="Times New Roman"/>
          <w:b/>
          <w:color w:val="000000"/>
        </w:rPr>
        <w:t>Tanggal</w:t>
      </w:r>
      <w:proofErr w:type="spellEnd"/>
      <w:r w:rsidRPr="00C34368">
        <w:rPr>
          <w:rFonts w:eastAsia="Times New Roman"/>
          <w:b/>
          <w:color w:val="000000"/>
        </w:rPr>
        <w:t xml:space="preserve"> </w:t>
      </w:r>
      <w:proofErr w:type="spellStart"/>
      <w:r w:rsidRPr="00C34368">
        <w:rPr>
          <w:rFonts w:eastAsia="Times New Roman"/>
          <w:b/>
          <w:color w:val="000000"/>
        </w:rPr>
        <w:t>terbit</w:t>
      </w:r>
      <w:proofErr w:type="spellEnd"/>
      <w:r w:rsidRPr="00C34368">
        <w:rPr>
          <w:rFonts w:eastAsia="Times New Roman"/>
          <w:b/>
          <w:color w:val="000000"/>
        </w:rPr>
        <w:tab/>
      </w:r>
      <w:r w:rsidRPr="00C34368">
        <w:rPr>
          <w:rFonts w:eastAsia="Times New Roman"/>
          <w:b/>
          <w:color w:val="000000"/>
        </w:rPr>
        <w:tab/>
        <w:t>:</w:t>
      </w:r>
    </w:p>
    <w:p w:rsidR="00B25955" w:rsidRPr="00C34368" w:rsidRDefault="00B25955" w:rsidP="00B25955">
      <w:pPr>
        <w:pStyle w:val="ListParagraph"/>
        <w:spacing w:after="0" w:line="360" w:lineRule="auto"/>
        <w:ind w:left="360"/>
        <w:rPr>
          <w:rFonts w:eastAsia="Times New Roman"/>
          <w:b/>
          <w:color w:val="000000"/>
        </w:rPr>
      </w:pPr>
      <w:proofErr w:type="spellStart"/>
      <w:r w:rsidRPr="00C34368">
        <w:rPr>
          <w:rFonts w:eastAsia="Times New Roman"/>
          <w:b/>
          <w:color w:val="000000"/>
        </w:rPr>
        <w:t>Halaman</w:t>
      </w:r>
      <w:proofErr w:type="spellEnd"/>
      <w:r w:rsidRPr="00C34368">
        <w:rPr>
          <w:rFonts w:eastAsia="Times New Roman"/>
          <w:b/>
          <w:color w:val="000000"/>
        </w:rPr>
        <w:tab/>
      </w:r>
      <w:r w:rsidRPr="00C34368">
        <w:rPr>
          <w:rFonts w:eastAsia="Times New Roman"/>
          <w:b/>
          <w:color w:val="000000"/>
        </w:rPr>
        <w:tab/>
      </w:r>
      <w:r w:rsidRPr="00C34368">
        <w:rPr>
          <w:rFonts w:eastAsia="Times New Roman"/>
          <w:b/>
          <w:color w:val="000000"/>
        </w:rPr>
        <w:tab/>
        <w:t xml:space="preserve">: </w:t>
      </w:r>
    </w:p>
    <w:p w:rsidR="00B25955" w:rsidRPr="00C34368" w:rsidRDefault="00B25955" w:rsidP="00B25955">
      <w:pPr>
        <w:pStyle w:val="ListParagraph"/>
        <w:spacing w:after="0" w:line="360" w:lineRule="auto"/>
        <w:ind w:left="360"/>
        <w:rPr>
          <w:rFonts w:eastAsia="Times New Roman"/>
          <w:b/>
          <w:color w:val="000000"/>
        </w:rPr>
      </w:pPr>
      <w:proofErr w:type="spellStart"/>
      <w:r w:rsidRPr="00C34368">
        <w:rPr>
          <w:rFonts w:eastAsia="Times New Roman"/>
          <w:b/>
          <w:color w:val="000000"/>
        </w:rPr>
        <w:t>Lampirkan</w:t>
      </w:r>
      <w:proofErr w:type="spellEnd"/>
      <w:r w:rsidRPr="00C34368">
        <w:rPr>
          <w:rFonts w:eastAsia="Times New Roman"/>
          <w:b/>
          <w:color w:val="000000"/>
        </w:rPr>
        <w:t xml:space="preserve"> </w:t>
      </w:r>
      <w:proofErr w:type="spellStart"/>
      <w:r w:rsidRPr="00C34368">
        <w:rPr>
          <w:rFonts w:eastAsia="Times New Roman"/>
          <w:b/>
          <w:color w:val="000000"/>
        </w:rPr>
        <w:t>bukti</w:t>
      </w:r>
      <w:proofErr w:type="spellEnd"/>
      <w:r w:rsidRPr="00C34368">
        <w:rPr>
          <w:rFonts w:eastAsia="Times New Roman"/>
          <w:b/>
          <w:color w:val="000000"/>
        </w:rPr>
        <w:t xml:space="preserve"> </w:t>
      </w:r>
      <w:proofErr w:type="spellStart"/>
      <w:r w:rsidRPr="00C34368">
        <w:rPr>
          <w:rFonts w:eastAsia="Times New Roman"/>
          <w:b/>
          <w:color w:val="000000"/>
        </w:rPr>
        <w:t>artikel</w:t>
      </w:r>
      <w:proofErr w:type="spellEnd"/>
      <w:r w:rsidRPr="00C34368">
        <w:rPr>
          <w:rFonts w:eastAsia="Times New Roman"/>
          <w:b/>
          <w:color w:val="000000"/>
        </w:rPr>
        <w:t xml:space="preserve"> yang </w:t>
      </w:r>
      <w:proofErr w:type="spellStart"/>
      <w:r w:rsidRPr="00C34368">
        <w:rPr>
          <w:rFonts w:eastAsia="Times New Roman"/>
          <w:b/>
          <w:color w:val="000000"/>
        </w:rPr>
        <w:t>telah</w:t>
      </w:r>
      <w:proofErr w:type="spellEnd"/>
      <w:r w:rsidRPr="00C34368">
        <w:rPr>
          <w:rFonts w:eastAsia="Times New Roman"/>
          <w:b/>
          <w:color w:val="000000"/>
        </w:rPr>
        <w:t xml:space="preserve"> </w:t>
      </w:r>
      <w:proofErr w:type="spellStart"/>
      <w:r w:rsidRPr="00C34368">
        <w:rPr>
          <w:rFonts w:eastAsia="Times New Roman"/>
          <w:b/>
          <w:color w:val="000000"/>
        </w:rPr>
        <w:t>dipublikasikan</w:t>
      </w:r>
      <w:proofErr w:type="spellEnd"/>
      <w:r w:rsidRPr="00C34368">
        <w:rPr>
          <w:rFonts w:eastAsia="Times New Roman"/>
          <w:b/>
          <w:color w:val="000000"/>
        </w:rPr>
        <w:t xml:space="preserve"> </w:t>
      </w:r>
    </w:p>
    <w:p w:rsidR="00B25955" w:rsidRPr="00C34368" w:rsidRDefault="00B25955" w:rsidP="00B25955">
      <w:pPr>
        <w:pStyle w:val="ListParagraph"/>
        <w:spacing w:after="0" w:line="360" w:lineRule="auto"/>
        <w:ind w:left="360"/>
        <w:rPr>
          <w:rFonts w:eastAsia="Times New Roman"/>
          <w:b/>
          <w:color w:val="000000"/>
        </w:rPr>
      </w:pPr>
    </w:p>
    <w:p w:rsidR="00B25955" w:rsidRPr="00C34368" w:rsidRDefault="00B25955" w:rsidP="00B25955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eastAsia="Times New Roman"/>
          <w:b/>
          <w:color w:val="000000"/>
        </w:rPr>
      </w:pPr>
      <w:r w:rsidRPr="00C34368">
        <w:rPr>
          <w:rFonts w:eastAsia="Times New Roman"/>
          <w:b/>
          <w:color w:val="000000"/>
        </w:rPr>
        <w:t>Media Online (</w:t>
      </w:r>
      <w:proofErr w:type="spellStart"/>
      <w:r w:rsidRPr="00C34368">
        <w:rPr>
          <w:rFonts w:eastAsia="Times New Roman"/>
          <w:b/>
          <w:color w:val="000000"/>
        </w:rPr>
        <w:t>misalnya</w:t>
      </w:r>
      <w:proofErr w:type="spellEnd"/>
      <w:r w:rsidRPr="00C34368">
        <w:rPr>
          <w:rFonts w:eastAsia="Times New Roman"/>
          <w:b/>
          <w:color w:val="000000"/>
        </w:rPr>
        <w:t xml:space="preserve"> </w:t>
      </w:r>
      <w:proofErr w:type="spellStart"/>
      <w:r w:rsidRPr="00C34368">
        <w:rPr>
          <w:rFonts w:eastAsia="Times New Roman"/>
          <w:b/>
          <w:color w:val="000000"/>
        </w:rPr>
        <w:t>Youtube</w:t>
      </w:r>
      <w:proofErr w:type="spellEnd"/>
      <w:r w:rsidRPr="00C34368">
        <w:rPr>
          <w:rFonts w:eastAsia="Times New Roman"/>
          <w:b/>
          <w:color w:val="000000"/>
        </w:rPr>
        <w:t>)</w:t>
      </w:r>
    </w:p>
    <w:p w:rsidR="00B25955" w:rsidRPr="00C34368" w:rsidRDefault="00B25955" w:rsidP="00B25955">
      <w:pPr>
        <w:pStyle w:val="ListParagraph"/>
        <w:spacing w:after="0" w:line="360" w:lineRule="auto"/>
        <w:ind w:left="360"/>
        <w:rPr>
          <w:rFonts w:eastAsia="Times New Roman"/>
          <w:b/>
          <w:color w:val="000000"/>
        </w:rPr>
      </w:pPr>
      <w:proofErr w:type="spellStart"/>
      <w:r w:rsidRPr="00C34368">
        <w:rPr>
          <w:rFonts w:eastAsia="Times New Roman"/>
          <w:b/>
          <w:color w:val="000000"/>
        </w:rPr>
        <w:t>Judul</w:t>
      </w:r>
      <w:proofErr w:type="spellEnd"/>
      <w:r w:rsidRPr="00C34368">
        <w:rPr>
          <w:rFonts w:eastAsia="Times New Roman"/>
          <w:b/>
          <w:color w:val="000000"/>
        </w:rPr>
        <w:t xml:space="preserve"> </w:t>
      </w:r>
      <w:r w:rsidRPr="00C34368">
        <w:rPr>
          <w:rFonts w:eastAsia="Times New Roman"/>
          <w:b/>
          <w:color w:val="000000"/>
        </w:rPr>
        <w:tab/>
      </w:r>
      <w:r w:rsidRPr="00C34368">
        <w:rPr>
          <w:rFonts w:eastAsia="Times New Roman"/>
          <w:b/>
          <w:color w:val="000000"/>
        </w:rPr>
        <w:tab/>
      </w:r>
      <w:r w:rsidRPr="00C34368">
        <w:rPr>
          <w:rFonts w:eastAsia="Times New Roman"/>
          <w:b/>
          <w:color w:val="000000"/>
        </w:rPr>
        <w:tab/>
        <w:t>:</w:t>
      </w:r>
    </w:p>
    <w:p w:rsidR="00B25955" w:rsidRPr="00C34368" w:rsidRDefault="00B25955" w:rsidP="00B25955">
      <w:pPr>
        <w:pStyle w:val="ListParagraph"/>
        <w:spacing w:after="0" w:line="360" w:lineRule="auto"/>
        <w:ind w:left="360"/>
        <w:rPr>
          <w:rFonts w:eastAsia="Times New Roman"/>
          <w:b/>
          <w:color w:val="000000"/>
        </w:rPr>
      </w:pPr>
      <w:r w:rsidRPr="00C34368">
        <w:rPr>
          <w:rFonts w:eastAsia="Times New Roman"/>
          <w:b/>
          <w:color w:val="000000"/>
        </w:rPr>
        <w:t>Link/</w:t>
      </w:r>
      <w:proofErr w:type="spellStart"/>
      <w:r w:rsidRPr="00C34368">
        <w:rPr>
          <w:rFonts w:eastAsia="Times New Roman"/>
          <w:b/>
          <w:color w:val="000000"/>
        </w:rPr>
        <w:t>Laman</w:t>
      </w:r>
      <w:proofErr w:type="spellEnd"/>
      <w:r w:rsidRPr="00C34368">
        <w:rPr>
          <w:rFonts w:eastAsia="Times New Roman"/>
          <w:b/>
          <w:color w:val="000000"/>
        </w:rPr>
        <w:t xml:space="preserve"> </w:t>
      </w:r>
      <w:r w:rsidRPr="00C34368">
        <w:rPr>
          <w:rFonts w:eastAsia="Times New Roman"/>
          <w:b/>
          <w:color w:val="000000"/>
        </w:rPr>
        <w:tab/>
      </w:r>
      <w:r w:rsidRPr="00C34368">
        <w:rPr>
          <w:rFonts w:eastAsia="Times New Roman"/>
          <w:b/>
          <w:color w:val="000000"/>
        </w:rPr>
        <w:tab/>
        <w:t xml:space="preserve">: </w:t>
      </w:r>
      <w:r w:rsidRPr="00C34368">
        <w:rPr>
          <w:rFonts w:eastAsia="Times New Roman"/>
          <w:color w:val="000000"/>
        </w:rPr>
        <w:t>http://..........................</w:t>
      </w:r>
    </w:p>
    <w:p w:rsidR="00CB0CE0" w:rsidRPr="00C34368" w:rsidRDefault="00CB0CE0">
      <w:pPr>
        <w:spacing w:line="200" w:lineRule="exact"/>
        <w:rPr>
          <w:sz w:val="24"/>
          <w:szCs w:val="24"/>
        </w:rPr>
      </w:pPr>
    </w:p>
    <w:p w:rsidR="00CB0CE0" w:rsidRPr="00C34368" w:rsidRDefault="00CB0CE0">
      <w:pPr>
        <w:spacing w:line="200" w:lineRule="exact"/>
        <w:rPr>
          <w:sz w:val="24"/>
          <w:szCs w:val="24"/>
        </w:rPr>
      </w:pPr>
    </w:p>
    <w:p w:rsidR="00C67B98" w:rsidRPr="00C34368" w:rsidRDefault="00C67B98">
      <w:pPr>
        <w:spacing w:line="200" w:lineRule="exact"/>
        <w:rPr>
          <w:sz w:val="24"/>
          <w:szCs w:val="24"/>
        </w:rPr>
      </w:pPr>
    </w:p>
    <w:p w:rsidR="00C67B98" w:rsidRPr="00C34368" w:rsidRDefault="00C67B98">
      <w:pPr>
        <w:spacing w:line="200" w:lineRule="exact"/>
        <w:rPr>
          <w:b/>
          <w:sz w:val="24"/>
          <w:szCs w:val="24"/>
        </w:rPr>
      </w:pPr>
      <w:proofErr w:type="spellStart"/>
      <w:r w:rsidRPr="00C34368">
        <w:rPr>
          <w:b/>
          <w:sz w:val="24"/>
          <w:szCs w:val="24"/>
        </w:rPr>
        <w:t>Luaran</w:t>
      </w:r>
      <w:proofErr w:type="spellEnd"/>
      <w:r w:rsidRPr="00C34368">
        <w:rPr>
          <w:b/>
          <w:sz w:val="24"/>
          <w:szCs w:val="24"/>
        </w:rPr>
        <w:t xml:space="preserve"> </w:t>
      </w:r>
      <w:proofErr w:type="spellStart"/>
      <w:r w:rsidRPr="00C34368">
        <w:rPr>
          <w:b/>
          <w:sz w:val="24"/>
          <w:szCs w:val="24"/>
        </w:rPr>
        <w:t>Lainnya</w:t>
      </w:r>
      <w:proofErr w:type="spellEnd"/>
      <w:r w:rsidRPr="00C34368">
        <w:rPr>
          <w:b/>
          <w:sz w:val="24"/>
          <w:szCs w:val="24"/>
        </w:rPr>
        <w:t xml:space="preserve">: </w:t>
      </w:r>
    </w:p>
    <w:p w:rsidR="00C67B98" w:rsidRPr="00C34368" w:rsidRDefault="00C67B98">
      <w:pPr>
        <w:spacing w:line="200" w:lineRule="exact"/>
        <w:rPr>
          <w:sz w:val="24"/>
          <w:szCs w:val="24"/>
        </w:rPr>
      </w:pPr>
    </w:p>
    <w:p w:rsidR="00CB0CE0" w:rsidRPr="00C34368" w:rsidRDefault="00C67B98">
      <w:pPr>
        <w:spacing w:line="200" w:lineRule="exact"/>
        <w:rPr>
          <w:sz w:val="24"/>
          <w:szCs w:val="24"/>
        </w:rPr>
      </w:pPr>
      <w:r w:rsidRPr="00C34368">
        <w:rPr>
          <w:sz w:val="24"/>
          <w:szCs w:val="24"/>
        </w:rPr>
        <w:t>…………………………………………………………………………………………………</w:t>
      </w:r>
    </w:p>
    <w:p w:rsidR="00CB0CE0" w:rsidRPr="00C34368" w:rsidRDefault="00CB0CE0">
      <w:pPr>
        <w:spacing w:line="200" w:lineRule="exact"/>
        <w:rPr>
          <w:sz w:val="24"/>
          <w:szCs w:val="24"/>
        </w:rPr>
      </w:pPr>
    </w:p>
    <w:p w:rsidR="00CB0CE0" w:rsidRPr="00C34368" w:rsidRDefault="00CB0CE0">
      <w:pPr>
        <w:spacing w:line="200" w:lineRule="exact"/>
        <w:rPr>
          <w:sz w:val="24"/>
          <w:szCs w:val="24"/>
        </w:rPr>
      </w:pPr>
    </w:p>
    <w:p w:rsidR="00CB0CE0" w:rsidRPr="00C34368" w:rsidRDefault="00CB0CE0">
      <w:pPr>
        <w:spacing w:line="200" w:lineRule="exact"/>
        <w:rPr>
          <w:sz w:val="24"/>
          <w:szCs w:val="24"/>
        </w:rPr>
      </w:pPr>
    </w:p>
    <w:p w:rsidR="00CB0CE0" w:rsidRPr="00C34368" w:rsidRDefault="00CB0CE0">
      <w:pPr>
        <w:spacing w:line="200" w:lineRule="exact"/>
        <w:rPr>
          <w:sz w:val="24"/>
          <w:szCs w:val="24"/>
        </w:rPr>
      </w:pPr>
    </w:p>
    <w:p w:rsidR="00CB0CE0" w:rsidRPr="00C34368" w:rsidRDefault="00CB0CE0">
      <w:pPr>
        <w:spacing w:before="13" w:line="280" w:lineRule="exact"/>
        <w:rPr>
          <w:sz w:val="24"/>
          <w:szCs w:val="24"/>
        </w:rPr>
      </w:pPr>
    </w:p>
    <w:p w:rsidR="00CB0CE0" w:rsidRPr="00C34368" w:rsidRDefault="00CB0CE0">
      <w:pPr>
        <w:spacing w:before="19"/>
        <w:ind w:left="4087" w:right="4491"/>
        <w:jc w:val="center"/>
        <w:rPr>
          <w:rFonts w:eastAsia="Calibri"/>
          <w:sz w:val="24"/>
          <w:szCs w:val="24"/>
        </w:rPr>
      </w:pPr>
    </w:p>
    <w:sectPr w:rsidR="00CB0CE0" w:rsidRPr="00C34368">
      <w:headerReference w:type="default" r:id="rId11"/>
      <w:footerReference w:type="default" r:id="rId12"/>
      <w:pgSz w:w="11920" w:h="16840"/>
      <w:pgMar w:top="1760" w:right="1280" w:bottom="280" w:left="1680" w:header="153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690" w:rsidRDefault="00C43690">
      <w:r>
        <w:separator/>
      </w:r>
    </w:p>
  </w:endnote>
  <w:endnote w:type="continuationSeparator" w:id="0">
    <w:p w:rsidR="00C43690" w:rsidRDefault="00C4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E0" w:rsidRDefault="00CB0CE0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690" w:rsidRDefault="00C43690">
      <w:r>
        <w:separator/>
      </w:r>
    </w:p>
  </w:footnote>
  <w:footnote w:type="continuationSeparator" w:id="0">
    <w:p w:rsidR="00C43690" w:rsidRDefault="00C43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E0" w:rsidRPr="009B2343" w:rsidRDefault="00CB0CE0" w:rsidP="009B23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ED4"/>
    <w:multiLevelType w:val="hybridMultilevel"/>
    <w:tmpl w:val="4C4EA504"/>
    <w:lvl w:ilvl="0" w:tplc="E7D0C7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240B6"/>
    <w:multiLevelType w:val="hybridMultilevel"/>
    <w:tmpl w:val="E26A9182"/>
    <w:lvl w:ilvl="0" w:tplc="18B89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A4B11"/>
    <w:multiLevelType w:val="hybridMultilevel"/>
    <w:tmpl w:val="9EA225A8"/>
    <w:lvl w:ilvl="0" w:tplc="5C523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600D1"/>
    <w:multiLevelType w:val="hybridMultilevel"/>
    <w:tmpl w:val="BDE6AFC0"/>
    <w:lvl w:ilvl="0" w:tplc="041E6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C58ED"/>
    <w:multiLevelType w:val="hybridMultilevel"/>
    <w:tmpl w:val="A62441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0C79AF"/>
    <w:multiLevelType w:val="hybridMultilevel"/>
    <w:tmpl w:val="909C4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13B5C"/>
    <w:multiLevelType w:val="multilevel"/>
    <w:tmpl w:val="F13E7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3D903B4"/>
    <w:multiLevelType w:val="hybridMultilevel"/>
    <w:tmpl w:val="683E8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4667E"/>
    <w:multiLevelType w:val="hybridMultilevel"/>
    <w:tmpl w:val="8F705D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F358B2"/>
    <w:multiLevelType w:val="hybridMultilevel"/>
    <w:tmpl w:val="88D83136"/>
    <w:lvl w:ilvl="0" w:tplc="BDD8BD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0CE0"/>
    <w:rsid w:val="000074A2"/>
    <w:rsid w:val="00047904"/>
    <w:rsid w:val="000509C6"/>
    <w:rsid w:val="00132672"/>
    <w:rsid w:val="001724F0"/>
    <w:rsid w:val="00197929"/>
    <w:rsid w:val="001B1715"/>
    <w:rsid w:val="001D0451"/>
    <w:rsid w:val="00263C4E"/>
    <w:rsid w:val="002D1D71"/>
    <w:rsid w:val="00321D85"/>
    <w:rsid w:val="00364FDC"/>
    <w:rsid w:val="0037529E"/>
    <w:rsid w:val="0038658C"/>
    <w:rsid w:val="00400E32"/>
    <w:rsid w:val="00425660"/>
    <w:rsid w:val="004A2006"/>
    <w:rsid w:val="00511E12"/>
    <w:rsid w:val="00525C7F"/>
    <w:rsid w:val="00540EFA"/>
    <w:rsid w:val="00622652"/>
    <w:rsid w:val="0071650E"/>
    <w:rsid w:val="007B20C9"/>
    <w:rsid w:val="00877CFD"/>
    <w:rsid w:val="008A785A"/>
    <w:rsid w:val="008B28EA"/>
    <w:rsid w:val="008B7317"/>
    <w:rsid w:val="008B76A7"/>
    <w:rsid w:val="0093100B"/>
    <w:rsid w:val="009B2343"/>
    <w:rsid w:val="009D0BAC"/>
    <w:rsid w:val="009E528B"/>
    <w:rsid w:val="00B25955"/>
    <w:rsid w:val="00B30EB3"/>
    <w:rsid w:val="00BE36AC"/>
    <w:rsid w:val="00BF3E9C"/>
    <w:rsid w:val="00C34368"/>
    <w:rsid w:val="00C43690"/>
    <w:rsid w:val="00C44CC3"/>
    <w:rsid w:val="00C65438"/>
    <w:rsid w:val="00C67B98"/>
    <w:rsid w:val="00CB0CE0"/>
    <w:rsid w:val="00CD10E4"/>
    <w:rsid w:val="00CE3C9D"/>
    <w:rsid w:val="00D53C32"/>
    <w:rsid w:val="00E16CF6"/>
    <w:rsid w:val="00E37567"/>
    <w:rsid w:val="00E94F59"/>
    <w:rsid w:val="00EC21DB"/>
    <w:rsid w:val="00F23037"/>
    <w:rsid w:val="00F4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256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660"/>
  </w:style>
  <w:style w:type="paragraph" w:styleId="Footer">
    <w:name w:val="footer"/>
    <w:basedOn w:val="Normal"/>
    <w:link w:val="FooterChar"/>
    <w:uiPriority w:val="99"/>
    <w:unhideWhenUsed/>
    <w:rsid w:val="004256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660"/>
  </w:style>
  <w:style w:type="paragraph" w:styleId="ListParagraph">
    <w:name w:val="List Paragraph"/>
    <w:basedOn w:val="Normal"/>
    <w:uiPriority w:val="34"/>
    <w:qFormat/>
    <w:rsid w:val="009B2343"/>
    <w:pPr>
      <w:spacing w:after="200" w:line="276" w:lineRule="auto"/>
      <w:ind w:left="720"/>
    </w:pPr>
    <w:rPr>
      <w:rFonts w:eastAsiaTheme="minorHAnsi"/>
      <w:sz w:val="24"/>
      <w:szCs w:val="24"/>
    </w:rPr>
  </w:style>
  <w:style w:type="table" w:styleId="TableGrid">
    <w:name w:val="Table Grid"/>
    <w:basedOn w:val="TableNormal"/>
    <w:uiPriority w:val="59"/>
    <w:rsid w:val="00B25955"/>
    <w:rPr>
      <w:rFonts w:eastAsiaTheme="minorHAnsi"/>
      <w:sz w:val="24"/>
      <w:szCs w:val="24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256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660"/>
  </w:style>
  <w:style w:type="paragraph" w:styleId="Footer">
    <w:name w:val="footer"/>
    <w:basedOn w:val="Normal"/>
    <w:link w:val="FooterChar"/>
    <w:uiPriority w:val="99"/>
    <w:unhideWhenUsed/>
    <w:rsid w:val="004256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660"/>
  </w:style>
  <w:style w:type="paragraph" w:styleId="ListParagraph">
    <w:name w:val="List Paragraph"/>
    <w:basedOn w:val="Normal"/>
    <w:uiPriority w:val="34"/>
    <w:qFormat/>
    <w:rsid w:val="009B2343"/>
    <w:pPr>
      <w:spacing w:after="200" w:line="276" w:lineRule="auto"/>
      <w:ind w:left="720"/>
    </w:pPr>
    <w:rPr>
      <w:rFonts w:eastAsiaTheme="minorHAnsi"/>
      <w:sz w:val="24"/>
      <w:szCs w:val="24"/>
    </w:rPr>
  </w:style>
  <w:style w:type="table" w:styleId="TableGrid">
    <w:name w:val="Table Grid"/>
    <w:basedOn w:val="TableNormal"/>
    <w:uiPriority w:val="59"/>
    <w:rsid w:val="00B25955"/>
    <w:rPr>
      <w:rFonts w:eastAsiaTheme="minorHAnsi"/>
      <w:sz w:val="24"/>
      <w:szCs w:val="24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IT_LPPM</dc:creator>
  <cp:lastModifiedBy>Windows User</cp:lastModifiedBy>
  <cp:revision>2</cp:revision>
  <dcterms:created xsi:type="dcterms:W3CDTF">2019-11-26T06:01:00Z</dcterms:created>
  <dcterms:modified xsi:type="dcterms:W3CDTF">2019-11-26T06:01:00Z</dcterms:modified>
</cp:coreProperties>
</file>