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4" w:rsidRPr="00912F01" w:rsidRDefault="009F2C88" w:rsidP="003C0C28">
      <w:pPr>
        <w:spacing w:line="280" w:lineRule="exact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ama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</w:p>
    <w:p w:rsidR="00673C54" w:rsidRDefault="00673C54">
      <w:pPr>
        <w:spacing w:line="200" w:lineRule="exact"/>
        <w:rPr>
          <w:lang w:val="id-ID"/>
        </w:rPr>
      </w:pPr>
    </w:p>
    <w:p w:rsidR="0050505F" w:rsidRDefault="0050505F" w:rsidP="00724171">
      <w:pPr>
        <w:spacing w:line="200" w:lineRule="exact"/>
        <w:ind w:left="4320"/>
      </w:pPr>
      <w:proofErr w:type="spellStart"/>
      <w:r>
        <w:t>Fakultas</w:t>
      </w:r>
      <w:proofErr w:type="spellEnd"/>
      <w:r>
        <w:tab/>
      </w:r>
      <w:r>
        <w:tab/>
      </w:r>
      <w:r>
        <w:tab/>
        <w:t>:</w:t>
      </w:r>
    </w:p>
    <w:p w:rsidR="00724171" w:rsidRDefault="00724171" w:rsidP="00724171">
      <w:pPr>
        <w:spacing w:line="200" w:lineRule="exact"/>
        <w:ind w:left="4320"/>
      </w:pPr>
      <w:r w:rsidRPr="00724171">
        <w:rPr>
          <w:lang w:val="id-ID"/>
        </w:rPr>
        <w:t>Bidang Fokus</w:t>
      </w:r>
      <w:r w:rsidR="0002540C">
        <w:t>/</w:t>
      </w:r>
      <w:proofErr w:type="spellStart"/>
      <w:r w:rsidR="0002540C">
        <w:t>Unggulan</w:t>
      </w:r>
      <w:proofErr w:type="spellEnd"/>
      <w:r w:rsidRPr="00724171">
        <w:rPr>
          <w:lang w:val="id-ID"/>
        </w:rPr>
        <w:t xml:space="preserve">  </w:t>
      </w:r>
      <w:r>
        <w:rPr>
          <w:lang w:val="id-ID"/>
        </w:rPr>
        <w:tab/>
        <w:t>:</w:t>
      </w:r>
      <w:r w:rsidR="0042118E">
        <w:t xml:space="preserve"> </w:t>
      </w:r>
      <w:r>
        <w:rPr>
          <w:lang w:val="id-ID"/>
        </w:rPr>
        <w:t>............................</w:t>
      </w:r>
    </w:p>
    <w:p w:rsidR="0059536D" w:rsidRDefault="00E665EA" w:rsidP="00724171">
      <w:pPr>
        <w:spacing w:line="200" w:lineRule="exact"/>
        <w:ind w:left="4320"/>
      </w:pPr>
      <w:proofErr w:type="spellStart"/>
      <w:r>
        <w:t>Topik</w:t>
      </w:r>
      <w:proofErr w:type="spellEnd"/>
      <w:r>
        <w:t xml:space="preserve"> </w:t>
      </w:r>
      <w:proofErr w:type="spellStart"/>
      <w:r w:rsidR="00F67A98">
        <w:t>Riset</w:t>
      </w:r>
      <w:proofErr w:type="spellEnd"/>
      <w:r>
        <w:t xml:space="preserve"> </w:t>
      </w:r>
      <w:r w:rsidR="0059536D">
        <w:tab/>
      </w:r>
      <w:r w:rsidR="0059536D">
        <w:tab/>
        <w:t>:</w:t>
      </w:r>
      <w:r w:rsidR="0042118E">
        <w:t xml:space="preserve"> ………………….</w:t>
      </w:r>
    </w:p>
    <w:p w:rsidR="00673C54" w:rsidRDefault="00673C54">
      <w:pPr>
        <w:spacing w:line="200" w:lineRule="exact"/>
      </w:pPr>
    </w:p>
    <w:p w:rsidR="00724171" w:rsidRDefault="00724171" w:rsidP="00912F01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724171" w:rsidRDefault="00724171" w:rsidP="00912F01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673C54" w:rsidRDefault="009F2C88" w:rsidP="00912F01">
      <w:pPr>
        <w:spacing w:line="200" w:lineRule="exact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USU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73C54" w:rsidRDefault="00673C54">
      <w:pPr>
        <w:spacing w:line="100" w:lineRule="exact"/>
        <w:rPr>
          <w:sz w:val="10"/>
          <w:szCs w:val="10"/>
        </w:rPr>
      </w:pPr>
    </w:p>
    <w:p w:rsidR="00673C54" w:rsidRDefault="00673C54">
      <w:pPr>
        <w:spacing w:line="200" w:lineRule="exact"/>
      </w:pPr>
    </w:p>
    <w:p w:rsidR="00724171" w:rsidRPr="0050505F" w:rsidRDefault="00474A0F" w:rsidP="00724171">
      <w:pPr>
        <w:spacing w:line="897" w:lineRule="auto"/>
        <w:ind w:right="-29"/>
        <w:jc w:val="center"/>
        <w:rPr>
          <w:b/>
          <w:spacing w:val="-1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6" type="#_x0000_t75" style="position:absolute;left:0;text-align:left;margin-left:175.45pt;margin-top:51pt;width:121.45pt;height:122.7pt;z-index:503258383;mso-position-horizontal-relative:text;mso-position-vertical-relative:text">
            <v:imagedata r:id="rId9" o:title="logo_unsrat_large"/>
          </v:shape>
        </w:pict>
      </w:r>
      <w:r w:rsidR="0050505F">
        <w:rPr>
          <w:b/>
          <w:spacing w:val="-1"/>
          <w:sz w:val="24"/>
          <w:szCs w:val="24"/>
        </w:rPr>
        <w:t>NAMA SKEMA PENELITIAN</w:t>
      </w:r>
      <w:r w:rsidR="00094011">
        <w:rPr>
          <w:b/>
          <w:spacing w:val="-1"/>
          <w:sz w:val="24"/>
          <w:szCs w:val="24"/>
        </w:rPr>
        <w:t>/PENGABDIAN</w:t>
      </w:r>
      <w:r w:rsidR="00B07FA1">
        <w:rPr>
          <w:b/>
          <w:spacing w:val="-1"/>
          <w:sz w:val="24"/>
          <w:szCs w:val="24"/>
        </w:rPr>
        <w:t>*)</w:t>
      </w:r>
    </w:p>
    <w:p w:rsidR="00673C54" w:rsidRDefault="00673C54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Pr="00724171" w:rsidRDefault="00724171" w:rsidP="00724171">
      <w:pPr>
        <w:spacing w:line="200" w:lineRule="exact"/>
        <w:ind w:right="-29"/>
        <w:rPr>
          <w:lang w:val="id-ID"/>
        </w:rPr>
      </w:pPr>
    </w:p>
    <w:p w:rsidR="00673C54" w:rsidRDefault="00673C54" w:rsidP="00724171">
      <w:pPr>
        <w:spacing w:before="4" w:line="280" w:lineRule="exact"/>
        <w:ind w:right="-29"/>
        <w:rPr>
          <w:sz w:val="28"/>
          <w:szCs w:val="28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586C4B" w:rsidRDefault="00586C4B" w:rsidP="00724171">
      <w:pPr>
        <w:ind w:right="-29"/>
        <w:jc w:val="center"/>
        <w:rPr>
          <w:b/>
          <w:sz w:val="24"/>
          <w:szCs w:val="24"/>
        </w:rPr>
      </w:pPr>
    </w:p>
    <w:p w:rsidR="00586C4B" w:rsidRDefault="00586C4B" w:rsidP="00724171">
      <w:pPr>
        <w:ind w:right="-29"/>
        <w:jc w:val="center"/>
        <w:rPr>
          <w:b/>
          <w:sz w:val="24"/>
          <w:szCs w:val="24"/>
        </w:rPr>
      </w:pPr>
    </w:p>
    <w:p w:rsidR="00673C54" w:rsidRDefault="009F2C88" w:rsidP="00724171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before="8" w:line="240" w:lineRule="exact"/>
        <w:ind w:right="-29"/>
        <w:rPr>
          <w:sz w:val="24"/>
          <w:szCs w:val="24"/>
        </w:rPr>
      </w:pPr>
    </w:p>
    <w:p w:rsidR="00673C54" w:rsidRDefault="009F2C88" w:rsidP="00724171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673C54" w:rsidRDefault="00673C54" w:rsidP="00724171">
      <w:pPr>
        <w:spacing w:before="17" w:line="280" w:lineRule="exact"/>
        <w:ind w:right="-29"/>
        <w:rPr>
          <w:sz w:val="28"/>
          <w:szCs w:val="28"/>
        </w:rPr>
      </w:pPr>
    </w:p>
    <w:p w:rsidR="00673C54" w:rsidRDefault="009F2C88" w:rsidP="007B7AED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>m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 w:rsidR="007B7AED">
        <w:rPr>
          <w:b/>
          <w:spacing w:val="2"/>
          <w:sz w:val="24"/>
          <w:szCs w:val="24"/>
          <w:lang w:val="id-ID"/>
        </w:rPr>
        <w:t>NIP</w:t>
      </w:r>
      <w:r>
        <w:rPr>
          <w:b/>
          <w:sz w:val="24"/>
          <w:szCs w:val="24"/>
        </w:rPr>
        <w:t>)</w:t>
      </w:r>
    </w:p>
    <w:p w:rsidR="00673C54" w:rsidRDefault="00673C54" w:rsidP="00724171">
      <w:pPr>
        <w:spacing w:line="200" w:lineRule="exact"/>
        <w:ind w:right="-29"/>
      </w:pPr>
    </w:p>
    <w:p w:rsidR="00673C54" w:rsidRDefault="00B07FA1" w:rsidP="00724171">
      <w:pPr>
        <w:spacing w:line="200" w:lineRule="exact"/>
        <w:ind w:right="-29"/>
      </w:pPr>
      <w:r>
        <w:t xml:space="preserve"> </w:t>
      </w:r>
    </w:p>
    <w:p w:rsidR="00673C54" w:rsidRDefault="00673C54" w:rsidP="00724171">
      <w:pPr>
        <w:spacing w:before="12" w:line="260" w:lineRule="exact"/>
        <w:ind w:right="-29"/>
        <w:rPr>
          <w:sz w:val="26"/>
          <w:szCs w:val="26"/>
        </w:rPr>
      </w:pPr>
    </w:p>
    <w:p w:rsidR="00724171" w:rsidRDefault="00724171" w:rsidP="00724171">
      <w:pPr>
        <w:spacing w:line="501" w:lineRule="auto"/>
        <w:ind w:right="-29"/>
        <w:jc w:val="center"/>
        <w:rPr>
          <w:b/>
          <w:spacing w:val="1"/>
          <w:sz w:val="24"/>
          <w:szCs w:val="24"/>
          <w:lang w:val="id-ID"/>
        </w:rPr>
      </w:pPr>
      <w:r>
        <w:rPr>
          <w:b/>
          <w:spacing w:val="1"/>
          <w:sz w:val="24"/>
          <w:szCs w:val="24"/>
          <w:lang w:val="id-ID"/>
        </w:rPr>
        <w:t>UNIVERSITAS SAM RATULANGI</w:t>
      </w:r>
    </w:p>
    <w:p w:rsidR="00673C54" w:rsidRDefault="009F2C88" w:rsidP="00724171">
      <w:pPr>
        <w:spacing w:line="501" w:lineRule="auto"/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505F">
        <w:rPr>
          <w:b/>
          <w:sz w:val="24"/>
          <w:szCs w:val="24"/>
        </w:rPr>
        <w:t>April 2019</w:t>
      </w: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B221F1" w:rsidRDefault="00B221F1">
      <w:pPr>
        <w:rPr>
          <w:spacing w:val="-4"/>
        </w:rPr>
      </w:pPr>
    </w:p>
    <w:p w:rsidR="00B221F1" w:rsidRDefault="00B221F1">
      <w:pPr>
        <w:rPr>
          <w:spacing w:val="-4"/>
        </w:rPr>
      </w:pPr>
    </w:p>
    <w:p w:rsidR="00B07FA1" w:rsidRDefault="0050505F">
      <w:pPr>
        <w:rPr>
          <w:spacing w:val="-4"/>
        </w:rPr>
      </w:pPr>
      <w:proofErr w:type="spellStart"/>
      <w:r>
        <w:rPr>
          <w:spacing w:val="-4"/>
        </w:rPr>
        <w:t>Warna</w:t>
      </w:r>
      <w:proofErr w:type="spellEnd"/>
      <w:r>
        <w:rPr>
          <w:spacing w:val="-4"/>
        </w:rPr>
        <w:t xml:space="preserve"> Cover Proposal</w:t>
      </w:r>
    </w:p>
    <w:p w:rsidR="00B07FA1" w:rsidRDefault="00B07FA1">
      <w:pPr>
        <w:rPr>
          <w:spacing w:val="-4"/>
        </w:rPr>
      </w:pP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73743" behindDoc="1" locked="0" layoutInCell="1" allowOverlap="1" wp14:anchorId="18360214" wp14:editId="6AFA88E9">
                <wp:simplePos x="0" y="0"/>
                <wp:positionH relativeFrom="column">
                  <wp:posOffset>3566739</wp:posOffset>
                </wp:positionH>
                <wp:positionV relativeFrom="paragraph">
                  <wp:posOffset>107646</wp:posOffset>
                </wp:positionV>
                <wp:extent cx="802640" cy="540385"/>
                <wp:effectExtent l="0" t="0" r="1651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FA1" w:rsidRPr="0050505F" w:rsidRDefault="00B07FA1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0.85pt;margin-top:8.5pt;width:63.2pt;height:42.55pt;z-index:-42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" fillcolor="#cf6" strokecolor="black [3213]" strokeweight="2pt">
                <v:textbox>
                  <w:txbxContent>
                    <w:p w:rsidR="00B07FA1" w:rsidRPr="0050505F" w:rsidRDefault="00B07FA1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PKM</w:t>
                      </w:r>
                    </w:p>
                  </w:txbxContent>
                </v:textbox>
              </v:rect>
            </w:pict>
          </mc:Fallback>
        </mc:AlternateContent>
      </w: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67599" behindDoc="1" locked="0" layoutInCell="1" allowOverlap="1" wp14:anchorId="4FAB774E" wp14:editId="000CCF5F">
                <wp:simplePos x="0" y="0"/>
                <wp:positionH relativeFrom="column">
                  <wp:posOffset>904240</wp:posOffset>
                </wp:positionH>
                <wp:positionV relativeFrom="paragraph">
                  <wp:posOffset>107950</wp:posOffset>
                </wp:positionV>
                <wp:extent cx="802640" cy="540385"/>
                <wp:effectExtent l="0" t="0" r="1651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rgbClr val="0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05F" w:rsidRPr="0050505F" w:rsidRDefault="0050505F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RDUU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71.2pt;margin-top:8.5pt;width:63.2pt;height:42.55pt;z-index:-48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" fillcolor="#08f8f8" strokecolor="#243f60 [1604]" strokeweight="2pt">
                <v:textbox>
                  <w:txbxContent>
                    <w:p w:rsidR="0050505F" w:rsidRPr="0050505F" w:rsidRDefault="0050505F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RDUU</w:t>
                      </w:r>
                    </w:p>
                  </w:txbxContent>
                </v:textbox>
              </v:rect>
            </w:pict>
          </mc:Fallback>
        </mc:AlternateContent>
      </w: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69647" behindDoc="1" locked="0" layoutInCell="1" allowOverlap="1" wp14:anchorId="41080365" wp14:editId="6B770298">
                <wp:simplePos x="0" y="0"/>
                <wp:positionH relativeFrom="column">
                  <wp:posOffset>1802130</wp:posOffset>
                </wp:positionH>
                <wp:positionV relativeFrom="paragraph">
                  <wp:posOffset>107950</wp:posOffset>
                </wp:positionV>
                <wp:extent cx="802640" cy="540385"/>
                <wp:effectExtent l="0" t="0" r="1651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rgbClr val="FE920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05F" w:rsidRPr="0050505F" w:rsidRDefault="0050505F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RT</w:t>
                            </w: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41.9pt;margin-top:8.5pt;width:63.2pt;height:42.55pt;z-index:-46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" fillcolor="#fe9202" strokecolor="#243f60 [1604]" strokeweight="2pt">
                <v:textbox>
                  <w:txbxContent>
                    <w:p w:rsidR="0050505F" w:rsidRPr="0050505F" w:rsidRDefault="0050505F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RT</w:t>
                      </w: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UU</w:t>
                      </w:r>
                    </w:p>
                  </w:txbxContent>
                </v:textbox>
              </v:rect>
            </w:pict>
          </mc:Fallback>
        </mc:AlternateContent>
      </w: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71695" behindDoc="1" locked="0" layoutInCell="1" allowOverlap="1" wp14:anchorId="0F432D2B" wp14:editId="1F288332">
                <wp:simplePos x="0" y="0"/>
                <wp:positionH relativeFrom="column">
                  <wp:posOffset>2684145</wp:posOffset>
                </wp:positionH>
                <wp:positionV relativeFrom="paragraph">
                  <wp:posOffset>107950</wp:posOffset>
                </wp:positionV>
                <wp:extent cx="802640" cy="540385"/>
                <wp:effectExtent l="0" t="0" r="1651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05F" w:rsidRPr="0050505F" w:rsidRDefault="0050505F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RP</w:t>
                            </w: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11.35pt;margin-top:8.5pt;width:63.2pt;height:42.55pt;z-index:-44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" fillcolor="white [3212]" strokecolor="black [3213]" strokeweight="2pt">
                <v:textbox>
                  <w:txbxContent>
                    <w:p w:rsidR="0050505F" w:rsidRPr="0050505F" w:rsidRDefault="0050505F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RP</w:t>
                      </w: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UU</w:t>
                      </w:r>
                    </w:p>
                  </w:txbxContent>
                </v:textbox>
              </v:rect>
            </w:pict>
          </mc:Fallback>
        </mc:AlternateContent>
      </w: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54287" behindDoc="1" locked="0" layoutInCell="1" allowOverlap="1" wp14:anchorId="62CA7CF4" wp14:editId="0D28876B">
                <wp:simplePos x="0" y="0"/>
                <wp:positionH relativeFrom="column">
                  <wp:posOffset>13970</wp:posOffset>
                </wp:positionH>
                <wp:positionV relativeFrom="paragraph">
                  <wp:posOffset>107950</wp:posOffset>
                </wp:positionV>
                <wp:extent cx="802640" cy="540385"/>
                <wp:effectExtent l="0" t="0" r="1651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05F" w:rsidRPr="0050505F" w:rsidRDefault="0050505F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TP</w:t>
                            </w: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1.1pt;margin-top:8.5pt;width:63.2pt;height:42.55pt;z-index:-62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" fillcolor="#f6f" strokecolor="black [3213]" strokeweight="2pt">
                <v:textbox>
                  <w:txbxContent>
                    <w:p w:rsidR="0050505F" w:rsidRPr="0050505F" w:rsidRDefault="0050505F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TP</w:t>
                      </w: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</w:p>
    <w:p w:rsidR="00B07FA1" w:rsidRDefault="00B07FA1">
      <w:pPr>
        <w:rPr>
          <w:spacing w:val="-4"/>
        </w:rPr>
      </w:pPr>
    </w:p>
    <w:p w:rsidR="00B07FA1" w:rsidRDefault="00B07FA1">
      <w:pPr>
        <w:rPr>
          <w:spacing w:val="-4"/>
        </w:rPr>
      </w:pPr>
    </w:p>
    <w:p w:rsidR="00B07FA1" w:rsidRDefault="00B07FA1">
      <w:pPr>
        <w:rPr>
          <w:spacing w:val="-4"/>
        </w:rPr>
      </w:pPr>
    </w:p>
    <w:p w:rsidR="00B07FA1" w:rsidRDefault="00B07FA1">
      <w:pPr>
        <w:rPr>
          <w:spacing w:val="-4"/>
        </w:rPr>
      </w:pPr>
    </w:p>
    <w:p w:rsidR="00B07FA1" w:rsidRDefault="00B07FA1">
      <w:pPr>
        <w:rPr>
          <w:spacing w:val="-4"/>
        </w:rPr>
      </w:pPr>
      <w:r>
        <w:rPr>
          <w:spacing w:val="-4"/>
        </w:rPr>
        <w:t xml:space="preserve">*) </w:t>
      </w:r>
      <w:proofErr w:type="spellStart"/>
      <w:r>
        <w:rPr>
          <w:spacing w:val="-4"/>
        </w:rPr>
        <w:t>Riset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Dasar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Terapan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Pemula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Unsrat</w:t>
      </w:r>
      <w:proofErr w:type="spellEnd"/>
      <w:r>
        <w:rPr>
          <w:spacing w:val="-4"/>
        </w:rPr>
        <w:t xml:space="preserve"> (RDTPU)</w:t>
      </w:r>
    </w:p>
    <w:p w:rsidR="00B07FA1" w:rsidRDefault="00B07FA1">
      <w:pPr>
        <w:rPr>
          <w:spacing w:val="-4"/>
        </w:rPr>
      </w:pPr>
      <w:r>
        <w:rPr>
          <w:spacing w:val="-4"/>
        </w:rPr>
        <w:t xml:space="preserve">    </w:t>
      </w:r>
      <w:proofErr w:type="spellStart"/>
      <w:r>
        <w:rPr>
          <w:spacing w:val="-4"/>
        </w:rPr>
        <w:t>Riset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Dasar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Unggulan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Unsrat</w:t>
      </w:r>
      <w:proofErr w:type="spellEnd"/>
      <w:r>
        <w:rPr>
          <w:spacing w:val="-4"/>
        </w:rPr>
        <w:t xml:space="preserve"> (RDUU)</w:t>
      </w:r>
    </w:p>
    <w:p w:rsidR="00B07FA1" w:rsidRDefault="00B07FA1">
      <w:pPr>
        <w:rPr>
          <w:spacing w:val="-4"/>
        </w:rPr>
      </w:pPr>
      <w:r>
        <w:rPr>
          <w:spacing w:val="-4"/>
        </w:rPr>
        <w:t xml:space="preserve">    </w:t>
      </w:r>
      <w:proofErr w:type="spellStart"/>
      <w:r>
        <w:rPr>
          <w:spacing w:val="-4"/>
        </w:rPr>
        <w:t>Riset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Terapan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Unggulan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Unsrat</w:t>
      </w:r>
      <w:proofErr w:type="spellEnd"/>
      <w:r>
        <w:rPr>
          <w:spacing w:val="-4"/>
        </w:rPr>
        <w:t xml:space="preserve"> (RTUU)</w:t>
      </w:r>
    </w:p>
    <w:p w:rsidR="00B07FA1" w:rsidRDefault="00B07FA1">
      <w:pPr>
        <w:rPr>
          <w:spacing w:val="-4"/>
        </w:rPr>
      </w:pPr>
      <w:r>
        <w:rPr>
          <w:spacing w:val="-4"/>
        </w:rPr>
        <w:t xml:space="preserve">    </w:t>
      </w:r>
      <w:proofErr w:type="spellStart"/>
      <w:r>
        <w:rPr>
          <w:spacing w:val="-4"/>
        </w:rPr>
        <w:t>Riset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Pengembangan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Unggulan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Unsrat</w:t>
      </w:r>
      <w:proofErr w:type="spellEnd"/>
      <w:r>
        <w:rPr>
          <w:spacing w:val="-4"/>
        </w:rPr>
        <w:t xml:space="preserve"> (RPUU)</w:t>
      </w:r>
    </w:p>
    <w:p w:rsidR="00B07FA1" w:rsidRDefault="00B07FA1">
      <w:pPr>
        <w:rPr>
          <w:spacing w:val="-4"/>
        </w:rPr>
      </w:pPr>
      <w:r>
        <w:rPr>
          <w:spacing w:val="-4"/>
        </w:rPr>
        <w:t xml:space="preserve">    Program </w:t>
      </w:r>
      <w:proofErr w:type="spellStart"/>
      <w:r>
        <w:rPr>
          <w:spacing w:val="-4"/>
        </w:rPr>
        <w:t>Kemitraan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Masyarakat</w:t>
      </w:r>
      <w:proofErr w:type="spellEnd"/>
      <w:r>
        <w:rPr>
          <w:spacing w:val="-4"/>
        </w:rPr>
        <w:t xml:space="preserve"> (PKM)</w:t>
      </w:r>
    </w:p>
    <w:p w:rsidR="00B221F1" w:rsidRDefault="00B22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4011" w:rsidRDefault="00094011" w:rsidP="00B221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FORMULIR </w:t>
      </w:r>
      <w:r w:rsidRPr="000676C3">
        <w:rPr>
          <w:rFonts w:ascii="Arial" w:hAnsi="Arial" w:cs="Arial"/>
          <w:b/>
          <w:sz w:val="24"/>
          <w:szCs w:val="24"/>
        </w:rPr>
        <w:t>CHEK LIST PROPOSAL PENELITIAN</w:t>
      </w:r>
      <w:r w:rsidR="00B221F1">
        <w:rPr>
          <w:rFonts w:ascii="Arial" w:hAnsi="Arial" w:cs="Arial"/>
          <w:b/>
          <w:sz w:val="24"/>
          <w:szCs w:val="24"/>
        </w:rPr>
        <w:t xml:space="preserve"> **)</w:t>
      </w:r>
    </w:p>
    <w:p w:rsidR="00094011" w:rsidRPr="000676C3" w:rsidRDefault="00094011" w:rsidP="00094011">
      <w:pPr>
        <w:jc w:val="center"/>
        <w:rPr>
          <w:rFonts w:ascii="Arial" w:hAnsi="Arial" w:cs="Arial"/>
          <w:b/>
          <w:sz w:val="24"/>
          <w:szCs w:val="24"/>
        </w:rPr>
      </w:pPr>
    </w:p>
    <w:p w:rsidR="00094011" w:rsidRPr="000676C3" w:rsidRDefault="00094011" w:rsidP="00094011">
      <w:pPr>
        <w:pStyle w:val="ListParagraph"/>
        <w:numPr>
          <w:ilvl w:val="0"/>
          <w:numId w:val="47"/>
        </w:numPr>
        <w:spacing w:after="160" w:line="259" w:lineRule="auto"/>
        <w:ind w:left="36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Keterkaitan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Judul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Penelitian</w:t>
      </w:r>
      <w:bookmarkStart w:id="0" w:name="_GoBack"/>
      <w:bookmarkEnd w:id="0"/>
      <w:proofErr w:type="spellEnd"/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</w:tblGrid>
      <w:tr w:rsidR="00094011" w:rsidRPr="000676C3" w:rsidTr="0020168E">
        <w:trPr>
          <w:trHeight w:val="257"/>
        </w:trPr>
        <w:tc>
          <w:tcPr>
            <w:tcW w:w="4678" w:type="dxa"/>
          </w:tcPr>
          <w:p w:rsidR="00094011" w:rsidRPr="00256A04" w:rsidRDefault="00094011" w:rsidP="0020168E">
            <w:pPr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r w:rsidRPr="00256A04">
              <w:rPr>
                <w:rFonts w:ascii="Arial Narrow" w:eastAsia="Times New Roman" w:hAnsi="Arial Narrow" w:cs="Arial"/>
                <w:b/>
                <w:i/>
              </w:rPr>
              <w:t>Uraian</w:t>
            </w:r>
          </w:p>
        </w:tc>
        <w:tc>
          <w:tcPr>
            <w:tcW w:w="1559" w:type="dxa"/>
          </w:tcPr>
          <w:p w:rsidR="00094011" w:rsidRPr="00256A04" w:rsidRDefault="00094011" w:rsidP="0020168E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i/>
              </w:rPr>
            </w:pPr>
            <w:r w:rsidRPr="00256A04">
              <w:rPr>
                <w:rFonts w:ascii="Arial Narrow" w:hAnsi="Arial Narrow" w:cs="Arial"/>
                <w:b/>
                <w:i/>
              </w:rPr>
              <w:t>Cek List</w:t>
            </w:r>
          </w:p>
        </w:tc>
      </w:tr>
      <w:tr w:rsidR="00094011" w:rsidRPr="000676C3" w:rsidTr="0020168E">
        <w:trPr>
          <w:trHeight w:val="257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Produk Inovasi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69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Prototipe Industri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57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Prototipe R &amp; D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69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Berorientasi Kepasifikan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69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Berorientasi Kearifan Lokal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69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Penelitian Dimanfaatkan Masyarakat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</w:tbl>
    <w:p w:rsidR="00094011" w:rsidRDefault="00094011" w:rsidP="00094011">
      <w:pPr>
        <w:pStyle w:val="ListParagraph"/>
        <w:ind w:left="360"/>
        <w:rPr>
          <w:rFonts w:ascii="Arial Narrow" w:hAnsi="Arial Narrow"/>
          <w:b/>
        </w:rPr>
      </w:pPr>
    </w:p>
    <w:p w:rsidR="00094011" w:rsidRPr="000676C3" w:rsidRDefault="00094011" w:rsidP="00094011">
      <w:pPr>
        <w:pStyle w:val="ListParagraph"/>
        <w:numPr>
          <w:ilvl w:val="0"/>
          <w:numId w:val="47"/>
        </w:numPr>
        <w:spacing w:after="160" w:line="259" w:lineRule="auto"/>
        <w:ind w:left="360"/>
        <w:rPr>
          <w:rFonts w:ascii="Arial Narrow" w:hAnsi="Arial Narrow"/>
          <w:b/>
        </w:rPr>
      </w:pPr>
      <w:proofErr w:type="spellStart"/>
      <w:r w:rsidRPr="000676C3">
        <w:rPr>
          <w:rFonts w:ascii="Arial Narrow" w:hAnsi="Arial Narrow"/>
          <w:b/>
        </w:rPr>
        <w:t>Luaran</w:t>
      </w:r>
      <w:proofErr w:type="spellEnd"/>
      <w:r w:rsidRPr="000676C3">
        <w:rPr>
          <w:rFonts w:ascii="Arial Narrow" w:hAnsi="Arial Narrow"/>
          <w:b/>
        </w:rPr>
        <w:t xml:space="preserve"> </w:t>
      </w:r>
      <w:proofErr w:type="spellStart"/>
      <w:r w:rsidRPr="000676C3">
        <w:rPr>
          <w:rFonts w:ascii="Arial Narrow" w:hAnsi="Arial Narrow"/>
          <w:b/>
        </w:rPr>
        <w:t>Penelitian</w:t>
      </w:r>
      <w:proofErr w:type="spellEnd"/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</w:tblGrid>
      <w:tr w:rsidR="00094011" w:rsidRPr="000676C3" w:rsidTr="0020168E">
        <w:trPr>
          <w:trHeight w:val="261"/>
        </w:trPr>
        <w:tc>
          <w:tcPr>
            <w:tcW w:w="4678" w:type="dxa"/>
          </w:tcPr>
          <w:p w:rsidR="00094011" w:rsidRPr="00256A04" w:rsidRDefault="00094011" w:rsidP="0020168E">
            <w:pPr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r w:rsidRPr="00256A04">
              <w:rPr>
                <w:rFonts w:ascii="Arial Narrow" w:eastAsia="Times New Roman" w:hAnsi="Arial Narrow" w:cs="Arial"/>
                <w:b/>
                <w:i/>
              </w:rPr>
              <w:t>Uraian</w:t>
            </w:r>
          </w:p>
        </w:tc>
        <w:tc>
          <w:tcPr>
            <w:tcW w:w="1559" w:type="dxa"/>
          </w:tcPr>
          <w:p w:rsidR="00094011" w:rsidRPr="00256A04" w:rsidRDefault="00094011" w:rsidP="0020168E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i/>
              </w:rPr>
            </w:pPr>
            <w:r w:rsidRPr="00256A04">
              <w:rPr>
                <w:rFonts w:ascii="Arial Narrow" w:hAnsi="Arial Narrow" w:cs="Arial"/>
                <w:b/>
                <w:i/>
              </w:rPr>
              <w:t>Cek List</w:t>
            </w:r>
          </w:p>
        </w:tc>
      </w:tr>
      <w:tr w:rsidR="00094011" w:rsidRPr="000676C3" w:rsidTr="0020168E">
        <w:trPr>
          <w:trHeight w:val="261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Publikasi Hasil Penelitian dalam Jurnal Internasional Bereputasi (Terindeks Scopus)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72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Publikasi Hasil Penelitian dalam Jurnal Internasional Bereputasi (Terindeks Non Scopus)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72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Publikasi Hasil Penelitian dalam Jurnal Nasional Terakreditasi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72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HKI (</w:t>
            </w:r>
            <w:r w:rsidRPr="00B82417">
              <w:rPr>
                <w:rFonts w:ascii="Arial Narrow" w:eastAsia="Times New Roman" w:hAnsi="Arial Narrow" w:cs="Arial"/>
                <w:i/>
              </w:rPr>
              <w:t>paten, paten sederhana, hak cipta, merek dagang, rahasia dagang, desain produk industri, indikasi geografis, perlindungan varietas tanaman, perlindungan topografi sirkut terpadu</w:t>
            </w:r>
            <w:r>
              <w:rPr>
                <w:rFonts w:ascii="Arial Narrow" w:eastAsia="Times New Roman" w:hAnsi="Arial Narrow" w:cs="Arial"/>
                <w:i/>
              </w:rPr>
              <w:t>*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72"/>
        </w:trPr>
        <w:tc>
          <w:tcPr>
            <w:tcW w:w="4678" w:type="dxa"/>
          </w:tcPr>
          <w:p w:rsidR="00094011" w:rsidRDefault="00094011" w:rsidP="0020168E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Lain-lain (</w:t>
            </w:r>
            <w:r w:rsidRPr="0003390C">
              <w:rPr>
                <w:rFonts w:ascii="Arial Narrow" w:eastAsia="Times New Roman" w:hAnsi="Arial Narrow" w:cs="Arial"/>
                <w:i/>
              </w:rPr>
              <w:t>sebutkan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</w:tbl>
    <w:p w:rsidR="00F61C07" w:rsidRDefault="00F61C07">
      <w:pPr>
        <w:rPr>
          <w:color w:val="000000" w:themeColor="text1"/>
          <w:spacing w:val="2"/>
        </w:rPr>
      </w:pPr>
    </w:p>
    <w:p w:rsidR="00B221F1" w:rsidRDefault="00B221F1">
      <w:pPr>
        <w:rPr>
          <w:color w:val="000000" w:themeColor="text1"/>
          <w:spacing w:val="2"/>
        </w:rPr>
      </w:pPr>
    </w:p>
    <w:p w:rsidR="00B221F1" w:rsidRDefault="00B221F1" w:rsidP="00B221F1">
      <w:pPr>
        <w:ind w:left="4320" w:firstLine="720"/>
        <w:rPr>
          <w:rFonts w:ascii="Arial Narrow" w:hAnsi="Arial Narrow"/>
        </w:rPr>
      </w:pPr>
      <w:proofErr w:type="spellStart"/>
      <w:r w:rsidRPr="002F4AB5">
        <w:rPr>
          <w:rFonts w:ascii="Arial Narrow" w:hAnsi="Arial Narrow"/>
        </w:rPr>
        <w:t>Ketua</w:t>
      </w:r>
      <w:proofErr w:type="spellEnd"/>
      <w:r w:rsidRPr="002F4AB5">
        <w:rPr>
          <w:rFonts w:ascii="Arial Narrow" w:hAnsi="Arial Narrow"/>
        </w:rPr>
        <w:t xml:space="preserve"> </w:t>
      </w:r>
      <w:proofErr w:type="spellStart"/>
      <w:r w:rsidRPr="002F4AB5">
        <w:rPr>
          <w:rFonts w:ascii="Arial Narrow" w:hAnsi="Arial Narrow"/>
        </w:rPr>
        <w:t>Peneliti</w:t>
      </w:r>
      <w:proofErr w:type="spellEnd"/>
    </w:p>
    <w:p w:rsidR="00B221F1" w:rsidRDefault="00B221F1" w:rsidP="00B221F1">
      <w:pPr>
        <w:ind w:left="3600"/>
        <w:rPr>
          <w:rFonts w:ascii="Arial Narrow" w:hAnsi="Arial Narrow"/>
        </w:rPr>
      </w:pPr>
    </w:p>
    <w:p w:rsidR="00B221F1" w:rsidRDefault="00B221F1" w:rsidP="00B221F1">
      <w:pPr>
        <w:ind w:left="3600"/>
        <w:rPr>
          <w:rFonts w:ascii="Arial Narrow" w:hAnsi="Arial Narrow"/>
        </w:rPr>
      </w:pPr>
    </w:p>
    <w:p w:rsidR="00B221F1" w:rsidRDefault="00B221F1" w:rsidP="00B221F1">
      <w:pPr>
        <w:ind w:left="3600"/>
        <w:rPr>
          <w:rFonts w:ascii="Arial Narrow" w:hAnsi="Arial Narrow"/>
        </w:rPr>
      </w:pPr>
    </w:p>
    <w:p w:rsidR="00B221F1" w:rsidRDefault="00B221F1" w:rsidP="00B221F1">
      <w:pPr>
        <w:ind w:left="4320" w:firstLine="7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</w:p>
    <w:p w:rsidR="00B221F1" w:rsidRDefault="00B221F1" w:rsidP="00B221F1">
      <w:pPr>
        <w:rPr>
          <w:rFonts w:ascii="Arial Narrow" w:hAnsi="Arial Narrow"/>
        </w:rPr>
      </w:pPr>
    </w:p>
    <w:p w:rsidR="00B221F1" w:rsidRDefault="00B221F1" w:rsidP="00B221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**) </w:t>
      </w:r>
      <w:proofErr w:type="spellStart"/>
      <w:r>
        <w:rPr>
          <w:rFonts w:ascii="Arial Narrow" w:hAnsi="Arial Narrow"/>
        </w:rPr>
        <w:t>Dicetak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dimasukkan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</w:t>
      </w:r>
      <w:proofErr w:type="spellEnd"/>
      <w:r>
        <w:rPr>
          <w:rFonts w:ascii="Arial Narrow" w:hAnsi="Arial Narrow"/>
        </w:rPr>
        <w:t xml:space="preserve"> LPPM</w:t>
      </w:r>
    </w:p>
    <w:p w:rsidR="00B221F1" w:rsidRPr="007A79F9" w:rsidRDefault="00B221F1" w:rsidP="00B221F1">
      <w:pPr>
        <w:rPr>
          <w:color w:val="000000" w:themeColor="text1"/>
          <w:spacing w:val="2"/>
        </w:rPr>
      </w:pPr>
    </w:p>
    <w:sectPr w:rsidR="00B221F1" w:rsidRPr="007A79F9" w:rsidSect="00544047">
      <w:footerReference w:type="default" r:id="rId10"/>
      <w:pgSz w:w="11920" w:h="16840"/>
      <w:pgMar w:top="1420" w:right="1120" w:bottom="280" w:left="158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F8" w:rsidRDefault="00E964F8">
      <w:r>
        <w:separator/>
      </w:r>
    </w:p>
  </w:endnote>
  <w:endnote w:type="continuationSeparator" w:id="0">
    <w:p w:rsidR="00E964F8" w:rsidRDefault="00E9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28" w:rsidRDefault="003C0C2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F8" w:rsidRDefault="00E964F8">
      <w:r>
        <w:separator/>
      </w:r>
    </w:p>
  </w:footnote>
  <w:footnote w:type="continuationSeparator" w:id="0">
    <w:p w:rsidR="00E964F8" w:rsidRDefault="00E9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D3"/>
    <w:multiLevelType w:val="hybridMultilevel"/>
    <w:tmpl w:val="F9584B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AD4"/>
    <w:multiLevelType w:val="hybridMultilevel"/>
    <w:tmpl w:val="8AAE9BF6"/>
    <w:lvl w:ilvl="0" w:tplc="06344BE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0" w:hanging="360"/>
      </w:pPr>
    </w:lvl>
    <w:lvl w:ilvl="2" w:tplc="0421001B" w:tentative="1">
      <w:start w:val="1"/>
      <w:numFmt w:val="lowerRoman"/>
      <w:lvlText w:val="%3."/>
      <w:lvlJc w:val="right"/>
      <w:pPr>
        <w:ind w:left="1840" w:hanging="180"/>
      </w:pPr>
    </w:lvl>
    <w:lvl w:ilvl="3" w:tplc="0421000F" w:tentative="1">
      <w:start w:val="1"/>
      <w:numFmt w:val="decimal"/>
      <w:lvlText w:val="%4."/>
      <w:lvlJc w:val="left"/>
      <w:pPr>
        <w:ind w:left="2560" w:hanging="360"/>
      </w:pPr>
    </w:lvl>
    <w:lvl w:ilvl="4" w:tplc="04210019" w:tentative="1">
      <w:start w:val="1"/>
      <w:numFmt w:val="lowerLetter"/>
      <w:lvlText w:val="%5."/>
      <w:lvlJc w:val="left"/>
      <w:pPr>
        <w:ind w:left="3280" w:hanging="360"/>
      </w:pPr>
    </w:lvl>
    <w:lvl w:ilvl="5" w:tplc="0421001B" w:tentative="1">
      <w:start w:val="1"/>
      <w:numFmt w:val="lowerRoman"/>
      <w:lvlText w:val="%6."/>
      <w:lvlJc w:val="right"/>
      <w:pPr>
        <w:ind w:left="4000" w:hanging="180"/>
      </w:pPr>
    </w:lvl>
    <w:lvl w:ilvl="6" w:tplc="0421000F" w:tentative="1">
      <w:start w:val="1"/>
      <w:numFmt w:val="decimal"/>
      <w:lvlText w:val="%7."/>
      <w:lvlJc w:val="left"/>
      <w:pPr>
        <w:ind w:left="4720" w:hanging="360"/>
      </w:pPr>
    </w:lvl>
    <w:lvl w:ilvl="7" w:tplc="04210019" w:tentative="1">
      <w:start w:val="1"/>
      <w:numFmt w:val="lowerLetter"/>
      <w:lvlText w:val="%8."/>
      <w:lvlJc w:val="left"/>
      <w:pPr>
        <w:ind w:left="5440" w:hanging="360"/>
      </w:pPr>
    </w:lvl>
    <w:lvl w:ilvl="8" w:tplc="0421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2D42E8A"/>
    <w:multiLevelType w:val="hybridMultilevel"/>
    <w:tmpl w:val="2C286B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5230"/>
    <w:multiLevelType w:val="hybridMultilevel"/>
    <w:tmpl w:val="673CDC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322"/>
    <w:multiLevelType w:val="hybridMultilevel"/>
    <w:tmpl w:val="9C20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14A6"/>
    <w:multiLevelType w:val="hybridMultilevel"/>
    <w:tmpl w:val="CBD896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C34B5"/>
    <w:multiLevelType w:val="hybridMultilevel"/>
    <w:tmpl w:val="97A65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E5DB3"/>
    <w:multiLevelType w:val="hybridMultilevel"/>
    <w:tmpl w:val="24261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259"/>
    <w:multiLevelType w:val="hybridMultilevel"/>
    <w:tmpl w:val="AB3E18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5D73"/>
    <w:multiLevelType w:val="hybridMultilevel"/>
    <w:tmpl w:val="AD9CD062"/>
    <w:lvl w:ilvl="0" w:tplc="829E8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26BA"/>
    <w:multiLevelType w:val="multilevel"/>
    <w:tmpl w:val="DCF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E8039BB"/>
    <w:multiLevelType w:val="hybridMultilevel"/>
    <w:tmpl w:val="22FEB11C"/>
    <w:lvl w:ilvl="0" w:tplc="DA44021C">
      <w:start w:val="3"/>
      <w:numFmt w:val="upperLetter"/>
      <w:lvlText w:val="%1."/>
      <w:lvlJc w:val="left"/>
      <w:pPr>
        <w:ind w:left="720" w:hanging="360"/>
      </w:pPr>
      <w:rPr>
        <w:rFonts w:cstheme="majorBidi" w:hint="default"/>
        <w:b/>
        <w:color w:val="0070C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0C9F"/>
    <w:multiLevelType w:val="hybridMultilevel"/>
    <w:tmpl w:val="52EA3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74302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37965"/>
    <w:multiLevelType w:val="hybridMultilevel"/>
    <w:tmpl w:val="FADA0C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628CE"/>
    <w:multiLevelType w:val="hybridMultilevel"/>
    <w:tmpl w:val="D9D8B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053E4"/>
    <w:multiLevelType w:val="hybridMultilevel"/>
    <w:tmpl w:val="E38E6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018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D24B3"/>
    <w:multiLevelType w:val="hybridMultilevel"/>
    <w:tmpl w:val="5A7E0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52382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4484D"/>
    <w:multiLevelType w:val="hybridMultilevel"/>
    <w:tmpl w:val="E2C8BB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B32FB"/>
    <w:multiLevelType w:val="hybridMultilevel"/>
    <w:tmpl w:val="504A80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D52A6"/>
    <w:multiLevelType w:val="hybridMultilevel"/>
    <w:tmpl w:val="6310B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356CF"/>
    <w:multiLevelType w:val="hybridMultilevel"/>
    <w:tmpl w:val="97A65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A4544"/>
    <w:multiLevelType w:val="hybridMultilevel"/>
    <w:tmpl w:val="23667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E2A76"/>
    <w:multiLevelType w:val="hybridMultilevel"/>
    <w:tmpl w:val="331AD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305CD"/>
    <w:multiLevelType w:val="hybridMultilevel"/>
    <w:tmpl w:val="66984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6451"/>
    <w:multiLevelType w:val="hybridMultilevel"/>
    <w:tmpl w:val="6C100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059F9"/>
    <w:multiLevelType w:val="hybridMultilevel"/>
    <w:tmpl w:val="227AE5FE"/>
    <w:lvl w:ilvl="0" w:tplc="C9A8A7C0">
      <w:start w:val="1"/>
      <w:numFmt w:val="lowerLetter"/>
      <w:lvlText w:val="%1."/>
      <w:lvlJc w:val="left"/>
      <w:pPr>
        <w:ind w:left="810" w:hanging="45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01741"/>
    <w:multiLevelType w:val="hybridMultilevel"/>
    <w:tmpl w:val="BD3A02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9539E"/>
    <w:multiLevelType w:val="hybridMultilevel"/>
    <w:tmpl w:val="5BCC04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252A4"/>
    <w:multiLevelType w:val="hybridMultilevel"/>
    <w:tmpl w:val="25F466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85BA4"/>
    <w:multiLevelType w:val="hybridMultilevel"/>
    <w:tmpl w:val="42B0B4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56074D8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66B01"/>
    <w:multiLevelType w:val="hybridMultilevel"/>
    <w:tmpl w:val="C4FA48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C447D"/>
    <w:multiLevelType w:val="hybridMultilevel"/>
    <w:tmpl w:val="6B2CE06C"/>
    <w:lvl w:ilvl="0" w:tplc="8E40A9CC">
      <w:start w:val="1"/>
      <w:numFmt w:val="lowerLetter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81" w:hanging="360"/>
      </w:pPr>
    </w:lvl>
    <w:lvl w:ilvl="2" w:tplc="0421001B" w:tentative="1">
      <w:start w:val="1"/>
      <w:numFmt w:val="lowerRoman"/>
      <w:lvlText w:val="%3."/>
      <w:lvlJc w:val="right"/>
      <w:pPr>
        <w:ind w:left="2301" w:hanging="180"/>
      </w:pPr>
    </w:lvl>
    <w:lvl w:ilvl="3" w:tplc="0421000F" w:tentative="1">
      <w:start w:val="1"/>
      <w:numFmt w:val="decimal"/>
      <w:lvlText w:val="%4."/>
      <w:lvlJc w:val="left"/>
      <w:pPr>
        <w:ind w:left="3021" w:hanging="360"/>
      </w:pPr>
    </w:lvl>
    <w:lvl w:ilvl="4" w:tplc="04210019" w:tentative="1">
      <w:start w:val="1"/>
      <w:numFmt w:val="lowerLetter"/>
      <w:lvlText w:val="%5."/>
      <w:lvlJc w:val="left"/>
      <w:pPr>
        <w:ind w:left="3741" w:hanging="360"/>
      </w:pPr>
    </w:lvl>
    <w:lvl w:ilvl="5" w:tplc="0421001B" w:tentative="1">
      <w:start w:val="1"/>
      <w:numFmt w:val="lowerRoman"/>
      <w:lvlText w:val="%6."/>
      <w:lvlJc w:val="right"/>
      <w:pPr>
        <w:ind w:left="4461" w:hanging="180"/>
      </w:pPr>
    </w:lvl>
    <w:lvl w:ilvl="6" w:tplc="0421000F" w:tentative="1">
      <w:start w:val="1"/>
      <w:numFmt w:val="decimal"/>
      <w:lvlText w:val="%7."/>
      <w:lvlJc w:val="left"/>
      <w:pPr>
        <w:ind w:left="5181" w:hanging="360"/>
      </w:pPr>
    </w:lvl>
    <w:lvl w:ilvl="7" w:tplc="04210019" w:tentative="1">
      <w:start w:val="1"/>
      <w:numFmt w:val="lowerLetter"/>
      <w:lvlText w:val="%8."/>
      <w:lvlJc w:val="left"/>
      <w:pPr>
        <w:ind w:left="5901" w:hanging="360"/>
      </w:pPr>
    </w:lvl>
    <w:lvl w:ilvl="8" w:tplc="0421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61333AC4"/>
    <w:multiLevelType w:val="hybridMultilevel"/>
    <w:tmpl w:val="796A61BC"/>
    <w:lvl w:ilvl="0" w:tplc="829E8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C7C6C"/>
    <w:multiLevelType w:val="hybridMultilevel"/>
    <w:tmpl w:val="24D43272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80" w:hanging="360"/>
      </w:pPr>
    </w:lvl>
    <w:lvl w:ilvl="2" w:tplc="0421001B" w:tentative="1">
      <w:start w:val="1"/>
      <w:numFmt w:val="lowerRoman"/>
      <w:lvlText w:val="%3."/>
      <w:lvlJc w:val="right"/>
      <w:pPr>
        <w:ind w:left="2200" w:hanging="180"/>
      </w:pPr>
    </w:lvl>
    <w:lvl w:ilvl="3" w:tplc="0421000F" w:tentative="1">
      <w:start w:val="1"/>
      <w:numFmt w:val="decimal"/>
      <w:lvlText w:val="%4."/>
      <w:lvlJc w:val="left"/>
      <w:pPr>
        <w:ind w:left="2920" w:hanging="360"/>
      </w:pPr>
    </w:lvl>
    <w:lvl w:ilvl="4" w:tplc="04210019" w:tentative="1">
      <w:start w:val="1"/>
      <w:numFmt w:val="lowerLetter"/>
      <w:lvlText w:val="%5."/>
      <w:lvlJc w:val="left"/>
      <w:pPr>
        <w:ind w:left="3640" w:hanging="360"/>
      </w:pPr>
    </w:lvl>
    <w:lvl w:ilvl="5" w:tplc="0421001B" w:tentative="1">
      <w:start w:val="1"/>
      <w:numFmt w:val="lowerRoman"/>
      <w:lvlText w:val="%6."/>
      <w:lvlJc w:val="right"/>
      <w:pPr>
        <w:ind w:left="4360" w:hanging="180"/>
      </w:pPr>
    </w:lvl>
    <w:lvl w:ilvl="6" w:tplc="0421000F" w:tentative="1">
      <w:start w:val="1"/>
      <w:numFmt w:val="decimal"/>
      <w:lvlText w:val="%7."/>
      <w:lvlJc w:val="left"/>
      <w:pPr>
        <w:ind w:left="5080" w:hanging="360"/>
      </w:pPr>
    </w:lvl>
    <w:lvl w:ilvl="7" w:tplc="04210019" w:tentative="1">
      <w:start w:val="1"/>
      <w:numFmt w:val="lowerLetter"/>
      <w:lvlText w:val="%8."/>
      <w:lvlJc w:val="left"/>
      <w:pPr>
        <w:ind w:left="5800" w:hanging="360"/>
      </w:pPr>
    </w:lvl>
    <w:lvl w:ilvl="8" w:tplc="0421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3BA1454"/>
    <w:multiLevelType w:val="hybridMultilevel"/>
    <w:tmpl w:val="37E6DB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E0354"/>
    <w:multiLevelType w:val="hybridMultilevel"/>
    <w:tmpl w:val="0BB0A5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7650F"/>
    <w:multiLevelType w:val="hybridMultilevel"/>
    <w:tmpl w:val="7396BA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A058B"/>
    <w:multiLevelType w:val="hybridMultilevel"/>
    <w:tmpl w:val="97761EF4"/>
    <w:lvl w:ilvl="0" w:tplc="0421000F">
      <w:start w:val="1"/>
      <w:numFmt w:val="decimal"/>
      <w:lvlText w:val="%1."/>
      <w:lvlJc w:val="left"/>
      <w:pPr>
        <w:ind w:left="829" w:hanging="360"/>
      </w:p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0">
    <w:nsid w:val="73A836BE"/>
    <w:multiLevelType w:val="hybridMultilevel"/>
    <w:tmpl w:val="A3A476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36403"/>
    <w:multiLevelType w:val="hybridMultilevel"/>
    <w:tmpl w:val="02A0F4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A63E5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11037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07E10"/>
    <w:multiLevelType w:val="hybridMultilevel"/>
    <w:tmpl w:val="88408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07828"/>
    <w:multiLevelType w:val="hybridMultilevel"/>
    <w:tmpl w:val="151659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245F3"/>
    <w:multiLevelType w:val="hybridMultilevel"/>
    <w:tmpl w:val="9F949A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28"/>
  </w:num>
  <w:num w:numId="4">
    <w:abstractNumId w:val="33"/>
  </w:num>
  <w:num w:numId="5">
    <w:abstractNumId w:val="39"/>
  </w:num>
  <w:num w:numId="6">
    <w:abstractNumId w:val="34"/>
  </w:num>
  <w:num w:numId="7">
    <w:abstractNumId w:val="9"/>
  </w:num>
  <w:num w:numId="8">
    <w:abstractNumId w:val="26"/>
  </w:num>
  <w:num w:numId="9">
    <w:abstractNumId w:val="35"/>
  </w:num>
  <w:num w:numId="10">
    <w:abstractNumId w:val="4"/>
  </w:num>
  <w:num w:numId="11">
    <w:abstractNumId w:val="1"/>
  </w:num>
  <w:num w:numId="12">
    <w:abstractNumId w:val="31"/>
  </w:num>
  <w:num w:numId="13">
    <w:abstractNumId w:val="15"/>
  </w:num>
  <w:num w:numId="14">
    <w:abstractNumId w:val="38"/>
  </w:num>
  <w:num w:numId="15">
    <w:abstractNumId w:val="0"/>
  </w:num>
  <w:num w:numId="16">
    <w:abstractNumId w:val="25"/>
  </w:num>
  <w:num w:numId="17">
    <w:abstractNumId w:val="27"/>
  </w:num>
  <w:num w:numId="18">
    <w:abstractNumId w:val="5"/>
  </w:num>
  <w:num w:numId="19">
    <w:abstractNumId w:val="45"/>
  </w:num>
  <w:num w:numId="20">
    <w:abstractNumId w:val="30"/>
  </w:num>
  <w:num w:numId="21">
    <w:abstractNumId w:val="8"/>
  </w:num>
  <w:num w:numId="22">
    <w:abstractNumId w:val="18"/>
  </w:num>
  <w:num w:numId="23">
    <w:abstractNumId w:val="29"/>
  </w:num>
  <w:num w:numId="24">
    <w:abstractNumId w:val="13"/>
  </w:num>
  <w:num w:numId="25">
    <w:abstractNumId w:val="6"/>
  </w:num>
  <w:num w:numId="26">
    <w:abstractNumId w:val="42"/>
  </w:num>
  <w:num w:numId="27">
    <w:abstractNumId w:val="23"/>
  </w:num>
  <w:num w:numId="28">
    <w:abstractNumId w:val="20"/>
  </w:num>
  <w:num w:numId="29">
    <w:abstractNumId w:val="22"/>
  </w:num>
  <w:num w:numId="30">
    <w:abstractNumId w:val="37"/>
  </w:num>
  <w:num w:numId="31">
    <w:abstractNumId w:val="44"/>
  </w:num>
  <w:num w:numId="32">
    <w:abstractNumId w:val="16"/>
  </w:num>
  <w:num w:numId="33">
    <w:abstractNumId w:val="21"/>
  </w:num>
  <w:num w:numId="34">
    <w:abstractNumId w:val="19"/>
  </w:num>
  <w:num w:numId="35">
    <w:abstractNumId w:val="24"/>
  </w:num>
  <w:num w:numId="36">
    <w:abstractNumId w:val="41"/>
  </w:num>
  <w:num w:numId="37">
    <w:abstractNumId w:val="32"/>
  </w:num>
  <w:num w:numId="38">
    <w:abstractNumId w:val="2"/>
  </w:num>
  <w:num w:numId="39">
    <w:abstractNumId w:val="40"/>
  </w:num>
  <w:num w:numId="40">
    <w:abstractNumId w:val="7"/>
  </w:num>
  <w:num w:numId="41">
    <w:abstractNumId w:val="14"/>
  </w:num>
  <w:num w:numId="42">
    <w:abstractNumId w:val="46"/>
  </w:num>
  <w:num w:numId="43">
    <w:abstractNumId w:val="36"/>
  </w:num>
  <w:num w:numId="44">
    <w:abstractNumId w:val="11"/>
  </w:num>
  <w:num w:numId="45">
    <w:abstractNumId w:val="3"/>
  </w:num>
  <w:num w:numId="46">
    <w:abstractNumId w:val="1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3C54"/>
    <w:rsid w:val="00002EEF"/>
    <w:rsid w:val="00005D3B"/>
    <w:rsid w:val="0002540C"/>
    <w:rsid w:val="00026939"/>
    <w:rsid w:val="00031B2B"/>
    <w:rsid w:val="000378CE"/>
    <w:rsid w:val="000433E4"/>
    <w:rsid w:val="00043740"/>
    <w:rsid w:val="000563E9"/>
    <w:rsid w:val="00061C2E"/>
    <w:rsid w:val="00067EF5"/>
    <w:rsid w:val="0007337A"/>
    <w:rsid w:val="0008766F"/>
    <w:rsid w:val="00094011"/>
    <w:rsid w:val="00095431"/>
    <w:rsid w:val="000A4C57"/>
    <w:rsid w:val="000B6F07"/>
    <w:rsid w:val="000D7693"/>
    <w:rsid w:val="000E08A5"/>
    <w:rsid w:val="00105FD9"/>
    <w:rsid w:val="00145129"/>
    <w:rsid w:val="001712A0"/>
    <w:rsid w:val="00176BA9"/>
    <w:rsid w:val="001771EC"/>
    <w:rsid w:val="001A3A56"/>
    <w:rsid w:val="001B1F5D"/>
    <w:rsid w:val="001B27A8"/>
    <w:rsid w:val="001C491D"/>
    <w:rsid w:val="001D0C1D"/>
    <w:rsid w:val="001D3CBB"/>
    <w:rsid w:val="001D7C40"/>
    <w:rsid w:val="00202A04"/>
    <w:rsid w:val="00206B9B"/>
    <w:rsid w:val="0021049C"/>
    <w:rsid w:val="00214961"/>
    <w:rsid w:val="00215846"/>
    <w:rsid w:val="002235B9"/>
    <w:rsid w:val="002378B8"/>
    <w:rsid w:val="00242DA4"/>
    <w:rsid w:val="00255A9A"/>
    <w:rsid w:val="0025625C"/>
    <w:rsid w:val="00270628"/>
    <w:rsid w:val="00272283"/>
    <w:rsid w:val="0027306B"/>
    <w:rsid w:val="002804A5"/>
    <w:rsid w:val="002857FE"/>
    <w:rsid w:val="00286B01"/>
    <w:rsid w:val="00290928"/>
    <w:rsid w:val="002A24D8"/>
    <w:rsid w:val="002A74F4"/>
    <w:rsid w:val="002B5942"/>
    <w:rsid w:val="002C387B"/>
    <w:rsid w:val="002E5621"/>
    <w:rsid w:val="003012D5"/>
    <w:rsid w:val="00307F91"/>
    <w:rsid w:val="00331AC9"/>
    <w:rsid w:val="00333A50"/>
    <w:rsid w:val="00335A38"/>
    <w:rsid w:val="003465B4"/>
    <w:rsid w:val="0034705C"/>
    <w:rsid w:val="003647A3"/>
    <w:rsid w:val="00376B9F"/>
    <w:rsid w:val="003918E7"/>
    <w:rsid w:val="0039603A"/>
    <w:rsid w:val="003B6293"/>
    <w:rsid w:val="003C0C28"/>
    <w:rsid w:val="003C197A"/>
    <w:rsid w:val="003C2D99"/>
    <w:rsid w:val="003C5742"/>
    <w:rsid w:val="003D29DB"/>
    <w:rsid w:val="003E2AF6"/>
    <w:rsid w:val="003E5AA0"/>
    <w:rsid w:val="003F428F"/>
    <w:rsid w:val="004015C0"/>
    <w:rsid w:val="004050DD"/>
    <w:rsid w:val="00406EC2"/>
    <w:rsid w:val="00420530"/>
    <w:rsid w:val="0042118E"/>
    <w:rsid w:val="004368B7"/>
    <w:rsid w:val="00447234"/>
    <w:rsid w:val="004516C3"/>
    <w:rsid w:val="00455245"/>
    <w:rsid w:val="00464309"/>
    <w:rsid w:val="00464F61"/>
    <w:rsid w:val="00465A6B"/>
    <w:rsid w:val="0046791C"/>
    <w:rsid w:val="00474564"/>
    <w:rsid w:val="00474A0F"/>
    <w:rsid w:val="00484CE5"/>
    <w:rsid w:val="004B2913"/>
    <w:rsid w:val="004C493C"/>
    <w:rsid w:val="004F1C11"/>
    <w:rsid w:val="0050505F"/>
    <w:rsid w:val="00515ABB"/>
    <w:rsid w:val="00521889"/>
    <w:rsid w:val="005260C1"/>
    <w:rsid w:val="005415B5"/>
    <w:rsid w:val="00541C6F"/>
    <w:rsid w:val="00544047"/>
    <w:rsid w:val="00546EE9"/>
    <w:rsid w:val="005520AE"/>
    <w:rsid w:val="00554E4F"/>
    <w:rsid w:val="00572F04"/>
    <w:rsid w:val="00586C4B"/>
    <w:rsid w:val="0059536D"/>
    <w:rsid w:val="00595B45"/>
    <w:rsid w:val="005A0B40"/>
    <w:rsid w:val="005C0174"/>
    <w:rsid w:val="005C14DF"/>
    <w:rsid w:val="00604B35"/>
    <w:rsid w:val="006161CB"/>
    <w:rsid w:val="006238B8"/>
    <w:rsid w:val="006441C0"/>
    <w:rsid w:val="00653032"/>
    <w:rsid w:val="006621BF"/>
    <w:rsid w:val="00670A73"/>
    <w:rsid w:val="00673C54"/>
    <w:rsid w:val="0068329B"/>
    <w:rsid w:val="00683FBC"/>
    <w:rsid w:val="006939A8"/>
    <w:rsid w:val="006C58A7"/>
    <w:rsid w:val="006E608D"/>
    <w:rsid w:val="006E7648"/>
    <w:rsid w:val="00707236"/>
    <w:rsid w:val="00717E3E"/>
    <w:rsid w:val="00724171"/>
    <w:rsid w:val="00770B62"/>
    <w:rsid w:val="0077661A"/>
    <w:rsid w:val="00776C95"/>
    <w:rsid w:val="0079026D"/>
    <w:rsid w:val="00791D7C"/>
    <w:rsid w:val="0079565C"/>
    <w:rsid w:val="007A79F9"/>
    <w:rsid w:val="007A7BC0"/>
    <w:rsid w:val="007B7AED"/>
    <w:rsid w:val="007D0B94"/>
    <w:rsid w:val="007E3996"/>
    <w:rsid w:val="007E3E9A"/>
    <w:rsid w:val="007E6F20"/>
    <w:rsid w:val="00806C42"/>
    <w:rsid w:val="00827C53"/>
    <w:rsid w:val="00830606"/>
    <w:rsid w:val="00832352"/>
    <w:rsid w:val="008334F5"/>
    <w:rsid w:val="00852B33"/>
    <w:rsid w:val="008769C8"/>
    <w:rsid w:val="00883AE2"/>
    <w:rsid w:val="008A1619"/>
    <w:rsid w:val="008A4BF1"/>
    <w:rsid w:val="008A51A0"/>
    <w:rsid w:val="008B2CC7"/>
    <w:rsid w:val="008C3048"/>
    <w:rsid w:val="008C6207"/>
    <w:rsid w:val="00905E2D"/>
    <w:rsid w:val="00912F01"/>
    <w:rsid w:val="00913BAB"/>
    <w:rsid w:val="009146C9"/>
    <w:rsid w:val="00922277"/>
    <w:rsid w:val="00932F26"/>
    <w:rsid w:val="0094215F"/>
    <w:rsid w:val="00954896"/>
    <w:rsid w:val="00960080"/>
    <w:rsid w:val="00962F8A"/>
    <w:rsid w:val="00970F08"/>
    <w:rsid w:val="0097100C"/>
    <w:rsid w:val="0099107D"/>
    <w:rsid w:val="009A74CD"/>
    <w:rsid w:val="009B32E9"/>
    <w:rsid w:val="009B3864"/>
    <w:rsid w:val="009C5B0D"/>
    <w:rsid w:val="009D5819"/>
    <w:rsid w:val="009F1616"/>
    <w:rsid w:val="009F2C88"/>
    <w:rsid w:val="00A04230"/>
    <w:rsid w:val="00A05630"/>
    <w:rsid w:val="00A06380"/>
    <w:rsid w:val="00A24C1A"/>
    <w:rsid w:val="00A40967"/>
    <w:rsid w:val="00A53F6E"/>
    <w:rsid w:val="00A71270"/>
    <w:rsid w:val="00A77311"/>
    <w:rsid w:val="00A9096D"/>
    <w:rsid w:val="00A90B6F"/>
    <w:rsid w:val="00A94862"/>
    <w:rsid w:val="00A97071"/>
    <w:rsid w:val="00AA58ED"/>
    <w:rsid w:val="00AC0D75"/>
    <w:rsid w:val="00AF1CAD"/>
    <w:rsid w:val="00B03BDC"/>
    <w:rsid w:val="00B04E3F"/>
    <w:rsid w:val="00B07F6E"/>
    <w:rsid w:val="00B07FA1"/>
    <w:rsid w:val="00B15431"/>
    <w:rsid w:val="00B221F1"/>
    <w:rsid w:val="00B224B4"/>
    <w:rsid w:val="00B27CEE"/>
    <w:rsid w:val="00B507A7"/>
    <w:rsid w:val="00B65261"/>
    <w:rsid w:val="00B708CB"/>
    <w:rsid w:val="00B819D2"/>
    <w:rsid w:val="00B85A1F"/>
    <w:rsid w:val="00B86F93"/>
    <w:rsid w:val="00B87BCE"/>
    <w:rsid w:val="00B92582"/>
    <w:rsid w:val="00BA55A4"/>
    <w:rsid w:val="00BA756D"/>
    <w:rsid w:val="00BB6B7A"/>
    <w:rsid w:val="00BD6E4C"/>
    <w:rsid w:val="00BE46F7"/>
    <w:rsid w:val="00C15F29"/>
    <w:rsid w:val="00C200E6"/>
    <w:rsid w:val="00C469DE"/>
    <w:rsid w:val="00C47DBB"/>
    <w:rsid w:val="00C57244"/>
    <w:rsid w:val="00C66983"/>
    <w:rsid w:val="00C67AE3"/>
    <w:rsid w:val="00C83794"/>
    <w:rsid w:val="00C84E83"/>
    <w:rsid w:val="00CA1EA5"/>
    <w:rsid w:val="00CB0442"/>
    <w:rsid w:val="00CC1FC9"/>
    <w:rsid w:val="00CE088C"/>
    <w:rsid w:val="00CF201A"/>
    <w:rsid w:val="00D17BAB"/>
    <w:rsid w:val="00D24C78"/>
    <w:rsid w:val="00D26AF9"/>
    <w:rsid w:val="00D44A6B"/>
    <w:rsid w:val="00D550CF"/>
    <w:rsid w:val="00D60781"/>
    <w:rsid w:val="00D85032"/>
    <w:rsid w:val="00D87F7A"/>
    <w:rsid w:val="00DB169A"/>
    <w:rsid w:val="00DC30C2"/>
    <w:rsid w:val="00DD102A"/>
    <w:rsid w:val="00DD1CB5"/>
    <w:rsid w:val="00DD4FB8"/>
    <w:rsid w:val="00E137A0"/>
    <w:rsid w:val="00E665EA"/>
    <w:rsid w:val="00E964F8"/>
    <w:rsid w:val="00EA4930"/>
    <w:rsid w:val="00EB2DDE"/>
    <w:rsid w:val="00EC2AC9"/>
    <w:rsid w:val="00EC5414"/>
    <w:rsid w:val="00ED2118"/>
    <w:rsid w:val="00F0062F"/>
    <w:rsid w:val="00F21A60"/>
    <w:rsid w:val="00F34353"/>
    <w:rsid w:val="00F357EB"/>
    <w:rsid w:val="00F43AD9"/>
    <w:rsid w:val="00F55CD0"/>
    <w:rsid w:val="00F603AC"/>
    <w:rsid w:val="00F61C07"/>
    <w:rsid w:val="00F67A98"/>
    <w:rsid w:val="00F72128"/>
    <w:rsid w:val="00FA0A71"/>
    <w:rsid w:val="00FA5D4C"/>
    <w:rsid w:val="00FB2F66"/>
    <w:rsid w:val="00FC107E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B8"/>
  </w:style>
  <w:style w:type="paragraph" w:styleId="Footer">
    <w:name w:val="footer"/>
    <w:basedOn w:val="Normal"/>
    <w:link w:val="Foot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B8"/>
  </w:style>
  <w:style w:type="paragraph" w:styleId="ListParagraph">
    <w:name w:val="List Paragraph"/>
    <w:basedOn w:val="Normal"/>
    <w:uiPriority w:val="34"/>
    <w:qFormat/>
    <w:rsid w:val="0072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9B"/>
    <w:rPr>
      <w:rFonts w:asciiTheme="minorHAnsi" w:eastAsiaTheme="minorHAnsi" w:hAnsiTheme="minorHAnsi" w:cstheme="minorBid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B8"/>
  </w:style>
  <w:style w:type="paragraph" w:styleId="Footer">
    <w:name w:val="footer"/>
    <w:basedOn w:val="Normal"/>
    <w:link w:val="Foot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B8"/>
  </w:style>
  <w:style w:type="paragraph" w:styleId="ListParagraph">
    <w:name w:val="List Paragraph"/>
    <w:basedOn w:val="Normal"/>
    <w:uiPriority w:val="34"/>
    <w:qFormat/>
    <w:rsid w:val="0072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9B"/>
    <w:rPr>
      <w:rFonts w:asciiTheme="minorHAnsi" w:eastAsiaTheme="minorHAnsi" w:hAnsiTheme="minorHAnsi" w:cstheme="minorBid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9FC5-060D-4B4C-9DC9-C740FAA5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monalisa</cp:lastModifiedBy>
  <cp:revision>32</cp:revision>
  <cp:lastPrinted>2018-04-17T07:44:00Z</cp:lastPrinted>
  <dcterms:created xsi:type="dcterms:W3CDTF">2018-04-13T07:00:00Z</dcterms:created>
  <dcterms:modified xsi:type="dcterms:W3CDTF">2019-04-23T14:44:00Z</dcterms:modified>
</cp:coreProperties>
</file>