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54" w:rsidRPr="00CA5740" w:rsidRDefault="00102D76" w:rsidP="003C0C28">
      <w:pPr>
        <w:spacing w:line="280" w:lineRule="exact"/>
        <w:rPr>
          <w:rFonts w:ascii="Calibri" w:eastAsia="Calibri" w:hAnsi="Calibri" w:cs="Calibri"/>
          <w:sz w:val="24"/>
          <w:szCs w:val="24"/>
          <w:lang w:val="en-GB"/>
        </w:rPr>
      </w:pPr>
      <w:r w:rsidRPr="002A24D8">
        <w:rPr>
          <w:rFonts w:ascii="Calibri" w:eastAsia="Calibri" w:hAnsi="Calibri" w:cs="Calibri"/>
          <w:b/>
          <w:noProof/>
          <w:color w:val="66FFFF"/>
          <w:spacing w:val="2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503270671" behindDoc="1" locked="0" layoutInCell="1" allowOverlap="1" wp14:anchorId="1370A787" wp14:editId="63D7A8E1">
                <wp:simplePos x="0" y="0"/>
                <wp:positionH relativeFrom="column">
                  <wp:posOffset>3099573</wp:posOffset>
                </wp:positionH>
                <wp:positionV relativeFrom="paragraph">
                  <wp:posOffset>-766528</wp:posOffset>
                </wp:positionV>
                <wp:extent cx="3370773" cy="929833"/>
                <wp:effectExtent l="0" t="0" r="2032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0773" cy="92983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2D76" w:rsidRPr="005A5336" w:rsidRDefault="00102D76" w:rsidP="005A533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44.05pt;margin-top:-60.35pt;width:265.4pt;height:73.2pt;z-index:-458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" filled="f" strokecolor="black [3213]" strokeweight=".25pt">
                <v:textbox>
                  <w:txbxContent>
                    <w:p w:rsidR="00102D76" w:rsidRPr="005A5336" w:rsidRDefault="00102D76" w:rsidP="005A5336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A5336" w:rsidRPr="002A24D8">
        <w:rPr>
          <w:rFonts w:ascii="Calibri" w:eastAsia="Calibri" w:hAnsi="Calibri" w:cs="Calibri"/>
          <w:b/>
          <w:noProof/>
          <w:color w:val="66FFFF"/>
          <w:spacing w:val="2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503268623" behindDoc="1" locked="0" layoutInCell="1" allowOverlap="1" wp14:anchorId="29517E31" wp14:editId="3662E9DB">
                <wp:simplePos x="0" y="0"/>
                <wp:positionH relativeFrom="column">
                  <wp:posOffset>4196853</wp:posOffset>
                </wp:positionH>
                <wp:positionV relativeFrom="paragraph">
                  <wp:posOffset>-130423</wp:posOffset>
                </wp:positionV>
                <wp:extent cx="1081156" cy="245827"/>
                <wp:effectExtent l="0" t="0" r="24130" b="2095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156" cy="2458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5336" w:rsidRPr="005A5336" w:rsidRDefault="005A5336" w:rsidP="005A533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lang w:val="en-GB"/>
                              </w:rPr>
                              <w:t>WARNA COVER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margin-left:330.45pt;margin-top:-10.25pt;width:85.15pt;height:19.35pt;z-index:-478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" fillcolor="white [3212]" strokecolor="white [3212]" strokeweight="2pt">
                <v:textbox>
                  <w:txbxContent>
                    <w:p w:rsidR="005A5336" w:rsidRPr="005A5336" w:rsidRDefault="005A5336" w:rsidP="005A5336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lang w:val="en-GB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lang w:val="en-GB"/>
                        </w:rPr>
                        <w:t>WARNA COVER</w:t>
                      </w:r>
                    </w:p>
                  </w:txbxContent>
                </v:textbox>
              </v:rect>
            </w:pict>
          </mc:Fallback>
        </mc:AlternateContent>
      </w:r>
      <w:r w:rsidR="005A5336" w:rsidRPr="002A24D8">
        <w:rPr>
          <w:rFonts w:ascii="Calibri" w:eastAsia="Calibri" w:hAnsi="Calibri" w:cs="Calibri"/>
          <w:b/>
          <w:noProof/>
          <w:color w:val="66FFFF"/>
          <w:spacing w:val="2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503266575" behindDoc="1" locked="0" layoutInCell="1" allowOverlap="1" wp14:anchorId="55D45AB5" wp14:editId="4EA8B81B">
                <wp:simplePos x="0" y="0"/>
                <wp:positionH relativeFrom="column">
                  <wp:posOffset>5230523</wp:posOffset>
                </wp:positionH>
                <wp:positionV relativeFrom="paragraph">
                  <wp:posOffset>-639307</wp:posOffset>
                </wp:positionV>
                <wp:extent cx="1121134" cy="469127"/>
                <wp:effectExtent l="0" t="0" r="22225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134" cy="469127"/>
                        </a:xfrm>
                        <a:prstGeom prst="rect">
                          <a:avLst/>
                        </a:prstGeom>
                        <a:solidFill>
                          <a:srgbClr val="EE171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5336" w:rsidRPr="005A5336" w:rsidRDefault="005A5336" w:rsidP="005A533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lang w:val="en-GB"/>
                              </w:rPr>
                            </w:pPr>
                            <w:r w:rsidRPr="005A5336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lang w:val="en-GB"/>
                              </w:rPr>
                              <w:t xml:space="preserve">PENELITIAN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lang w:val="en-GB"/>
                              </w:rPr>
                              <w:t>PENGEMBANGAN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411.85pt;margin-top:-50.35pt;width:88.3pt;height:36.95pt;z-index:-499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" fillcolor="#ee1712" strokecolor="#243f60 [1604]" strokeweight="2pt">
                <v:textbox>
                  <w:txbxContent>
                    <w:p w:rsidR="005A5336" w:rsidRPr="005A5336" w:rsidRDefault="005A5336" w:rsidP="005A5336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lang w:val="en-GB"/>
                        </w:rPr>
                      </w:pPr>
                      <w:r w:rsidRPr="005A5336">
                        <w:rPr>
                          <w:rFonts w:ascii="Arial Narrow" w:hAnsi="Arial Narrow"/>
                          <w:b/>
                          <w:color w:val="000000" w:themeColor="text1"/>
                          <w:lang w:val="en-GB"/>
                        </w:rPr>
                        <w:t xml:space="preserve">PENELITIAN 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lang w:val="en-GB"/>
                        </w:rPr>
                        <w:t>PENGEMBANGAN</w:t>
                      </w:r>
                    </w:p>
                  </w:txbxContent>
                </v:textbox>
              </v:rect>
            </w:pict>
          </mc:Fallback>
        </mc:AlternateContent>
      </w:r>
      <w:r w:rsidR="005A5336" w:rsidRPr="002A24D8">
        <w:rPr>
          <w:rFonts w:ascii="Calibri" w:eastAsia="Calibri" w:hAnsi="Calibri" w:cs="Calibri"/>
          <w:b/>
          <w:noProof/>
          <w:color w:val="66FFFF"/>
          <w:spacing w:val="2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503264527" behindDoc="1" locked="0" layoutInCell="1" allowOverlap="1" wp14:anchorId="44434B89" wp14:editId="64B58CD3">
                <wp:simplePos x="0" y="0"/>
                <wp:positionH relativeFrom="column">
                  <wp:posOffset>4227940</wp:posOffset>
                </wp:positionH>
                <wp:positionV relativeFrom="paragraph">
                  <wp:posOffset>-639307</wp:posOffset>
                </wp:positionV>
                <wp:extent cx="922351" cy="469127"/>
                <wp:effectExtent l="0" t="0" r="1143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351" cy="4691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5336" w:rsidRPr="005A5336" w:rsidRDefault="005A5336" w:rsidP="005A533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lang w:val="en-GB"/>
                              </w:rPr>
                            </w:pPr>
                            <w:r w:rsidRPr="005A5336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lang w:val="en-GB"/>
                              </w:rPr>
                              <w:t xml:space="preserve">PENELITIAN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lang w:val="en-GB"/>
                              </w:rPr>
                              <w:t>TERAPAN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margin-left:332.9pt;margin-top:-50.35pt;width:72.65pt;height:36.95pt;z-index:-519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" fillcolor="white [3212]" strokecolor="#243f60 [1604]" strokeweight="2pt">
                <v:textbox>
                  <w:txbxContent>
                    <w:p w:rsidR="005A5336" w:rsidRPr="005A5336" w:rsidRDefault="005A5336" w:rsidP="005A5336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lang w:val="en-GB"/>
                        </w:rPr>
                      </w:pPr>
                      <w:r w:rsidRPr="005A5336">
                        <w:rPr>
                          <w:rFonts w:ascii="Arial Narrow" w:hAnsi="Arial Narrow"/>
                          <w:b/>
                          <w:color w:val="000000" w:themeColor="text1"/>
                          <w:lang w:val="en-GB"/>
                        </w:rPr>
                        <w:t xml:space="preserve">PENELITIAN 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lang w:val="en-GB"/>
                        </w:rPr>
                        <w:t>TERAPAN</w:t>
                      </w:r>
                    </w:p>
                  </w:txbxContent>
                </v:textbox>
              </v:rect>
            </w:pict>
          </mc:Fallback>
        </mc:AlternateContent>
      </w:r>
      <w:r w:rsidR="005A5336" w:rsidRPr="002A24D8">
        <w:rPr>
          <w:rFonts w:ascii="Calibri" w:eastAsia="Calibri" w:hAnsi="Calibri" w:cs="Calibri"/>
          <w:b/>
          <w:noProof/>
          <w:color w:val="66FFFF"/>
          <w:spacing w:val="2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503262479" behindDoc="1" locked="0" layoutInCell="1" allowOverlap="1" wp14:anchorId="1F254E4C" wp14:editId="753977A6">
                <wp:simplePos x="0" y="0"/>
                <wp:positionH relativeFrom="column">
                  <wp:posOffset>3250123</wp:posOffset>
                </wp:positionH>
                <wp:positionV relativeFrom="paragraph">
                  <wp:posOffset>-638810</wp:posOffset>
                </wp:positionV>
                <wp:extent cx="922351" cy="469127"/>
                <wp:effectExtent l="0" t="0" r="1143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351" cy="469127"/>
                        </a:xfrm>
                        <a:prstGeom prst="rect">
                          <a:avLst/>
                        </a:prstGeom>
                        <a:solidFill>
                          <a:srgbClr val="08F8F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5336" w:rsidRPr="005A5336" w:rsidRDefault="005A5336" w:rsidP="005A533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lang w:val="en-GB"/>
                              </w:rPr>
                            </w:pPr>
                            <w:r w:rsidRPr="005A5336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lang w:val="en-GB"/>
                              </w:rPr>
                              <w:t>PENELITIAN DASAR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255.9pt;margin-top:-50.3pt;width:72.65pt;height:36.95pt;z-index:-540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" fillcolor="#08f8f8" strokecolor="#243f60 [1604]" strokeweight="2pt">
                <v:textbox>
                  <w:txbxContent>
                    <w:p w:rsidR="005A5336" w:rsidRPr="005A5336" w:rsidRDefault="005A5336" w:rsidP="005A5336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lang w:val="en-GB"/>
                        </w:rPr>
                      </w:pPr>
                      <w:r w:rsidRPr="005A5336">
                        <w:rPr>
                          <w:rFonts w:ascii="Arial Narrow" w:hAnsi="Arial Narrow"/>
                          <w:b/>
                          <w:color w:val="000000" w:themeColor="text1"/>
                          <w:lang w:val="en-GB"/>
                        </w:rPr>
                        <w:t>PENELITIAN DASAR</w:t>
                      </w:r>
                    </w:p>
                  </w:txbxContent>
                </v:textbox>
              </v:rect>
            </w:pict>
          </mc:Fallback>
        </mc:AlternateContent>
      </w:r>
      <w:r w:rsidR="009F2C88">
        <w:rPr>
          <w:rFonts w:ascii="Calibri" w:eastAsia="Calibri" w:hAnsi="Calibri" w:cs="Calibri"/>
          <w:b/>
          <w:spacing w:val="2"/>
          <w:sz w:val="24"/>
          <w:szCs w:val="24"/>
        </w:rPr>
        <w:t>F</w:t>
      </w:r>
      <w:r w:rsidR="009F2C88">
        <w:rPr>
          <w:rFonts w:ascii="Calibri" w:eastAsia="Calibri" w:hAnsi="Calibri" w:cs="Calibri"/>
          <w:b/>
          <w:spacing w:val="-1"/>
          <w:sz w:val="24"/>
          <w:szCs w:val="24"/>
        </w:rPr>
        <w:t>or</w:t>
      </w:r>
      <w:r w:rsidR="009F2C88">
        <w:rPr>
          <w:rFonts w:ascii="Calibri" w:eastAsia="Calibri" w:hAnsi="Calibri" w:cs="Calibri"/>
          <w:b/>
          <w:spacing w:val="1"/>
          <w:sz w:val="24"/>
          <w:szCs w:val="24"/>
        </w:rPr>
        <w:t>ma</w:t>
      </w:r>
      <w:r w:rsidR="009F2C88">
        <w:rPr>
          <w:rFonts w:ascii="Calibri" w:eastAsia="Calibri" w:hAnsi="Calibri" w:cs="Calibri"/>
          <w:b/>
          <w:sz w:val="24"/>
          <w:szCs w:val="24"/>
        </w:rPr>
        <w:t>t</w:t>
      </w:r>
      <w:r w:rsidR="009F2C88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proofErr w:type="spellStart"/>
      <w:r w:rsidR="009F2C88">
        <w:rPr>
          <w:rFonts w:ascii="Calibri" w:eastAsia="Calibri" w:hAnsi="Calibri" w:cs="Calibri"/>
          <w:b/>
          <w:sz w:val="24"/>
          <w:szCs w:val="24"/>
        </w:rPr>
        <w:t>H</w:t>
      </w:r>
      <w:r w:rsidR="009F2C88">
        <w:rPr>
          <w:rFonts w:ascii="Calibri" w:eastAsia="Calibri" w:hAnsi="Calibri" w:cs="Calibri"/>
          <w:b/>
          <w:spacing w:val="2"/>
          <w:sz w:val="24"/>
          <w:szCs w:val="24"/>
        </w:rPr>
        <w:t>a</w:t>
      </w:r>
      <w:r w:rsidR="009F2C88">
        <w:rPr>
          <w:rFonts w:ascii="Calibri" w:eastAsia="Calibri" w:hAnsi="Calibri" w:cs="Calibri"/>
          <w:b/>
          <w:spacing w:val="-3"/>
          <w:sz w:val="24"/>
          <w:szCs w:val="24"/>
        </w:rPr>
        <w:t>l</w:t>
      </w:r>
      <w:r w:rsidR="009F2C88">
        <w:rPr>
          <w:rFonts w:ascii="Calibri" w:eastAsia="Calibri" w:hAnsi="Calibri" w:cs="Calibri"/>
          <w:b/>
          <w:spacing w:val="1"/>
          <w:sz w:val="24"/>
          <w:szCs w:val="24"/>
        </w:rPr>
        <w:t>ama</w:t>
      </w:r>
      <w:r w:rsidR="009F2C88">
        <w:rPr>
          <w:rFonts w:ascii="Calibri" w:eastAsia="Calibri" w:hAnsi="Calibri" w:cs="Calibri"/>
          <w:b/>
          <w:sz w:val="24"/>
          <w:szCs w:val="24"/>
        </w:rPr>
        <w:t>n</w:t>
      </w:r>
      <w:proofErr w:type="spellEnd"/>
      <w:r w:rsidR="009F2C88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proofErr w:type="spellStart"/>
      <w:r w:rsidR="009F2C88"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 w:rsidR="009F2C88">
        <w:rPr>
          <w:rFonts w:ascii="Calibri" w:eastAsia="Calibri" w:hAnsi="Calibri" w:cs="Calibri"/>
          <w:b/>
          <w:spacing w:val="1"/>
          <w:sz w:val="24"/>
          <w:szCs w:val="24"/>
        </w:rPr>
        <w:t>am</w:t>
      </w:r>
      <w:r w:rsidR="009F2C88">
        <w:rPr>
          <w:rFonts w:ascii="Calibri" w:eastAsia="Calibri" w:hAnsi="Calibri" w:cs="Calibri"/>
          <w:b/>
          <w:spacing w:val="-1"/>
          <w:sz w:val="24"/>
          <w:szCs w:val="24"/>
        </w:rPr>
        <w:t>pu</w:t>
      </w:r>
      <w:r w:rsidR="009F2C88">
        <w:rPr>
          <w:rFonts w:ascii="Calibri" w:eastAsia="Calibri" w:hAnsi="Calibri" w:cs="Calibri"/>
          <w:b/>
          <w:sz w:val="24"/>
          <w:szCs w:val="24"/>
        </w:rPr>
        <w:t>l</w:t>
      </w:r>
      <w:proofErr w:type="spellEnd"/>
      <w:r w:rsidR="005A5336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673C54" w:rsidRDefault="00673C54">
      <w:pPr>
        <w:spacing w:line="200" w:lineRule="exact"/>
        <w:rPr>
          <w:lang w:val="id-ID"/>
        </w:rPr>
      </w:pPr>
    </w:p>
    <w:p w:rsidR="005A5336" w:rsidRDefault="005A5336" w:rsidP="00724171">
      <w:pPr>
        <w:spacing w:line="200" w:lineRule="exact"/>
        <w:ind w:left="4320"/>
        <w:rPr>
          <w:lang w:val="en-GB"/>
        </w:rPr>
      </w:pPr>
    </w:p>
    <w:p w:rsidR="00B1631F" w:rsidRDefault="00724171" w:rsidP="00B5206C">
      <w:pPr>
        <w:spacing w:line="200" w:lineRule="exact"/>
        <w:ind w:left="4320" w:firstLine="720"/>
        <w:rPr>
          <w:lang w:val="en-GB"/>
        </w:rPr>
      </w:pPr>
      <w:r w:rsidRPr="00724171">
        <w:rPr>
          <w:lang w:val="id-ID"/>
        </w:rPr>
        <w:t xml:space="preserve">Bidang Fokus         </w:t>
      </w:r>
      <w:r>
        <w:rPr>
          <w:lang w:val="id-ID"/>
        </w:rPr>
        <w:tab/>
        <w:t>:</w:t>
      </w:r>
      <w:r w:rsidR="0042118E">
        <w:t xml:space="preserve"> </w:t>
      </w:r>
      <w:r>
        <w:rPr>
          <w:lang w:val="id-ID"/>
        </w:rPr>
        <w:t>............................</w:t>
      </w:r>
      <w:r w:rsidR="00B1631F">
        <w:rPr>
          <w:lang w:val="en-GB"/>
        </w:rPr>
        <w:t xml:space="preserve"> </w:t>
      </w:r>
    </w:p>
    <w:p w:rsidR="00724171" w:rsidRPr="00B1631F" w:rsidRDefault="00B1631F" w:rsidP="00B1631F">
      <w:pPr>
        <w:spacing w:line="200" w:lineRule="exact"/>
        <w:ind w:left="5040"/>
        <w:rPr>
          <w:lang w:val="en-GB"/>
        </w:rPr>
      </w:pPr>
      <w:r>
        <w:rPr>
          <w:lang w:val="en-GB"/>
        </w:rPr>
        <w:t>(</w:t>
      </w:r>
      <w:proofErr w:type="spellStart"/>
      <w:r>
        <w:rPr>
          <w:lang w:val="en-GB"/>
        </w:rPr>
        <w:t>mis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kemaritiman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kebencanaa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dst</w:t>
      </w:r>
      <w:proofErr w:type="spellEnd"/>
      <w:r>
        <w:rPr>
          <w:lang w:val="en-GB"/>
        </w:rPr>
        <w:t>.)</w:t>
      </w:r>
      <w:bookmarkStart w:id="0" w:name="_GoBack"/>
      <w:bookmarkEnd w:id="0"/>
    </w:p>
    <w:p w:rsidR="00673C54" w:rsidRDefault="00673C54">
      <w:pPr>
        <w:spacing w:line="200" w:lineRule="exact"/>
      </w:pPr>
    </w:p>
    <w:p w:rsidR="00724171" w:rsidRDefault="00724171" w:rsidP="00912F01">
      <w:pPr>
        <w:spacing w:line="200" w:lineRule="exact"/>
        <w:jc w:val="center"/>
        <w:rPr>
          <w:b/>
          <w:spacing w:val="-1"/>
          <w:sz w:val="24"/>
          <w:szCs w:val="24"/>
          <w:lang w:val="id-ID"/>
        </w:rPr>
      </w:pPr>
    </w:p>
    <w:p w:rsidR="00724171" w:rsidRDefault="00724171" w:rsidP="00912F01">
      <w:pPr>
        <w:spacing w:line="200" w:lineRule="exact"/>
        <w:jc w:val="center"/>
        <w:rPr>
          <w:b/>
          <w:spacing w:val="-1"/>
          <w:sz w:val="24"/>
          <w:szCs w:val="24"/>
          <w:lang w:val="id-ID"/>
        </w:rPr>
      </w:pPr>
    </w:p>
    <w:p w:rsidR="00673C54" w:rsidRDefault="009F2C88" w:rsidP="00912F01">
      <w:pPr>
        <w:spacing w:line="200" w:lineRule="exact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USU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673C54" w:rsidRDefault="00673C54">
      <w:pPr>
        <w:spacing w:line="100" w:lineRule="exact"/>
        <w:rPr>
          <w:sz w:val="10"/>
          <w:szCs w:val="10"/>
        </w:rPr>
      </w:pPr>
    </w:p>
    <w:p w:rsidR="00673C54" w:rsidRDefault="00673C54">
      <w:pPr>
        <w:spacing w:line="200" w:lineRule="exact"/>
      </w:pPr>
    </w:p>
    <w:p w:rsidR="00724171" w:rsidRDefault="005A5336" w:rsidP="00457EA3">
      <w:pPr>
        <w:spacing w:line="898" w:lineRule="auto"/>
        <w:ind w:right="-28"/>
        <w:jc w:val="center"/>
        <w:rPr>
          <w:b/>
          <w:spacing w:val="-1"/>
          <w:sz w:val="24"/>
          <w:szCs w:val="24"/>
          <w:lang w:val="en-GB"/>
        </w:rPr>
      </w:pPr>
      <w:r>
        <w:rPr>
          <w:b/>
          <w:spacing w:val="-1"/>
          <w:sz w:val="24"/>
          <w:szCs w:val="24"/>
          <w:lang w:val="en-GB"/>
        </w:rPr>
        <w:t>PENELITIAN DASAR / PENELITIAN TERAPAN / PENELITIAN PENGEMBANGAN *</w:t>
      </w:r>
    </w:p>
    <w:p w:rsidR="00457EA3" w:rsidRPr="00CA5740" w:rsidRDefault="00457EA3" w:rsidP="00457EA3">
      <w:pPr>
        <w:spacing w:line="898" w:lineRule="auto"/>
        <w:ind w:right="-28"/>
        <w:jc w:val="center"/>
        <w:rPr>
          <w:b/>
          <w:spacing w:val="-1"/>
          <w:sz w:val="24"/>
          <w:szCs w:val="24"/>
          <w:lang w:val="en-GB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096" type="#_x0000_t75" style="position:absolute;left:0;text-align:left;margin-left:173.5pt;margin-top:16.45pt;width:118.65pt;height:119.85pt;z-index:503258383;mso-position-horizontal-relative:text;mso-position-vertical-relative:text">
            <v:imagedata r:id="rId9" o:title="logo_unsrat_large"/>
          </v:shape>
        </w:pict>
      </w:r>
    </w:p>
    <w:p w:rsidR="00673C54" w:rsidRDefault="00673C54" w:rsidP="00724171">
      <w:pPr>
        <w:spacing w:line="200" w:lineRule="exact"/>
        <w:ind w:right="-29"/>
        <w:rPr>
          <w:b/>
          <w:sz w:val="24"/>
          <w:szCs w:val="24"/>
          <w:lang w:val="id-ID"/>
        </w:rPr>
      </w:pPr>
    </w:p>
    <w:p w:rsidR="00724171" w:rsidRDefault="00724171" w:rsidP="00724171">
      <w:pPr>
        <w:spacing w:line="200" w:lineRule="exact"/>
        <w:ind w:right="-29"/>
        <w:rPr>
          <w:b/>
          <w:sz w:val="24"/>
          <w:szCs w:val="24"/>
          <w:lang w:val="id-ID"/>
        </w:rPr>
      </w:pPr>
    </w:p>
    <w:p w:rsidR="00724171" w:rsidRDefault="00724171" w:rsidP="00724171">
      <w:pPr>
        <w:spacing w:line="200" w:lineRule="exact"/>
        <w:ind w:right="-29"/>
        <w:rPr>
          <w:b/>
          <w:sz w:val="24"/>
          <w:szCs w:val="24"/>
          <w:lang w:val="id-ID"/>
        </w:rPr>
      </w:pPr>
    </w:p>
    <w:p w:rsidR="00724171" w:rsidRDefault="00724171" w:rsidP="00724171">
      <w:pPr>
        <w:spacing w:line="200" w:lineRule="exact"/>
        <w:ind w:right="-29"/>
        <w:rPr>
          <w:b/>
          <w:sz w:val="24"/>
          <w:szCs w:val="24"/>
          <w:lang w:val="id-ID"/>
        </w:rPr>
      </w:pPr>
    </w:p>
    <w:p w:rsidR="00724171" w:rsidRPr="00724171" w:rsidRDefault="00724171" w:rsidP="00724171">
      <w:pPr>
        <w:spacing w:line="200" w:lineRule="exact"/>
        <w:ind w:right="-29"/>
        <w:rPr>
          <w:lang w:val="id-ID"/>
        </w:rPr>
      </w:pPr>
    </w:p>
    <w:p w:rsidR="00673C54" w:rsidRDefault="00673C54" w:rsidP="00724171">
      <w:pPr>
        <w:spacing w:before="4" w:line="280" w:lineRule="exact"/>
        <w:ind w:right="-29"/>
        <w:rPr>
          <w:sz w:val="28"/>
          <w:szCs w:val="28"/>
        </w:rPr>
      </w:pPr>
    </w:p>
    <w:p w:rsidR="00724171" w:rsidRDefault="00724171" w:rsidP="00724171">
      <w:pPr>
        <w:ind w:right="-29"/>
        <w:jc w:val="center"/>
        <w:rPr>
          <w:b/>
          <w:sz w:val="24"/>
          <w:szCs w:val="24"/>
          <w:lang w:val="id-ID"/>
        </w:rPr>
      </w:pPr>
    </w:p>
    <w:p w:rsidR="00724171" w:rsidRDefault="00724171" w:rsidP="00724171">
      <w:pPr>
        <w:ind w:right="-29"/>
        <w:jc w:val="center"/>
        <w:rPr>
          <w:b/>
          <w:sz w:val="24"/>
          <w:szCs w:val="24"/>
          <w:lang w:val="id-ID"/>
        </w:rPr>
      </w:pPr>
    </w:p>
    <w:p w:rsidR="00724171" w:rsidRDefault="00724171" w:rsidP="00724171">
      <w:pPr>
        <w:ind w:right="-29"/>
        <w:jc w:val="center"/>
        <w:rPr>
          <w:b/>
          <w:sz w:val="24"/>
          <w:szCs w:val="24"/>
          <w:lang w:val="id-ID"/>
        </w:rPr>
      </w:pPr>
    </w:p>
    <w:p w:rsidR="00724171" w:rsidRDefault="00724171" w:rsidP="00724171">
      <w:pPr>
        <w:ind w:right="-29"/>
        <w:jc w:val="center"/>
        <w:rPr>
          <w:b/>
          <w:sz w:val="24"/>
          <w:szCs w:val="24"/>
          <w:lang w:val="id-ID"/>
        </w:rPr>
      </w:pPr>
    </w:p>
    <w:p w:rsidR="00586C4B" w:rsidRDefault="00586C4B" w:rsidP="00724171">
      <w:pPr>
        <w:ind w:right="-29"/>
        <w:jc w:val="center"/>
        <w:rPr>
          <w:b/>
          <w:sz w:val="24"/>
          <w:szCs w:val="24"/>
        </w:rPr>
      </w:pPr>
    </w:p>
    <w:p w:rsidR="00586C4B" w:rsidRDefault="00586C4B" w:rsidP="00724171">
      <w:pPr>
        <w:ind w:right="-29"/>
        <w:jc w:val="center"/>
        <w:rPr>
          <w:b/>
          <w:sz w:val="24"/>
          <w:szCs w:val="24"/>
        </w:rPr>
      </w:pPr>
    </w:p>
    <w:p w:rsidR="00673C54" w:rsidRDefault="009F2C88" w:rsidP="00724171">
      <w:pPr>
        <w:ind w:right="-29"/>
        <w:jc w:val="center"/>
        <w:rPr>
          <w:sz w:val="24"/>
          <w:szCs w:val="24"/>
        </w:rPr>
      </w:pP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UDU</w:t>
      </w:r>
      <w:r>
        <w:rPr>
          <w:b/>
          <w:sz w:val="24"/>
          <w:szCs w:val="24"/>
        </w:rPr>
        <w:t xml:space="preserve">L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EL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IA</w:t>
      </w:r>
      <w:r>
        <w:rPr>
          <w:b/>
          <w:sz w:val="24"/>
          <w:szCs w:val="24"/>
        </w:rPr>
        <w:t>N</w:t>
      </w:r>
    </w:p>
    <w:p w:rsidR="00673C54" w:rsidRDefault="00673C54" w:rsidP="00724171">
      <w:pPr>
        <w:spacing w:line="200" w:lineRule="exact"/>
        <w:ind w:right="-29"/>
      </w:pPr>
    </w:p>
    <w:p w:rsidR="00673C54" w:rsidRDefault="00673C54" w:rsidP="00724171">
      <w:pPr>
        <w:spacing w:line="200" w:lineRule="exact"/>
        <w:ind w:right="-29"/>
      </w:pPr>
    </w:p>
    <w:p w:rsidR="00673C54" w:rsidRDefault="00673C54" w:rsidP="00724171">
      <w:pPr>
        <w:spacing w:line="200" w:lineRule="exact"/>
        <w:ind w:right="-29"/>
      </w:pPr>
    </w:p>
    <w:p w:rsidR="00673C54" w:rsidRDefault="00673C54" w:rsidP="00724171">
      <w:pPr>
        <w:spacing w:line="200" w:lineRule="exact"/>
        <w:ind w:right="-29"/>
      </w:pPr>
    </w:p>
    <w:p w:rsidR="00673C54" w:rsidRDefault="00673C54" w:rsidP="00724171">
      <w:pPr>
        <w:spacing w:line="200" w:lineRule="exact"/>
        <w:ind w:right="-29"/>
      </w:pPr>
    </w:p>
    <w:p w:rsidR="00673C54" w:rsidRDefault="00673C54" w:rsidP="00724171">
      <w:pPr>
        <w:spacing w:line="200" w:lineRule="exact"/>
        <w:ind w:right="-29"/>
      </w:pPr>
    </w:p>
    <w:p w:rsidR="00673C54" w:rsidRDefault="00673C54" w:rsidP="00724171">
      <w:pPr>
        <w:spacing w:before="8" w:line="240" w:lineRule="exact"/>
        <w:ind w:right="-29"/>
        <w:rPr>
          <w:sz w:val="24"/>
          <w:szCs w:val="24"/>
        </w:rPr>
      </w:pPr>
    </w:p>
    <w:p w:rsidR="00673C54" w:rsidRDefault="009F2C88" w:rsidP="00724171">
      <w:pPr>
        <w:ind w:right="-29"/>
        <w:jc w:val="center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L</w:t>
      </w:r>
    </w:p>
    <w:p w:rsidR="00673C54" w:rsidRDefault="00673C54" w:rsidP="00724171">
      <w:pPr>
        <w:spacing w:before="17" w:line="280" w:lineRule="exact"/>
        <w:ind w:right="-29"/>
        <w:rPr>
          <w:sz w:val="28"/>
          <w:szCs w:val="28"/>
        </w:rPr>
      </w:pPr>
    </w:p>
    <w:p w:rsidR="00673C54" w:rsidRDefault="009F2C88" w:rsidP="007B7AED">
      <w:pPr>
        <w:ind w:right="-29"/>
        <w:jc w:val="center"/>
        <w:rPr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8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-9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4"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ta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7"/>
          <w:sz w:val="24"/>
          <w:szCs w:val="24"/>
        </w:rPr>
        <w:t>m</w:t>
      </w:r>
      <w:r>
        <w:rPr>
          <w:b/>
          <w:sz w:val="24"/>
          <w:szCs w:val="24"/>
        </w:rPr>
        <w:t xml:space="preserve">, </w:t>
      </w:r>
      <w:r>
        <w:rPr>
          <w:b/>
          <w:spacing w:val="1"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>g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el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>r</w:t>
      </w:r>
      <w:r>
        <w:rPr>
          <w:b/>
          <w:sz w:val="24"/>
          <w:szCs w:val="24"/>
        </w:rPr>
        <w:t xml:space="preserve">, 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2"/>
          <w:sz w:val="24"/>
          <w:szCs w:val="24"/>
        </w:rPr>
        <w:t xml:space="preserve"> </w:t>
      </w:r>
      <w:r w:rsidR="007B7AED">
        <w:rPr>
          <w:b/>
          <w:spacing w:val="2"/>
          <w:sz w:val="24"/>
          <w:szCs w:val="24"/>
          <w:lang w:val="id-ID"/>
        </w:rPr>
        <w:t>NIP</w:t>
      </w:r>
      <w:r>
        <w:rPr>
          <w:b/>
          <w:sz w:val="24"/>
          <w:szCs w:val="24"/>
        </w:rPr>
        <w:t>)</w:t>
      </w:r>
    </w:p>
    <w:p w:rsidR="00673C54" w:rsidRDefault="00673C54" w:rsidP="00724171">
      <w:pPr>
        <w:spacing w:line="200" w:lineRule="exact"/>
        <w:ind w:right="-29"/>
      </w:pPr>
    </w:p>
    <w:p w:rsidR="00673C54" w:rsidRDefault="00673C54" w:rsidP="00724171">
      <w:pPr>
        <w:spacing w:line="200" w:lineRule="exact"/>
        <w:ind w:right="-29"/>
      </w:pPr>
    </w:p>
    <w:p w:rsidR="00673C54" w:rsidRDefault="00673C54" w:rsidP="00724171">
      <w:pPr>
        <w:spacing w:line="200" w:lineRule="exact"/>
        <w:ind w:right="-29"/>
      </w:pPr>
    </w:p>
    <w:p w:rsidR="00673C54" w:rsidRDefault="00673C54" w:rsidP="00724171">
      <w:pPr>
        <w:spacing w:before="12" w:line="260" w:lineRule="exact"/>
        <w:ind w:right="-29"/>
        <w:rPr>
          <w:sz w:val="26"/>
          <w:szCs w:val="26"/>
        </w:rPr>
      </w:pPr>
    </w:p>
    <w:p w:rsidR="00724171" w:rsidRDefault="00724171" w:rsidP="00724171">
      <w:pPr>
        <w:spacing w:line="501" w:lineRule="auto"/>
        <w:ind w:right="-29"/>
        <w:jc w:val="center"/>
        <w:rPr>
          <w:b/>
          <w:spacing w:val="1"/>
          <w:sz w:val="24"/>
          <w:szCs w:val="24"/>
          <w:lang w:val="id-ID"/>
        </w:rPr>
      </w:pPr>
      <w:r>
        <w:rPr>
          <w:b/>
          <w:spacing w:val="1"/>
          <w:sz w:val="24"/>
          <w:szCs w:val="24"/>
          <w:lang w:val="id-ID"/>
        </w:rPr>
        <w:t>UNIVERSITAS SAM RATULANGI</w:t>
      </w:r>
    </w:p>
    <w:p w:rsidR="00673C54" w:rsidRDefault="009F2C88" w:rsidP="00724171">
      <w:pPr>
        <w:spacing w:line="501" w:lineRule="auto"/>
        <w:ind w:right="-2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A5740">
        <w:rPr>
          <w:b/>
          <w:sz w:val="24"/>
          <w:szCs w:val="24"/>
        </w:rPr>
        <w:t>MARET</w:t>
      </w:r>
      <w:r w:rsidR="00544047">
        <w:rPr>
          <w:b/>
          <w:sz w:val="24"/>
          <w:szCs w:val="24"/>
        </w:rPr>
        <w:t xml:space="preserve"> 201</w:t>
      </w:r>
      <w:r w:rsidR="00CA5740">
        <w:rPr>
          <w:b/>
          <w:sz w:val="24"/>
          <w:szCs w:val="24"/>
        </w:rPr>
        <w:t>9</w:t>
      </w:r>
    </w:p>
    <w:p w:rsidR="00673C54" w:rsidRDefault="00673C54">
      <w:pPr>
        <w:spacing w:line="200" w:lineRule="exact"/>
      </w:pPr>
    </w:p>
    <w:p w:rsidR="00673C54" w:rsidRDefault="00673C54">
      <w:pPr>
        <w:spacing w:line="200" w:lineRule="exact"/>
      </w:pPr>
    </w:p>
    <w:p w:rsidR="00673C54" w:rsidRDefault="00673C54">
      <w:pPr>
        <w:spacing w:line="200" w:lineRule="exact"/>
      </w:pPr>
    </w:p>
    <w:p w:rsidR="00673C54" w:rsidRDefault="00673C54">
      <w:pPr>
        <w:spacing w:line="200" w:lineRule="exact"/>
      </w:pPr>
    </w:p>
    <w:p w:rsidR="00673C54" w:rsidRDefault="00673C54">
      <w:pPr>
        <w:spacing w:before="12" w:line="260" w:lineRule="exact"/>
        <w:rPr>
          <w:sz w:val="26"/>
          <w:szCs w:val="26"/>
        </w:rPr>
      </w:pPr>
    </w:p>
    <w:p w:rsidR="007B7AED" w:rsidRDefault="007B7AED" w:rsidP="00724171">
      <w:pPr>
        <w:spacing w:before="52"/>
        <w:ind w:left="148"/>
        <w:rPr>
          <w:spacing w:val="-4"/>
          <w:lang w:val="id-ID"/>
        </w:rPr>
      </w:pPr>
    </w:p>
    <w:p w:rsidR="007B7AED" w:rsidRDefault="00457EA3">
      <w:pPr>
        <w:rPr>
          <w:spacing w:val="-4"/>
          <w:lang w:val="id-ID"/>
        </w:rPr>
      </w:pPr>
      <w:r>
        <w:rPr>
          <w:spacing w:val="-4"/>
          <w:lang w:val="en-GB"/>
        </w:rPr>
        <w:t xml:space="preserve">*) </w:t>
      </w:r>
      <w:proofErr w:type="spellStart"/>
      <w:r>
        <w:rPr>
          <w:spacing w:val="-4"/>
          <w:lang w:val="en-GB"/>
        </w:rPr>
        <w:t>pilih</w:t>
      </w:r>
      <w:proofErr w:type="spellEnd"/>
      <w:r>
        <w:rPr>
          <w:spacing w:val="-4"/>
          <w:lang w:val="en-GB"/>
        </w:rPr>
        <w:t xml:space="preserve"> </w:t>
      </w:r>
      <w:proofErr w:type="spellStart"/>
      <w:r>
        <w:rPr>
          <w:spacing w:val="-4"/>
          <w:lang w:val="en-GB"/>
        </w:rPr>
        <w:t>salah</w:t>
      </w:r>
      <w:proofErr w:type="spellEnd"/>
      <w:r>
        <w:rPr>
          <w:spacing w:val="-4"/>
          <w:lang w:val="en-GB"/>
        </w:rPr>
        <w:t xml:space="preserve"> </w:t>
      </w:r>
      <w:proofErr w:type="spellStart"/>
      <w:r>
        <w:rPr>
          <w:spacing w:val="-4"/>
          <w:lang w:val="en-GB"/>
        </w:rPr>
        <w:t>satu</w:t>
      </w:r>
      <w:proofErr w:type="spellEnd"/>
      <w:r w:rsidR="007B7AED">
        <w:rPr>
          <w:spacing w:val="-4"/>
          <w:lang w:val="id-ID"/>
        </w:rPr>
        <w:br w:type="page"/>
      </w:r>
    </w:p>
    <w:sectPr w:rsidR="007B7AED" w:rsidSect="00544047">
      <w:footerReference w:type="default" r:id="rId10"/>
      <w:pgSz w:w="11920" w:h="16840"/>
      <w:pgMar w:top="1420" w:right="1120" w:bottom="280" w:left="1580" w:header="0" w:footer="11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2BF" w:rsidRDefault="00E862BF">
      <w:r>
        <w:separator/>
      </w:r>
    </w:p>
  </w:endnote>
  <w:endnote w:type="continuationSeparator" w:id="0">
    <w:p w:rsidR="00E862BF" w:rsidRDefault="00E8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C28" w:rsidRDefault="003C0C2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2BF" w:rsidRDefault="00E862BF">
      <w:r>
        <w:separator/>
      </w:r>
    </w:p>
  </w:footnote>
  <w:footnote w:type="continuationSeparator" w:id="0">
    <w:p w:rsidR="00E862BF" w:rsidRDefault="00E86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8D3"/>
    <w:multiLevelType w:val="hybridMultilevel"/>
    <w:tmpl w:val="F9584B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A7AD4"/>
    <w:multiLevelType w:val="hybridMultilevel"/>
    <w:tmpl w:val="8AAE9BF6"/>
    <w:lvl w:ilvl="0" w:tplc="06344BE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20" w:hanging="360"/>
      </w:pPr>
    </w:lvl>
    <w:lvl w:ilvl="2" w:tplc="0421001B" w:tentative="1">
      <w:start w:val="1"/>
      <w:numFmt w:val="lowerRoman"/>
      <w:lvlText w:val="%3."/>
      <w:lvlJc w:val="right"/>
      <w:pPr>
        <w:ind w:left="1840" w:hanging="180"/>
      </w:pPr>
    </w:lvl>
    <w:lvl w:ilvl="3" w:tplc="0421000F" w:tentative="1">
      <w:start w:val="1"/>
      <w:numFmt w:val="decimal"/>
      <w:lvlText w:val="%4."/>
      <w:lvlJc w:val="left"/>
      <w:pPr>
        <w:ind w:left="2560" w:hanging="360"/>
      </w:pPr>
    </w:lvl>
    <w:lvl w:ilvl="4" w:tplc="04210019" w:tentative="1">
      <w:start w:val="1"/>
      <w:numFmt w:val="lowerLetter"/>
      <w:lvlText w:val="%5."/>
      <w:lvlJc w:val="left"/>
      <w:pPr>
        <w:ind w:left="3280" w:hanging="360"/>
      </w:pPr>
    </w:lvl>
    <w:lvl w:ilvl="5" w:tplc="0421001B" w:tentative="1">
      <w:start w:val="1"/>
      <w:numFmt w:val="lowerRoman"/>
      <w:lvlText w:val="%6."/>
      <w:lvlJc w:val="right"/>
      <w:pPr>
        <w:ind w:left="4000" w:hanging="180"/>
      </w:pPr>
    </w:lvl>
    <w:lvl w:ilvl="6" w:tplc="0421000F" w:tentative="1">
      <w:start w:val="1"/>
      <w:numFmt w:val="decimal"/>
      <w:lvlText w:val="%7."/>
      <w:lvlJc w:val="left"/>
      <w:pPr>
        <w:ind w:left="4720" w:hanging="360"/>
      </w:pPr>
    </w:lvl>
    <w:lvl w:ilvl="7" w:tplc="04210019" w:tentative="1">
      <w:start w:val="1"/>
      <w:numFmt w:val="lowerLetter"/>
      <w:lvlText w:val="%8."/>
      <w:lvlJc w:val="left"/>
      <w:pPr>
        <w:ind w:left="5440" w:hanging="360"/>
      </w:pPr>
    </w:lvl>
    <w:lvl w:ilvl="8" w:tplc="0421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02D42E8A"/>
    <w:multiLevelType w:val="hybridMultilevel"/>
    <w:tmpl w:val="2C286B6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25230"/>
    <w:multiLevelType w:val="hybridMultilevel"/>
    <w:tmpl w:val="673CDC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16322"/>
    <w:multiLevelType w:val="hybridMultilevel"/>
    <w:tmpl w:val="9C2027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C14A6"/>
    <w:multiLevelType w:val="hybridMultilevel"/>
    <w:tmpl w:val="CBD896A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C34B5"/>
    <w:multiLevelType w:val="hybridMultilevel"/>
    <w:tmpl w:val="97A659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E5DB3"/>
    <w:multiLevelType w:val="hybridMultilevel"/>
    <w:tmpl w:val="242615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35259"/>
    <w:multiLevelType w:val="hybridMultilevel"/>
    <w:tmpl w:val="AB3E18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F5D73"/>
    <w:multiLevelType w:val="hybridMultilevel"/>
    <w:tmpl w:val="AD9CD062"/>
    <w:lvl w:ilvl="0" w:tplc="829E83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E26BA"/>
    <w:multiLevelType w:val="multilevel"/>
    <w:tmpl w:val="DCF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E8039BB"/>
    <w:multiLevelType w:val="hybridMultilevel"/>
    <w:tmpl w:val="22FEB11C"/>
    <w:lvl w:ilvl="0" w:tplc="DA44021C">
      <w:start w:val="3"/>
      <w:numFmt w:val="upperLetter"/>
      <w:lvlText w:val="%1."/>
      <w:lvlJc w:val="left"/>
      <w:pPr>
        <w:ind w:left="720" w:hanging="360"/>
      </w:pPr>
      <w:rPr>
        <w:rFonts w:cstheme="majorBidi" w:hint="default"/>
        <w:b/>
        <w:color w:val="0070C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74302"/>
    <w:multiLevelType w:val="hybridMultilevel"/>
    <w:tmpl w:val="676625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37965"/>
    <w:multiLevelType w:val="hybridMultilevel"/>
    <w:tmpl w:val="FADA0C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628CE"/>
    <w:multiLevelType w:val="hybridMultilevel"/>
    <w:tmpl w:val="D9D8BB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053E4"/>
    <w:multiLevelType w:val="hybridMultilevel"/>
    <w:tmpl w:val="E38E69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C0186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D24B3"/>
    <w:multiLevelType w:val="hybridMultilevel"/>
    <w:tmpl w:val="5A7E070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52382"/>
    <w:multiLevelType w:val="hybridMultilevel"/>
    <w:tmpl w:val="676625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4484D"/>
    <w:multiLevelType w:val="hybridMultilevel"/>
    <w:tmpl w:val="E2C8BBC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B32FB"/>
    <w:multiLevelType w:val="hybridMultilevel"/>
    <w:tmpl w:val="504A80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D52A6"/>
    <w:multiLevelType w:val="hybridMultilevel"/>
    <w:tmpl w:val="6310B1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356CF"/>
    <w:multiLevelType w:val="hybridMultilevel"/>
    <w:tmpl w:val="97A659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4A4544"/>
    <w:multiLevelType w:val="hybridMultilevel"/>
    <w:tmpl w:val="2366789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E2A76"/>
    <w:multiLevelType w:val="hybridMultilevel"/>
    <w:tmpl w:val="331AD79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305CD"/>
    <w:multiLevelType w:val="hybridMultilevel"/>
    <w:tmpl w:val="66984D0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E86451"/>
    <w:multiLevelType w:val="hybridMultilevel"/>
    <w:tmpl w:val="6C1007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059F9"/>
    <w:multiLevelType w:val="hybridMultilevel"/>
    <w:tmpl w:val="227AE5FE"/>
    <w:lvl w:ilvl="0" w:tplc="C9A8A7C0">
      <w:start w:val="1"/>
      <w:numFmt w:val="lowerLetter"/>
      <w:lvlText w:val="%1."/>
      <w:lvlJc w:val="left"/>
      <w:pPr>
        <w:ind w:left="810" w:hanging="450"/>
      </w:pPr>
      <w:rPr>
        <w:rFonts w:eastAsia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01741"/>
    <w:multiLevelType w:val="hybridMultilevel"/>
    <w:tmpl w:val="BD3A027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9539E"/>
    <w:multiLevelType w:val="hybridMultilevel"/>
    <w:tmpl w:val="5BCC046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7252A4"/>
    <w:multiLevelType w:val="hybridMultilevel"/>
    <w:tmpl w:val="25F4663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85BA4"/>
    <w:multiLevelType w:val="hybridMultilevel"/>
    <w:tmpl w:val="42B0B4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56074D8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66B01"/>
    <w:multiLevelType w:val="hybridMultilevel"/>
    <w:tmpl w:val="C4FA485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C447D"/>
    <w:multiLevelType w:val="hybridMultilevel"/>
    <w:tmpl w:val="6B2CE06C"/>
    <w:lvl w:ilvl="0" w:tplc="8E40A9CC">
      <w:start w:val="1"/>
      <w:numFmt w:val="lowerLetter"/>
      <w:lvlText w:val="%1."/>
      <w:lvlJc w:val="left"/>
      <w:pPr>
        <w:ind w:left="861" w:hanging="360"/>
      </w:pPr>
      <w:rPr>
        <w:rFonts w:ascii="Times New Roman" w:eastAsia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81" w:hanging="360"/>
      </w:pPr>
    </w:lvl>
    <w:lvl w:ilvl="2" w:tplc="0421001B" w:tentative="1">
      <w:start w:val="1"/>
      <w:numFmt w:val="lowerRoman"/>
      <w:lvlText w:val="%3."/>
      <w:lvlJc w:val="right"/>
      <w:pPr>
        <w:ind w:left="2301" w:hanging="180"/>
      </w:pPr>
    </w:lvl>
    <w:lvl w:ilvl="3" w:tplc="0421000F" w:tentative="1">
      <w:start w:val="1"/>
      <w:numFmt w:val="decimal"/>
      <w:lvlText w:val="%4."/>
      <w:lvlJc w:val="left"/>
      <w:pPr>
        <w:ind w:left="3021" w:hanging="360"/>
      </w:pPr>
    </w:lvl>
    <w:lvl w:ilvl="4" w:tplc="04210019" w:tentative="1">
      <w:start w:val="1"/>
      <w:numFmt w:val="lowerLetter"/>
      <w:lvlText w:val="%5."/>
      <w:lvlJc w:val="left"/>
      <w:pPr>
        <w:ind w:left="3741" w:hanging="360"/>
      </w:pPr>
    </w:lvl>
    <w:lvl w:ilvl="5" w:tplc="0421001B" w:tentative="1">
      <w:start w:val="1"/>
      <w:numFmt w:val="lowerRoman"/>
      <w:lvlText w:val="%6."/>
      <w:lvlJc w:val="right"/>
      <w:pPr>
        <w:ind w:left="4461" w:hanging="180"/>
      </w:pPr>
    </w:lvl>
    <w:lvl w:ilvl="6" w:tplc="0421000F" w:tentative="1">
      <w:start w:val="1"/>
      <w:numFmt w:val="decimal"/>
      <w:lvlText w:val="%7."/>
      <w:lvlJc w:val="left"/>
      <w:pPr>
        <w:ind w:left="5181" w:hanging="360"/>
      </w:pPr>
    </w:lvl>
    <w:lvl w:ilvl="7" w:tplc="04210019" w:tentative="1">
      <w:start w:val="1"/>
      <w:numFmt w:val="lowerLetter"/>
      <w:lvlText w:val="%8."/>
      <w:lvlJc w:val="left"/>
      <w:pPr>
        <w:ind w:left="5901" w:hanging="360"/>
      </w:pPr>
    </w:lvl>
    <w:lvl w:ilvl="8" w:tplc="0421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3">
    <w:nsid w:val="61333AC4"/>
    <w:multiLevelType w:val="hybridMultilevel"/>
    <w:tmpl w:val="796A61BC"/>
    <w:lvl w:ilvl="0" w:tplc="829E83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0C7C6C"/>
    <w:multiLevelType w:val="hybridMultilevel"/>
    <w:tmpl w:val="24D43272"/>
    <w:lvl w:ilvl="0" w:tplc="0421000F">
      <w:start w:val="1"/>
      <w:numFmt w:val="decimal"/>
      <w:lvlText w:val="%1."/>
      <w:lvlJc w:val="left"/>
      <w:pPr>
        <w:ind w:left="760" w:hanging="360"/>
      </w:pPr>
    </w:lvl>
    <w:lvl w:ilvl="1" w:tplc="04210019" w:tentative="1">
      <w:start w:val="1"/>
      <w:numFmt w:val="lowerLetter"/>
      <w:lvlText w:val="%2."/>
      <w:lvlJc w:val="left"/>
      <w:pPr>
        <w:ind w:left="1480" w:hanging="360"/>
      </w:pPr>
    </w:lvl>
    <w:lvl w:ilvl="2" w:tplc="0421001B" w:tentative="1">
      <w:start w:val="1"/>
      <w:numFmt w:val="lowerRoman"/>
      <w:lvlText w:val="%3."/>
      <w:lvlJc w:val="right"/>
      <w:pPr>
        <w:ind w:left="2200" w:hanging="180"/>
      </w:pPr>
    </w:lvl>
    <w:lvl w:ilvl="3" w:tplc="0421000F" w:tentative="1">
      <w:start w:val="1"/>
      <w:numFmt w:val="decimal"/>
      <w:lvlText w:val="%4."/>
      <w:lvlJc w:val="left"/>
      <w:pPr>
        <w:ind w:left="2920" w:hanging="360"/>
      </w:pPr>
    </w:lvl>
    <w:lvl w:ilvl="4" w:tplc="04210019" w:tentative="1">
      <w:start w:val="1"/>
      <w:numFmt w:val="lowerLetter"/>
      <w:lvlText w:val="%5."/>
      <w:lvlJc w:val="left"/>
      <w:pPr>
        <w:ind w:left="3640" w:hanging="360"/>
      </w:pPr>
    </w:lvl>
    <w:lvl w:ilvl="5" w:tplc="0421001B" w:tentative="1">
      <w:start w:val="1"/>
      <w:numFmt w:val="lowerRoman"/>
      <w:lvlText w:val="%6."/>
      <w:lvlJc w:val="right"/>
      <w:pPr>
        <w:ind w:left="4360" w:hanging="180"/>
      </w:pPr>
    </w:lvl>
    <w:lvl w:ilvl="6" w:tplc="0421000F" w:tentative="1">
      <w:start w:val="1"/>
      <w:numFmt w:val="decimal"/>
      <w:lvlText w:val="%7."/>
      <w:lvlJc w:val="left"/>
      <w:pPr>
        <w:ind w:left="5080" w:hanging="360"/>
      </w:pPr>
    </w:lvl>
    <w:lvl w:ilvl="7" w:tplc="04210019" w:tentative="1">
      <w:start w:val="1"/>
      <w:numFmt w:val="lowerLetter"/>
      <w:lvlText w:val="%8."/>
      <w:lvlJc w:val="left"/>
      <w:pPr>
        <w:ind w:left="5800" w:hanging="360"/>
      </w:pPr>
    </w:lvl>
    <w:lvl w:ilvl="8" w:tplc="0421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>
    <w:nsid w:val="63BA1454"/>
    <w:multiLevelType w:val="hybridMultilevel"/>
    <w:tmpl w:val="37E6DBD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1E0354"/>
    <w:multiLevelType w:val="hybridMultilevel"/>
    <w:tmpl w:val="0BB0A5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97650F"/>
    <w:multiLevelType w:val="hybridMultilevel"/>
    <w:tmpl w:val="7396BA7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A058B"/>
    <w:multiLevelType w:val="hybridMultilevel"/>
    <w:tmpl w:val="97761EF4"/>
    <w:lvl w:ilvl="0" w:tplc="0421000F">
      <w:start w:val="1"/>
      <w:numFmt w:val="decimal"/>
      <w:lvlText w:val="%1."/>
      <w:lvlJc w:val="left"/>
      <w:pPr>
        <w:ind w:left="829" w:hanging="360"/>
      </w:pPr>
    </w:lvl>
    <w:lvl w:ilvl="1" w:tplc="04210019" w:tentative="1">
      <w:start w:val="1"/>
      <w:numFmt w:val="lowerLetter"/>
      <w:lvlText w:val="%2."/>
      <w:lvlJc w:val="left"/>
      <w:pPr>
        <w:ind w:left="1549" w:hanging="360"/>
      </w:pPr>
    </w:lvl>
    <w:lvl w:ilvl="2" w:tplc="0421001B" w:tentative="1">
      <w:start w:val="1"/>
      <w:numFmt w:val="lowerRoman"/>
      <w:lvlText w:val="%3."/>
      <w:lvlJc w:val="right"/>
      <w:pPr>
        <w:ind w:left="2269" w:hanging="180"/>
      </w:pPr>
    </w:lvl>
    <w:lvl w:ilvl="3" w:tplc="0421000F" w:tentative="1">
      <w:start w:val="1"/>
      <w:numFmt w:val="decimal"/>
      <w:lvlText w:val="%4."/>
      <w:lvlJc w:val="left"/>
      <w:pPr>
        <w:ind w:left="2989" w:hanging="360"/>
      </w:pPr>
    </w:lvl>
    <w:lvl w:ilvl="4" w:tplc="04210019" w:tentative="1">
      <w:start w:val="1"/>
      <w:numFmt w:val="lowerLetter"/>
      <w:lvlText w:val="%5."/>
      <w:lvlJc w:val="left"/>
      <w:pPr>
        <w:ind w:left="3709" w:hanging="360"/>
      </w:pPr>
    </w:lvl>
    <w:lvl w:ilvl="5" w:tplc="0421001B" w:tentative="1">
      <w:start w:val="1"/>
      <w:numFmt w:val="lowerRoman"/>
      <w:lvlText w:val="%6."/>
      <w:lvlJc w:val="right"/>
      <w:pPr>
        <w:ind w:left="4429" w:hanging="180"/>
      </w:pPr>
    </w:lvl>
    <w:lvl w:ilvl="6" w:tplc="0421000F" w:tentative="1">
      <w:start w:val="1"/>
      <w:numFmt w:val="decimal"/>
      <w:lvlText w:val="%7."/>
      <w:lvlJc w:val="left"/>
      <w:pPr>
        <w:ind w:left="5149" w:hanging="360"/>
      </w:pPr>
    </w:lvl>
    <w:lvl w:ilvl="7" w:tplc="04210019" w:tentative="1">
      <w:start w:val="1"/>
      <w:numFmt w:val="lowerLetter"/>
      <w:lvlText w:val="%8."/>
      <w:lvlJc w:val="left"/>
      <w:pPr>
        <w:ind w:left="5869" w:hanging="360"/>
      </w:pPr>
    </w:lvl>
    <w:lvl w:ilvl="8" w:tplc="0421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9">
    <w:nsid w:val="73A836BE"/>
    <w:multiLevelType w:val="hybridMultilevel"/>
    <w:tmpl w:val="A3A476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436403"/>
    <w:multiLevelType w:val="hybridMultilevel"/>
    <w:tmpl w:val="02A0F48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7A63E5"/>
    <w:multiLevelType w:val="hybridMultilevel"/>
    <w:tmpl w:val="676625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D11037"/>
    <w:multiLevelType w:val="hybridMultilevel"/>
    <w:tmpl w:val="676625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207E10"/>
    <w:multiLevelType w:val="hybridMultilevel"/>
    <w:tmpl w:val="88408C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707828"/>
    <w:multiLevelType w:val="hybridMultilevel"/>
    <w:tmpl w:val="1516597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E245F3"/>
    <w:multiLevelType w:val="hybridMultilevel"/>
    <w:tmpl w:val="9F949A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2"/>
  </w:num>
  <w:num w:numId="3">
    <w:abstractNumId w:val="27"/>
  </w:num>
  <w:num w:numId="4">
    <w:abstractNumId w:val="32"/>
  </w:num>
  <w:num w:numId="5">
    <w:abstractNumId w:val="38"/>
  </w:num>
  <w:num w:numId="6">
    <w:abstractNumId w:val="33"/>
  </w:num>
  <w:num w:numId="7">
    <w:abstractNumId w:val="9"/>
  </w:num>
  <w:num w:numId="8">
    <w:abstractNumId w:val="25"/>
  </w:num>
  <w:num w:numId="9">
    <w:abstractNumId w:val="34"/>
  </w:num>
  <w:num w:numId="10">
    <w:abstractNumId w:val="4"/>
  </w:num>
  <w:num w:numId="11">
    <w:abstractNumId w:val="1"/>
  </w:num>
  <w:num w:numId="12">
    <w:abstractNumId w:val="30"/>
  </w:num>
  <w:num w:numId="13">
    <w:abstractNumId w:val="14"/>
  </w:num>
  <w:num w:numId="14">
    <w:abstractNumId w:val="37"/>
  </w:num>
  <w:num w:numId="15">
    <w:abstractNumId w:val="0"/>
  </w:num>
  <w:num w:numId="16">
    <w:abstractNumId w:val="24"/>
  </w:num>
  <w:num w:numId="17">
    <w:abstractNumId w:val="26"/>
  </w:num>
  <w:num w:numId="18">
    <w:abstractNumId w:val="5"/>
  </w:num>
  <w:num w:numId="19">
    <w:abstractNumId w:val="44"/>
  </w:num>
  <w:num w:numId="20">
    <w:abstractNumId w:val="29"/>
  </w:num>
  <w:num w:numId="21">
    <w:abstractNumId w:val="8"/>
  </w:num>
  <w:num w:numId="22">
    <w:abstractNumId w:val="17"/>
  </w:num>
  <w:num w:numId="23">
    <w:abstractNumId w:val="28"/>
  </w:num>
  <w:num w:numId="24">
    <w:abstractNumId w:val="12"/>
  </w:num>
  <w:num w:numId="25">
    <w:abstractNumId w:val="6"/>
  </w:num>
  <w:num w:numId="26">
    <w:abstractNumId w:val="41"/>
  </w:num>
  <w:num w:numId="27">
    <w:abstractNumId w:val="22"/>
  </w:num>
  <w:num w:numId="28">
    <w:abstractNumId w:val="19"/>
  </w:num>
  <w:num w:numId="29">
    <w:abstractNumId w:val="21"/>
  </w:num>
  <w:num w:numId="30">
    <w:abstractNumId w:val="36"/>
  </w:num>
  <w:num w:numId="31">
    <w:abstractNumId w:val="43"/>
  </w:num>
  <w:num w:numId="32">
    <w:abstractNumId w:val="15"/>
  </w:num>
  <w:num w:numId="33">
    <w:abstractNumId w:val="20"/>
  </w:num>
  <w:num w:numId="34">
    <w:abstractNumId w:val="18"/>
  </w:num>
  <w:num w:numId="35">
    <w:abstractNumId w:val="23"/>
  </w:num>
  <w:num w:numId="36">
    <w:abstractNumId w:val="40"/>
  </w:num>
  <w:num w:numId="37">
    <w:abstractNumId w:val="31"/>
  </w:num>
  <w:num w:numId="38">
    <w:abstractNumId w:val="2"/>
  </w:num>
  <w:num w:numId="39">
    <w:abstractNumId w:val="39"/>
  </w:num>
  <w:num w:numId="40">
    <w:abstractNumId w:val="7"/>
  </w:num>
  <w:num w:numId="41">
    <w:abstractNumId w:val="13"/>
  </w:num>
  <w:num w:numId="42">
    <w:abstractNumId w:val="45"/>
  </w:num>
  <w:num w:numId="43">
    <w:abstractNumId w:val="35"/>
  </w:num>
  <w:num w:numId="44">
    <w:abstractNumId w:val="11"/>
  </w:num>
  <w:num w:numId="45">
    <w:abstractNumId w:val="3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3C54"/>
    <w:rsid w:val="00002EEF"/>
    <w:rsid w:val="00005D3B"/>
    <w:rsid w:val="00026939"/>
    <w:rsid w:val="00031B2B"/>
    <w:rsid w:val="000378CE"/>
    <w:rsid w:val="000433E4"/>
    <w:rsid w:val="00043740"/>
    <w:rsid w:val="000563E9"/>
    <w:rsid w:val="00061C2E"/>
    <w:rsid w:val="00067EF5"/>
    <w:rsid w:val="0007337A"/>
    <w:rsid w:val="0008766F"/>
    <w:rsid w:val="00095431"/>
    <w:rsid w:val="000A4C57"/>
    <w:rsid w:val="000B6F07"/>
    <w:rsid w:val="000D7693"/>
    <w:rsid w:val="000E08A5"/>
    <w:rsid w:val="00102D76"/>
    <w:rsid w:val="00105FD9"/>
    <w:rsid w:val="00145129"/>
    <w:rsid w:val="001712A0"/>
    <w:rsid w:val="00176BA9"/>
    <w:rsid w:val="001771EC"/>
    <w:rsid w:val="001A3A56"/>
    <w:rsid w:val="001B1F5D"/>
    <w:rsid w:val="001B27A8"/>
    <w:rsid w:val="001C491D"/>
    <w:rsid w:val="001D0C1D"/>
    <w:rsid w:val="001D3CBB"/>
    <w:rsid w:val="001D7C40"/>
    <w:rsid w:val="00202A04"/>
    <w:rsid w:val="00206B9B"/>
    <w:rsid w:val="0021049C"/>
    <w:rsid w:val="00214961"/>
    <w:rsid w:val="00215846"/>
    <w:rsid w:val="002235B9"/>
    <w:rsid w:val="002378B8"/>
    <w:rsid w:val="00242DA4"/>
    <w:rsid w:val="00255A9A"/>
    <w:rsid w:val="0025625C"/>
    <w:rsid w:val="00270628"/>
    <w:rsid w:val="00272283"/>
    <w:rsid w:val="0027306B"/>
    <w:rsid w:val="002804A5"/>
    <w:rsid w:val="002857FE"/>
    <w:rsid w:val="00286B01"/>
    <w:rsid w:val="00290928"/>
    <w:rsid w:val="002A24D8"/>
    <w:rsid w:val="002A74F4"/>
    <w:rsid w:val="002B5942"/>
    <w:rsid w:val="002C387B"/>
    <w:rsid w:val="002E5621"/>
    <w:rsid w:val="003012D5"/>
    <w:rsid w:val="00307F91"/>
    <w:rsid w:val="00331AC9"/>
    <w:rsid w:val="00333A50"/>
    <w:rsid w:val="00335A38"/>
    <w:rsid w:val="003465B4"/>
    <w:rsid w:val="0034705C"/>
    <w:rsid w:val="003647A3"/>
    <w:rsid w:val="00376B9F"/>
    <w:rsid w:val="003918E7"/>
    <w:rsid w:val="0039603A"/>
    <w:rsid w:val="003B6293"/>
    <w:rsid w:val="003C0C28"/>
    <w:rsid w:val="003C197A"/>
    <w:rsid w:val="003C2D99"/>
    <w:rsid w:val="003C5742"/>
    <w:rsid w:val="003D29DB"/>
    <w:rsid w:val="003E2AF6"/>
    <w:rsid w:val="003E5AA0"/>
    <w:rsid w:val="003F428F"/>
    <w:rsid w:val="004015C0"/>
    <w:rsid w:val="004050DD"/>
    <w:rsid w:val="00420530"/>
    <w:rsid w:val="0042118E"/>
    <w:rsid w:val="004368B7"/>
    <w:rsid w:val="00447234"/>
    <w:rsid w:val="004516C3"/>
    <w:rsid w:val="00455245"/>
    <w:rsid w:val="00457EA3"/>
    <w:rsid w:val="00464309"/>
    <w:rsid w:val="00464F61"/>
    <w:rsid w:val="00465A6B"/>
    <w:rsid w:val="0046791C"/>
    <w:rsid w:val="00474564"/>
    <w:rsid w:val="00484CE5"/>
    <w:rsid w:val="004B2913"/>
    <w:rsid w:val="004C493C"/>
    <w:rsid w:val="004F1C11"/>
    <w:rsid w:val="00515ABB"/>
    <w:rsid w:val="00521889"/>
    <w:rsid w:val="005260C1"/>
    <w:rsid w:val="005415B5"/>
    <w:rsid w:val="00541C6F"/>
    <w:rsid w:val="00544047"/>
    <w:rsid w:val="00546EE9"/>
    <w:rsid w:val="005520AE"/>
    <w:rsid w:val="00554E4F"/>
    <w:rsid w:val="00572F04"/>
    <w:rsid w:val="00586C4B"/>
    <w:rsid w:val="0059536D"/>
    <w:rsid w:val="00595B45"/>
    <w:rsid w:val="005A0B40"/>
    <w:rsid w:val="005A5336"/>
    <w:rsid w:val="005C0174"/>
    <w:rsid w:val="005C14DF"/>
    <w:rsid w:val="00604B35"/>
    <w:rsid w:val="006161CB"/>
    <w:rsid w:val="006238B8"/>
    <w:rsid w:val="006441C0"/>
    <w:rsid w:val="00653032"/>
    <w:rsid w:val="006621BF"/>
    <w:rsid w:val="00670A73"/>
    <w:rsid w:val="00673C54"/>
    <w:rsid w:val="0068329B"/>
    <w:rsid w:val="00683FBC"/>
    <w:rsid w:val="006939A8"/>
    <w:rsid w:val="006C58A7"/>
    <w:rsid w:val="006E608D"/>
    <w:rsid w:val="006E7648"/>
    <w:rsid w:val="00707236"/>
    <w:rsid w:val="00717E3E"/>
    <w:rsid w:val="00724171"/>
    <w:rsid w:val="00770B62"/>
    <w:rsid w:val="0077661A"/>
    <w:rsid w:val="00776C95"/>
    <w:rsid w:val="0079026D"/>
    <w:rsid w:val="00791D7C"/>
    <w:rsid w:val="0079565C"/>
    <w:rsid w:val="007A79F9"/>
    <w:rsid w:val="007A7BC0"/>
    <w:rsid w:val="007B7AED"/>
    <w:rsid w:val="007D0B94"/>
    <w:rsid w:val="007E3996"/>
    <w:rsid w:val="007E3E9A"/>
    <w:rsid w:val="007E6F20"/>
    <w:rsid w:val="00806C42"/>
    <w:rsid w:val="00827C53"/>
    <w:rsid w:val="00830606"/>
    <w:rsid w:val="00832352"/>
    <w:rsid w:val="008334F5"/>
    <w:rsid w:val="00852B33"/>
    <w:rsid w:val="008769C8"/>
    <w:rsid w:val="00883AE2"/>
    <w:rsid w:val="008A1619"/>
    <w:rsid w:val="008A4BF1"/>
    <w:rsid w:val="008A51A0"/>
    <w:rsid w:val="008B2CC7"/>
    <w:rsid w:val="008C3048"/>
    <w:rsid w:val="008C6207"/>
    <w:rsid w:val="00905E2D"/>
    <w:rsid w:val="00912F01"/>
    <w:rsid w:val="00913BAB"/>
    <w:rsid w:val="009146C9"/>
    <w:rsid w:val="00922277"/>
    <w:rsid w:val="00932F26"/>
    <w:rsid w:val="0094215F"/>
    <w:rsid w:val="00954896"/>
    <w:rsid w:val="00960080"/>
    <w:rsid w:val="00962F8A"/>
    <w:rsid w:val="00970F08"/>
    <w:rsid w:val="0097100C"/>
    <w:rsid w:val="0099107D"/>
    <w:rsid w:val="009A74CD"/>
    <w:rsid w:val="009B32E9"/>
    <w:rsid w:val="009B3864"/>
    <w:rsid w:val="009C5B0D"/>
    <w:rsid w:val="009D5819"/>
    <w:rsid w:val="009F1616"/>
    <w:rsid w:val="009F2C88"/>
    <w:rsid w:val="00A04230"/>
    <w:rsid w:val="00A05630"/>
    <w:rsid w:val="00A06380"/>
    <w:rsid w:val="00A24C1A"/>
    <w:rsid w:val="00A40967"/>
    <w:rsid w:val="00A53F6E"/>
    <w:rsid w:val="00A71270"/>
    <w:rsid w:val="00A77311"/>
    <w:rsid w:val="00A9096D"/>
    <w:rsid w:val="00A90B6F"/>
    <w:rsid w:val="00A94862"/>
    <w:rsid w:val="00A97071"/>
    <w:rsid w:val="00AA58ED"/>
    <w:rsid w:val="00AC0D75"/>
    <w:rsid w:val="00AF1CAD"/>
    <w:rsid w:val="00B03BDC"/>
    <w:rsid w:val="00B04E3F"/>
    <w:rsid w:val="00B07F6E"/>
    <w:rsid w:val="00B15431"/>
    <w:rsid w:val="00B1631F"/>
    <w:rsid w:val="00B224B4"/>
    <w:rsid w:val="00B27CEE"/>
    <w:rsid w:val="00B507A7"/>
    <w:rsid w:val="00B5206C"/>
    <w:rsid w:val="00B65261"/>
    <w:rsid w:val="00B708CB"/>
    <w:rsid w:val="00B819D2"/>
    <w:rsid w:val="00B85A1F"/>
    <w:rsid w:val="00B86F93"/>
    <w:rsid w:val="00B87BCE"/>
    <w:rsid w:val="00B92582"/>
    <w:rsid w:val="00BA55A4"/>
    <w:rsid w:val="00BA756D"/>
    <w:rsid w:val="00BB6B7A"/>
    <w:rsid w:val="00BD6E4C"/>
    <w:rsid w:val="00BE46F7"/>
    <w:rsid w:val="00C15F29"/>
    <w:rsid w:val="00C200E6"/>
    <w:rsid w:val="00C469DE"/>
    <w:rsid w:val="00C47DBB"/>
    <w:rsid w:val="00C57244"/>
    <w:rsid w:val="00C66983"/>
    <w:rsid w:val="00C67AE3"/>
    <w:rsid w:val="00C83794"/>
    <w:rsid w:val="00C84E83"/>
    <w:rsid w:val="00C859D6"/>
    <w:rsid w:val="00CA1EA5"/>
    <w:rsid w:val="00CA5740"/>
    <w:rsid w:val="00CB0442"/>
    <w:rsid w:val="00CC1FC9"/>
    <w:rsid w:val="00CE088C"/>
    <w:rsid w:val="00CF201A"/>
    <w:rsid w:val="00D17BAB"/>
    <w:rsid w:val="00D24C78"/>
    <w:rsid w:val="00D26AF9"/>
    <w:rsid w:val="00D44A6B"/>
    <w:rsid w:val="00D550CF"/>
    <w:rsid w:val="00D60781"/>
    <w:rsid w:val="00D85032"/>
    <w:rsid w:val="00D87F7A"/>
    <w:rsid w:val="00DB169A"/>
    <w:rsid w:val="00DC30C2"/>
    <w:rsid w:val="00DD102A"/>
    <w:rsid w:val="00DD1CB5"/>
    <w:rsid w:val="00DD4FB8"/>
    <w:rsid w:val="00E137A0"/>
    <w:rsid w:val="00E665EA"/>
    <w:rsid w:val="00E862BF"/>
    <w:rsid w:val="00E964F8"/>
    <w:rsid w:val="00EA4930"/>
    <w:rsid w:val="00EB2DDE"/>
    <w:rsid w:val="00EC2AC9"/>
    <w:rsid w:val="00EC5414"/>
    <w:rsid w:val="00ED2118"/>
    <w:rsid w:val="00F0062F"/>
    <w:rsid w:val="00F21A60"/>
    <w:rsid w:val="00F34353"/>
    <w:rsid w:val="00F357EB"/>
    <w:rsid w:val="00F43AD9"/>
    <w:rsid w:val="00F55CD0"/>
    <w:rsid w:val="00F603AC"/>
    <w:rsid w:val="00F61C07"/>
    <w:rsid w:val="00F67A98"/>
    <w:rsid w:val="00F72128"/>
    <w:rsid w:val="00FA0A71"/>
    <w:rsid w:val="00FA5D4C"/>
    <w:rsid w:val="00FB2F66"/>
    <w:rsid w:val="00FC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378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78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8B8"/>
  </w:style>
  <w:style w:type="paragraph" w:styleId="Footer">
    <w:name w:val="footer"/>
    <w:basedOn w:val="Normal"/>
    <w:link w:val="FooterChar"/>
    <w:uiPriority w:val="99"/>
    <w:unhideWhenUsed/>
    <w:rsid w:val="002378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8B8"/>
  </w:style>
  <w:style w:type="paragraph" w:styleId="ListParagraph">
    <w:name w:val="List Paragraph"/>
    <w:basedOn w:val="Normal"/>
    <w:uiPriority w:val="34"/>
    <w:qFormat/>
    <w:rsid w:val="00724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329B"/>
    <w:rPr>
      <w:rFonts w:asciiTheme="minorHAnsi" w:eastAsiaTheme="minorHAnsi" w:hAnsiTheme="minorHAnsi" w:cstheme="minorBid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378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78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8B8"/>
  </w:style>
  <w:style w:type="paragraph" w:styleId="Footer">
    <w:name w:val="footer"/>
    <w:basedOn w:val="Normal"/>
    <w:link w:val="FooterChar"/>
    <w:uiPriority w:val="99"/>
    <w:unhideWhenUsed/>
    <w:rsid w:val="002378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8B8"/>
  </w:style>
  <w:style w:type="paragraph" w:styleId="ListParagraph">
    <w:name w:val="List Paragraph"/>
    <w:basedOn w:val="Normal"/>
    <w:uiPriority w:val="34"/>
    <w:qFormat/>
    <w:rsid w:val="00724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329B"/>
    <w:rPr>
      <w:rFonts w:asciiTheme="minorHAnsi" w:eastAsiaTheme="minorHAnsi" w:hAnsiTheme="minorHAnsi" w:cstheme="minorBid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7DA3C-79AD-4A87-9A11-814D054E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IT_LPPM</cp:lastModifiedBy>
  <cp:revision>5</cp:revision>
  <cp:lastPrinted>2018-04-17T07:44:00Z</cp:lastPrinted>
  <dcterms:created xsi:type="dcterms:W3CDTF">2019-03-14T03:12:00Z</dcterms:created>
  <dcterms:modified xsi:type="dcterms:W3CDTF">2019-03-14T06:31:00Z</dcterms:modified>
</cp:coreProperties>
</file>