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0" w:rsidRPr="00C34368" w:rsidRDefault="00CE3C9D" w:rsidP="00C34368">
      <w:pPr>
        <w:spacing w:before="60"/>
        <w:ind w:left="199" w:right="90"/>
        <w:rPr>
          <w:rFonts w:eastAsia="Calibri"/>
          <w:sz w:val="24"/>
          <w:szCs w:val="24"/>
        </w:rPr>
      </w:pPr>
      <w:proofErr w:type="spellStart"/>
      <w:r w:rsidRPr="00C34368">
        <w:rPr>
          <w:rFonts w:eastAsia="Calibri"/>
          <w:b/>
          <w:spacing w:val="-1"/>
          <w:sz w:val="24"/>
          <w:szCs w:val="24"/>
        </w:rPr>
        <w:t>L</w:t>
      </w:r>
      <w:r w:rsidRPr="00C34368">
        <w:rPr>
          <w:rFonts w:eastAsia="Calibri"/>
          <w:b/>
          <w:spacing w:val="1"/>
          <w:sz w:val="24"/>
          <w:szCs w:val="24"/>
        </w:rPr>
        <w:t>am</w:t>
      </w:r>
      <w:r w:rsidRPr="00C34368">
        <w:rPr>
          <w:rFonts w:eastAsia="Calibri"/>
          <w:b/>
          <w:spacing w:val="-4"/>
          <w:sz w:val="24"/>
          <w:szCs w:val="24"/>
        </w:rPr>
        <w:t>p</w:t>
      </w:r>
      <w:r w:rsidRPr="00C34368">
        <w:rPr>
          <w:rFonts w:eastAsia="Calibri"/>
          <w:b/>
          <w:spacing w:val="9"/>
          <w:sz w:val="24"/>
          <w:szCs w:val="24"/>
        </w:rPr>
        <w:t>i</w:t>
      </w:r>
      <w:r w:rsidRPr="00C34368">
        <w:rPr>
          <w:rFonts w:eastAsia="Calibri"/>
          <w:b/>
          <w:spacing w:val="-5"/>
          <w:sz w:val="24"/>
          <w:szCs w:val="24"/>
        </w:rPr>
        <w:t>r</w:t>
      </w:r>
      <w:r w:rsidRPr="00C34368">
        <w:rPr>
          <w:rFonts w:eastAsia="Calibri"/>
          <w:b/>
          <w:spacing w:val="10"/>
          <w:sz w:val="24"/>
          <w:szCs w:val="24"/>
        </w:rPr>
        <w:t>a</w:t>
      </w:r>
      <w:r w:rsidRPr="00C34368">
        <w:rPr>
          <w:rFonts w:eastAsia="Calibri"/>
          <w:b/>
          <w:sz w:val="24"/>
          <w:szCs w:val="24"/>
        </w:rPr>
        <w:t>n</w:t>
      </w:r>
      <w:proofErr w:type="spellEnd"/>
      <w:r w:rsidRPr="00C34368">
        <w:rPr>
          <w:rFonts w:eastAsia="Calibri"/>
          <w:b/>
          <w:spacing w:val="-3"/>
          <w:sz w:val="24"/>
          <w:szCs w:val="24"/>
        </w:rPr>
        <w:t xml:space="preserve"> </w:t>
      </w:r>
      <w:r w:rsidRPr="00C34368">
        <w:rPr>
          <w:rFonts w:eastAsia="Calibri"/>
          <w:b/>
          <w:spacing w:val="1"/>
          <w:sz w:val="24"/>
          <w:szCs w:val="24"/>
        </w:rPr>
        <w:t>K</w:t>
      </w:r>
      <w:r w:rsidRPr="00C34368">
        <w:rPr>
          <w:rFonts w:eastAsia="Calibri"/>
          <w:b/>
          <w:sz w:val="24"/>
          <w:szCs w:val="24"/>
        </w:rPr>
        <w:t xml:space="preserve">.   </w:t>
      </w:r>
      <w:r w:rsidRPr="00C34368">
        <w:rPr>
          <w:rFonts w:eastAsia="Calibri"/>
          <w:b/>
          <w:spacing w:val="31"/>
          <w:sz w:val="24"/>
          <w:szCs w:val="24"/>
        </w:rPr>
        <w:t xml:space="preserve"> </w:t>
      </w:r>
      <w:r w:rsidRPr="00C34368">
        <w:rPr>
          <w:rFonts w:eastAsia="Calibri"/>
          <w:b/>
          <w:spacing w:val="2"/>
          <w:sz w:val="24"/>
          <w:szCs w:val="24"/>
        </w:rPr>
        <w:t>F</w:t>
      </w:r>
      <w:r w:rsidRPr="00C34368">
        <w:rPr>
          <w:rFonts w:eastAsia="Calibri"/>
          <w:b/>
          <w:spacing w:val="3"/>
          <w:sz w:val="24"/>
          <w:szCs w:val="24"/>
        </w:rPr>
        <w:t>o</w:t>
      </w:r>
      <w:r w:rsidRPr="00C34368">
        <w:rPr>
          <w:rFonts w:eastAsia="Calibri"/>
          <w:b/>
          <w:spacing w:val="-5"/>
          <w:sz w:val="24"/>
          <w:szCs w:val="24"/>
        </w:rPr>
        <w:t>r</w:t>
      </w:r>
      <w:r w:rsidRPr="00C34368">
        <w:rPr>
          <w:rFonts w:eastAsia="Calibri"/>
          <w:b/>
          <w:spacing w:val="1"/>
          <w:sz w:val="24"/>
          <w:szCs w:val="24"/>
        </w:rPr>
        <w:t>ma</w:t>
      </w:r>
      <w:r w:rsidRPr="00C34368">
        <w:rPr>
          <w:rFonts w:eastAsia="Calibri"/>
          <w:b/>
          <w:sz w:val="24"/>
          <w:szCs w:val="24"/>
        </w:rPr>
        <w:t xml:space="preserve">t  </w:t>
      </w:r>
      <w:r w:rsidRPr="00C34368">
        <w:rPr>
          <w:rFonts w:eastAsia="Calibri"/>
          <w:b/>
          <w:spacing w:val="27"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-10"/>
          <w:sz w:val="24"/>
          <w:szCs w:val="24"/>
        </w:rPr>
        <w:t>L</w:t>
      </w:r>
      <w:r w:rsidRPr="00C34368">
        <w:rPr>
          <w:rFonts w:eastAsia="Calibri"/>
          <w:b/>
          <w:spacing w:val="1"/>
          <w:sz w:val="24"/>
          <w:szCs w:val="24"/>
        </w:rPr>
        <w:t>a</w:t>
      </w:r>
      <w:r w:rsidRPr="00C34368">
        <w:rPr>
          <w:rFonts w:eastAsia="Calibri"/>
          <w:b/>
          <w:spacing w:val="-1"/>
          <w:sz w:val="24"/>
          <w:szCs w:val="24"/>
        </w:rPr>
        <w:t>p</w:t>
      </w:r>
      <w:r w:rsidRPr="00C34368">
        <w:rPr>
          <w:rFonts w:eastAsia="Calibri"/>
          <w:b/>
          <w:spacing w:val="3"/>
          <w:sz w:val="24"/>
          <w:szCs w:val="24"/>
        </w:rPr>
        <w:t>o</w:t>
      </w:r>
      <w:r w:rsidRPr="00C34368">
        <w:rPr>
          <w:rFonts w:eastAsia="Calibri"/>
          <w:b/>
          <w:spacing w:val="-5"/>
          <w:sz w:val="24"/>
          <w:szCs w:val="24"/>
        </w:rPr>
        <w:t>r</w:t>
      </w:r>
      <w:r w:rsidRPr="00C34368">
        <w:rPr>
          <w:rFonts w:eastAsia="Calibri"/>
          <w:b/>
          <w:spacing w:val="2"/>
          <w:sz w:val="24"/>
          <w:szCs w:val="24"/>
        </w:rPr>
        <w:t>a</w:t>
      </w:r>
      <w:r w:rsidRPr="00C34368">
        <w:rPr>
          <w:rFonts w:eastAsia="Calibri"/>
          <w:b/>
          <w:sz w:val="24"/>
          <w:szCs w:val="24"/>
        </w:rPr>
        <w:t>n</w:t>
      </w:r>
      <w:proofErr w:type="spellEnd"/>
      <w:r w:rsidRPr="00C34368">
        <w:rPr>
          <w:rFonts w:eastAsia="Calibri"/>
          <w:b/>
          <w:sz w:val="24"/>
          <w:szCs w:val="24"/>
        </w:rPr>
        <w:t xml:space="preserve">  </w:t>
      </w:r>
      <w:r w:rsidRPr="00C34368">
        <w:rPr>
          <w:rFonts w:eastAsia="Calibri"/>
          <w:b/>
          <w:spacing w:val="20"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-5"/>
          <w:sz w:val="24"/>
          <w:szCs w:val="24"/>
        </w:rPr>
        <w:t>A</w:t>
      </w:r>
      <w:r w:rsidRPr="00C34368">
        <w:rPr>
          <w:rFonts w:eastAsia="Calibri"/>
          <w:b/>
          <w:spacing w:val="5"/>
          <w:sz w:val="24"/>
          <w:szCs w:val="24"/>
        </w:rPr>
        <w:t>k</w:t>
      </w:r>
      <w:r w:rsidRPr="00C34368">
        <w:rPr>
          <w:rFonts w:eastAsia="Calibri"/>
          <w:b/>
          <w:spacing w:val="-5"/>
          <w:sz w:val="24"/>
          <w:szCs w:val="24"/>
        </w:rPr>
        <w:t>h</w:t>
      </w:r>
      <w:r w:rsidRPr="00C34368">
        <w:rPr>
          <w:rFonts w:eastAsia="Calibri"/>
          <w:b/>
          <w:spacing w:val="2"/>
          <w:sz w:val="24"/>
          <w:szCs w:val="24"/>
        </w:rPr>
        <w:t>i</w:t>
      </w:r>
      <w:r w:rsidRPr="00C34368">
        <w:rPr>
          <w:rFonts w:eastAsia="Calibri"/>
          <w:b/>
          <w:sz w:val="24"/>
          <w:szCs w:val="24"/>
        </w:rPr>
        <w:t>r</w:t>
      </w:r>
      <w:proofErr w:type="spellEnd"/>
      <w:r w:rsidRPr="00C34368">
        <w:rPr>
          <w:rFonts w:eastAsia="Calibri"/>
          <w:b/>
          <w:sz w:val="24"/>
          <w:szCs w:val="24"/>
        </w:rPr>
        <w:t xml:space="preserve">  </w:t>
      </w:r>
      <w:r w:rsidRPr="00C34368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1"/>
          <w:sz w:val="24"/>
          <w:szCs w:val="24"/>
        </w:rPr>
        <w:t>T</w:t>
      </w:r>
      <w:r w:rsidRPr="00C34368">
        <w:rPr>
          <w:rFonts w:eastAsia="Calibri"/>
          <w:b/>
          <w:spacing w:val="6"/>
          <w:sz w:val="24"/>
          <w:szCs w:val="24"/>
        </w:rPr>
        <w:t>a</w:t>
      </w:r>
      <w:r w:rsidRPr="00C34368">
        <w:rPr>
          <w:rFonts w:eastAsia="Calibri"/>
          <w:b/>
          <w:spacing w:val="-9"/>
          <w:sz w:val="24"/>
          <w:szCs w:val="24"/>
        </w:rPr>
        <w:t>h</w:t>
      </w:r>
      <w:r w:rsidRPr="00C34368">
        <w:rPr>
          <w:rFonts w:eastAsia="Calibri"/>
          <w:b/>
          <w:spacing w:val="3"/>
          <w:sz w:val="24"/>
          <w:szCs w:val="24"/>
        </w:rPr>
        <w:t>u</w:t>
      </w:r>
      <w:r w:rsidRPr="00C34368">
        <w:rPr>
          <w:rFonts w:eastAsia="Calibri"/>
          <w:b/>
          <w:sz w:val="24"/>
          <w:szCs w:val="24"/>
        </w:rPr>
        <w:t>n</w:t>
      </w:r>
      <w:proofErr w:type="spellEnd"/>
      <w:r w:rsidRPr="00C34368">
        <w:rPr>
          <w:rFonts w:eastAsia="Calibri"/>
          <w:b/>
          <w:sz w:val="24"/>
          <w:szCs w:val="24"/>
        </w:rPr>
        <w:t xml:space="preserve">  </w:t>
      </w:r>
      <w:r w:rsidRPr="00C34368">
        <w:rPr>
          <w:rFonts w:eastAsia="Calibri"/>
          <w:b/>
          <w:spacing w:val="12"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z w:val="24"/>
          <w:szCs w:val="24"/>
        </w:rPr>
        <w:t>Pe</w:t>
      </w:r>
      <w:r w:rsidRPr="00C34368">
        <w:rPr>
          <w:rFonts w:eastAsia="Calibri"/>
          <w:b/>
          <w:spacing w:val="-1"/>
          <w:sz w:val="24"/>
          <w:szCs w:val="24"/>
        </w:rPr>
        <w:t>nug</w:t>
      </w:r>
      <w:r w:rsidRPr="00C34368">
        <w:rPr>
          <w:rFonts w:eastAsia="Calibri"/>
          <w:b/>
          <w:spacing w:val="10"/>
          <w:sz w:val="24"/>
          <w:szCs w:val="24"/>
        </w:rPr>
        <w:t>a</w:t>
      </w:r>
      <w:r w:rsidRPr="00C34368">
        <w:rPr>
          <w:rFonts w:eastAsia="Calibri"/>
          <w:b/>
          <w:spacing w:val="-8"/>
          <w:sz w:val="24"/>
          <w:szCs w:val="24"/>
        </w:rPr>
        <w:t>s</w:t>
      </w:r>
      <w:r w:rsidRPr="00C34368">
        <w:rPr>
          <w:rFonts w:eastAsia="Calibri"/>
          <w:b/>
          <w:spacing w:val="1"/>
          <w:sz w:val="24"/>
          <w:szCs w:val="24"/>
        </w:rPr>
        <w:t>a</w:t>
      </w:r>
      <w:r w:rsidR="00C34368">
        <w:rPr>
          <w:rFonts w:eastAsia="Calibri"/>
          <w:b/>
          <w:sz w:val="24"/>
          <w:szCs w:val="24"/>
        </w:rPr>
        <w:t>n</w:t>
      </w:r>
      <w:proofErr w:type="spellEnd"/>
      <w:r w:rsidR="00C34368">
        <w:rPr>
          <w:rFonts w:eastAsia="Calibri"/>
          <w:b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-4"/>
          <w:sz w:val="24"/>
          <w:szCs w:val="24"/>
        </w:rPr>
        <w:t>P</w:t>
      </w:r>
      <w:r w:rsidRPr="00C34368">
        <w:rPr>
          <w:rFonts w:eastAsia="Calibri"/>
          <w:b/>
          <w:spacing w:val="-1"/>
          <w:sz w:val="24"/>
          <w:szCs w:val="24"/>
        </w:rPr>
        <w:t>en</w:t>
      </w:r>
      <w:r w:rsidRPr="00C34368">
        <w:rPr>
          <w:rFonts w:eastAsia="Calibri"/>
          <w:b/>
          <w:spacing w:val="-9"/>
          <w:sz w:val="24"/>
          <w:szCs w:val="24"/>
        </w:rPr>
        <w:t>e</w:t>
      </w:r>
      <w:r w:rsidRPr="00C34368">
        <w:rPr>
          <w:rFonts w:eastAsia="Calibri"/>
          <w:b/>
          <w:spacing w:val="5"/>
          <w:sz w:val="24"/>
          <w:szCs w:val="24"/>
        </w:rPr>
        <w:t>l</w:t>
      </w:r>
      <w:r w:rsidRPr="00C34368">
        <w:rPr>
          <w:rFonts w:eastAsia="Calibri"/>
          <w:b/>
          <w:spacing w:val="1"/>
          <w:sz w:val="24"/>
          <w:szCs w:val="24"/>
        </w:rPr>
        <w:t>i</w:t>
      </w:r>
      <w:r w:rsidRPr="00C34368">
        <w:rPr>
          <w:rFonts w:eastAsia="Calibri"/>
          <w:b/>
          <w:spacing w:val="-3"/>
          <w:sz w:val="24"/>
          <w:szCs w:val="24"/>
        </w:rPr>
        <w:t>t</w:t>
      </w:r>
      <w:r w:rsidRPr="00C34368">
        <w:rPr>
          <w:rFonts w:eastAsia="Calibri"/>
          <w:b/>
          <w:spacing w:val="1"/>
          <w:sz w:val="24"/>
          <w:szCs w:val="24"/>
        </w:rPr>
        <w:t>i</w:t>
      </w:r>
      <w:r w:rsidRPr="00C34368">
        <w:rPr>
          <w:rFonts w:eastAsia="Calibri"/>
          <w:b/>
          <w:spacing w:val="2"/>
          <w:sz w:val="24"/>
          <w:szCs w:val="24"/>
        </w:rPr>
        <w:t>a</w:t>
      </w:r>
      <w:r w:rsidRPr="00C34368">
        <w:rPr>
          <w:rFonts w:eastAsia="Calibri"/>
          <w:b/>
          <w:spacing w:val="3"/>
          <w:sz w:val="24"/>
          <w:szCs w:val="24"/>
        </w:rPr>
        <w:t>n</w:t>
      </w:r>
      <w:proofErr w:type="spellEnd"/>
      <w:r w:rsidRPr="00C34368">
        <w:rPr>
          <w:rFonts w:eastAsia="Calibri"/>
          <w:b/>
          <w:spacing w:val="-3"/>
          <w:sz w:val="24"/>
          <w:szCs w:val="24"/>
        </w:rPr>
        <w:t>/</w:t>
      </w:r>
      <w:proofErr w:type="spellStart"/>
      <w:r w:rsidRPr="00C34368">
        <w:rPr>
          <w:rFonts w:eastAsia="Calibri"/>
          <w:b/>
          <w:sz w:val="24"/>
          <w:szCs w:val="24"/>
        </w:rPr>
        <w:t>Pe</w:t>
      </w:r>
      <w:r w:rsidRPr="00C34368">
        <w:rPr>
          <w:rFonts w:eastAsia="Calibri"/>
          <w:b/>
          <w:spacing w:val="-1"/>
          <w:sz w:val="24"/>
          <w:szCs w:val="24"/>
        </w:rPr>
        <w:t>n</w:t>
      </w:r>
      <w:r w:rsidRPr="00C34368">
        <w:rPr>
          <w:rFonts w:eastAsia="Calibri"/>
          <w:b/>
          <w:spacing w:val="-2"/>
          <w:sz w:val="24"/>
          <w:szCs w:val="24"/>
        </w:rPr>
        <w:t>g</w:t>
      </w:r>
      <w:r w:rsidRPr="00C34368">
        <w:rPr>
          <w:rFonts w:eastAsia="Calibri"/>
          <w:b/>
          <w:spacing w:val="1"/>
          <w:sz w:val="24"/>
          <w:szCs w:val="24"/>
        </w:rPr>
        <w:t>a</w:t>
      </w:r>
      <w:r w:rsidRPr="00C34368">
        <w:rPr>
          <w:rFonts w:eastAsia="Calibri"/>
          <w:b/>
          <w:spacing w:val="-1"/>
          <w:sz w:val="24"/>
          <w:szCs w:val="24"/>
        </w:rPr>
        <w:t>b</w:t>
      </w:r>
      <w:r w:rsidRPr="00C34368">
        <w:rPr>
          <w:rFonts w:eastAsia="Calibri"/>
          <w:b/>
          <w:spacing w:val="3"/>
          <w:sz w:val="24"/>
          <w:szCs w:val="24"/>
        </w:rPr>
        <w:t>d</w:t>
      </w:r>
      <w:r w:rsidRPr="00C34368">
        <w:rPr>
          <w:rFonts w:eastAsia="Calibri"/>
          <w:b/>
          <w:spacing w:val="-7"/>
          <w:sz w:val="24"/>
          <w:szCs w:val="24"/>
        </w:rPr>
        <w:t>i</w:t>
      </w:r>
      <w:r w:rsidRPr="00C34368">
        <w:rPr>
          <w:rFonts w:eastAsia="Calibri"/>
          <w:b/>
          <w:spacing w:val="2"/>
          <w:sz w:val="24"/>
          <w:szCs w:val="24"/>
        </w:rPr>
        <w:t>a</w:t>
      </w:r>
      <w:r w:rsidRPr="00C34368">
        <w:rPr>
          <w:rFonts w:eastAsia="Calibri"/>
          <w:b/>
          <w:sz w:val="24"/>
          <w:szCs w:val="24"/>
        </w:rPr>
        <w:t>n</w:t>
      </w:r>
      <w:proofErr w:type="spellEnd"/>
      <w:r w:rsidR="00C34368">
        <w:rPr>
          <w:rFonts w:eastAsia="Calibri"/>
          <w:b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1"/>
          <w:position w:val="1"/>
          <w:sz w:val="24"/>
          <w:szCs w:val="24"/>
        </w:rPr>
        <w:t>K</w:t>
      </w:r>
      <w:r w:rsidRPr="00C34368">
        <w:rPr>
          <w:rFonts w:eastAsia="Calibri"/>
          <w:b/>
          <w:spacing w:val="-1"/>
          <w:position w:val="1"/>
          <w:sz w:val="24"/>
          <w:szCs w:val="24"/>
        </w:rPr>
        <w:t>ep</w:t>
      </w:r>
      <w:r w:rsidRPr="00C34368">
        <w:rPr>
          <w:rFonts w:eastAsia="Calibri"/>
          <w:b/>
          <w:spacing w:val="1"/>
          <w:position w:val="1"/>
          <w:sz w:val="24"/>
          <w:szCs w:val="24"/>
        </w:rPr>
        <w:t>a</w:t>
      </w:r>
      <w:r w:rsidRPr="00C34368">
        <w:rPr>
          <w:rFonts w:eastAsia="Calibri"/>
          <w:b/>
          <w:spacing w:val="-5"/>
          <w:position w:val="1"/>
          <w:sz w:val="24"/>
          <w:szCs w:val="24"/>
        </w:rPr>
        <w:t>d</w:t>
      </w:r>
      <w:r w:rsidRPr="00C34368">
        <w:rPr>
          <w:rFonts w:eastAsia="Calibri"/>
          <w:b/>
          <w:position w:val="1"/>
          <w:sz w:val="24"/>
          <w:szCs w:val="24"/>
        </w:rPr>
        <w:t>a</w:t>
      </w:r>
      <w:proofErr w:type="spellEnd"/>
      <w:r w:rsidRPr="00C34368">
        <w:rPr>
          <w:rFonts w:eastAsia="Calibri"/>
          <w:b/>
          <w:spacing w:val="4"/>
          <w:position w:val="1"/>
          <w:sz w:val="24"/>
          <w:szCs w:val="24"/>
        </w:rPr>
        <w:t xml:space="preserve"> </w:t>
      </w:r>
      <w:proofErr w:type="spellStart"/>
      <w:r w:rsidRPr="00C34368">
        <w:rPr>
          <w:rFonts w:eastAsia="Calibri"/>
          <w:b/>
          <w:spacing w:val="-6"/>
          <w:position w:val="1"/>
          <w:sz w:val="24"/>
          <w:szCs w:val="24"/>
        </w:rPr>
        <w:t>M</w:t>
      </w:r>
      <w:r w:rsidRPr="00C34368">
        <w:rPr>
          <w:rFonts w:eastAsia="Calibri"/>
          <w:b/>
          <w:spacing w:val="10"/>
          <w:position w:val="1"/>
          <w:sz w:val="24"/>
          <w:szCs w:val="24"/>
        </w:rPr>
        <w:t>a</w:t>
      </w:r>
      <w:r w:rsidRPr="00C34368">
        <w:rPr>
          <w:rFonts w:eastAsia="Calibri"/>
          <w:b/>
          <w:position w:val="1"/>
          <w:sz w:val="24"/>
          <w:szCs w:val="24"/>
        </w:rPr>
        <w:t>s</w:t>
      </w:r>
      <w:r w:rsidRPr="00C34368">
        <w:rPr>
          <w:rFonts w:eastAsia="Calibri"/>
          <w:b/>
          <w:spacing w:val="-10"/>
          <w:position w:val="1"/>
          <w:sz w:val="24"/>
          <w:szCs w:val="24"/>
        </w:rPr>
        <w:t>y</w:t>
      </w:r>
      <w:r w:rsidRPr="00C34368">
        <w:rPr>
          <w:rFonts w:eastAsia="Calibri"/>
          <w:b/>
          <w:spacing w:val="10"/>
          <w:position w:val="1"/>
          <w:sz w:val="24"/>
          <w:szCs w:val="24"/>
        </w:rPr>
        <w:t>a</w:t>
      </w:r>
      <w:r w:rsidRPr="00C34368">
        <w:rPr>
          <w:rFonts w:eastAsia="Calibri"/>
          <w:b/>
          <w:spacing w:val="-9"/>
          <w:position w:val="1"/>
          <w:sz w:val="24"/>
          <w:szCs w:val="24"/>
        </w:rPr>
        <w:t>r</w:t>
      </w:r>
      <w:r w:rsidRPr="00C34368">
        <w:rPr>
          <w:rFonts w:eastAsia="Calibri"/>
          <w:b/>
          <w:spacing w:val="1"/>
          <w:position w:val="1"/>
          <w:sz w:val="24"/>
          <w:szCs w:val="24"/>
        </w:rPr>
        <w:t>a</w:t>
      </w:r>
      <w:r w:rsidRPr="00C34368">
        <w:rPr>
          <w:rFonts w:eastAsia="Calibri"/>
          <w:b/>
          <w:spacing w:val="5"/>
          <w:position w:val="1"/>
          <w:sz w:val="24"/>
          <w:szCs w:val="24"/>
        </w:rPr>
        <w:t>k</w:t>
      </w:r>
      <w:r w:rsidRPr="00C34368">
        <w:rPr>
          <w:rFonts w:eastAsia="Calibri"/>
          <w:b/>
          <w:spacing w:val="1"/>
          <w:position w:val="1"/>
          <w:sz w:val="24"/>
          <w:szCs w:val="24"/>
        </w:rPr>
        <w:t>a</w:t>
      </w:r>
      <w:r w:rsidRPr="00C34368">
        <w:rPr>
          <w:rFonts w:eastAsia="Calibri"/>
          <w:b/>
          <w:position w:val="1"/>
          <w:sz w:val="24"/>
          <w:szCs w:val="24"/>
        </w:rPr>
        <w:t>t</w:t>
      </w:r>
      <w:proofErr w:type="spellEnd"/>
    </w:p>
    <w:p w:rsidR="00CB0CE0" w:rsidRPr="00C34368" w:rsidRDefault="009B2343">
      <w:pPr>
        <w:spacing w:before="5" w:line="160" w:lineRule="exact"/>
        <w:rPr>
          <w:sz w:val="24"/>
          <w:szCs w:val="24"/>
        </w:rPr>
      </w:pPr>
      <w:r w:rsidRPr="00C3436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4D965" wp14:editId="0A04E6AA">
                <wp:simplePos x="0" y="0"/>
                <wp:positionH relativeFrom="column">
                  <wp:posOffset>4282440</wp:posOffset>
                </wp:positionH>
                <wp:positionV relativeFrom="paragraph">
                  <wp:posOffset>74930</wp:posOffset>
                </wp:positionV>
                <wp:extent cx="1177290" cy="255905"/>
                <wp:effectExtent l="0" t="0" r="2286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343" w:rsidRPr="00CE114C" w:rsidRDefault="009B2343" w:rsidP="009B234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Biru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Muda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7.2pt;margin-top:5.9pt;width:92.7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" fillcolor="#00b0f0" strokecolor="black [3213]" strokeweight=".25pt">
                <v:textbox>
                  <w:txbxContent>
                    <w:p w:rsidR="009B2343" w:rsidRPr="00CE114C" w:rsidRDefault="009B2343" w:rsidP="009B2343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Biru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Muda</w:t>
                      </w:r>
                    </w:p>
                  </w:txbxContent>
                </v:textbox>
              </v:rect>
            </w:pict>
          </mc:Fallback>
        </mc:AlternateContent>
      </w:r>
    </w:p>
    <w:p w:rsidR="00CB0CE0" w:rsidRPr="00C34368" w:rsidRDefault="009B2343" w:rsidP="00C34368">
      <w:pPr>
        <w:pStyle w:val="ListParagraph"/>
        <w:spacing w:after="0" w:line="480" w:lineRule="auto"/>
        <w:jc w:val="both"/>
      </w:pPr>
      <w:r w:rsidRPr="00C343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1BB9B" wp14:editId="38571DD3">
                <wp:simplePos x="0" y="0"/>
                <wp:positionH relativeFrom="column">
                  <wp:posOffset>3733536</wp:posOffset>
                </wp:positionH>
                <wp:positionV relativeFrom="paragraph">
                  <wp:posOffset>90805</wp:posOffset>
                </wp:positionV>
                <wp:extent cx="241401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94pt;margin-top:7.15pt;width:1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spellStart"/>
      <w:r w:rsidR="00C34368">
        <w:rPr>
          <w:bCs/>
          <w:spacing w:val="1"/>
        </w:rPr>
        <w:t>Warna</w:t>
      </w:r>
      <w:proofErr w:type="spellEnd"/>
      <w:r w:rsidR="00C34368">
        <w:rPr>
          <w:bCs/>
          <w:spacing w:val="1"/>
        </w:rPr>
        <w:t xml:space="preserve"> Cover </w:t>
      </w:r>
      <w:proofErr w:type="spellStart"/>
      <w:r w:rsidRPr="00C34368">
        <w:rPr>
          <w:bCs/>
          <w:spacing w:val="1"/>
        </w:rPr>
        <w:t>Semua</w:t>
      </w:r>
      <w:proofErr w:type="spellEnd"/>
      <w:r w:rsidRPr="00C34368">
        <w:rPr>
          <w:bCs/>
          <w:spacing w:val="1"/>
        </w:rPr>
        <w:t xml:space="preserve"> </w:t>
      </w:r>
      <w:proofErr w:type="spellStart"/>
      <w:r w:rsidRPr="00C34368">
        <w:rPr>
          <w:bCs/>
          <w:spacing w:val="1"/>
        </w:rPr>
        <w:t>Skema</w:t>
      </w:r>
      <w:proofErr w:type="spellEnd"/>
      <w:r w:rsidRPr="00C34368">
        <w:rPr>
          <w:bCs/>
          <w:spacing w:val="1"/>
        </w:rPr>
        <w:t xml:space="preserve"> </w:t>
      </w:r>
      <w:proofErr w:type="spellStart"/>
      <w:r w:rsidRPr="00C34368">
        <w:rPr>
          <w:bCs/>
          <w:spacing w:val="1"/>
        </w:rPr>
        <w:t>Penelitian</w:t>
      </w:r>
      <w:proofErr w:type="spellEnd"/>
      <w:r w:rsidRPr="00C34368">
        <w:rPr>
          <w:bCs/>
          <w:spacing w:val="1"/>
        </w:rPr>
        <w:t xml:space="preserve"> </w:t>
      </w:r>
    </w:p>
    <w:p w:rsidR="00C34368" w:rsidRDefault="002D1D71">
      <w:pPr>
        <w:ind w:left="241"/>
        <w:rPr>
          <w:b/>
          <w:spacing w:val="4"/>
          <w:sz w:val="24"/>
          <w:szCs w:val="24"/>
        </w:rPr>
      </w:pPr>
      <w:r w:rsidRPr="00C34368">
        <w:rPr>
          <w:sz w:val="24"/>
          <w:szCs w:val="24"/>
        </w:rPr>
        <w:pict>
          <v:group id="_x0000_s1035" style="position:absolute;left:0;text-align:left;margin-left:90.3pt;margin-top:139.7pt;width:433.75pt;height:563.8pt;z-index:-251660288;mso-position-horizontal-relative:page;mso-position-vertical-relative:page" coordorigin="1806,2794" coordsize="8675,10668">
            <v:shape id="_x0000_s1039" style="position:absolute;left:1816;top:2804;width:8655;height:10632" coordorigin="1816,2804" coordsize="8655,10632" path="m1820,13436r,-10617l1830,2808r8626,l10471,2804r-8655,l1820,13436xe" fillcolor="black" stroked="f">
              <v:path arrowok="t"/>
            </v:shape>
            <v:shape id="_x0000_s1038" style="position:absolute;left:1830;top:2804;width:8641;height:10648" coordorigin="1830,2804" coordsize="8641,10648" path="m10461,2819r,10617l10456,13447r15,5l10471,2804r-15,4l1830,2808r,11l10461,2819xe" fillcolor="black" stroked="f">
              <v:path arrowok="t"/>
            </v:shape>
            <v:shape id="_x0000_s1037" style="position:absolute;left:1816;top:2804;width:8655;height:10648" coordorigin="1816,2804" coordsize="8655,10648" path="m1830,13447r,-10639l1820,2819r,10617l1816,2804r,10648l10471,13452r-8641,-5xe" fillcolor="black" stroked="f">
              <v:path arrowok="t"/>
            </v:shape>
            <v:shape id="_x0000_s1036" style="position:absolute;left:1832;top:2820;width:8639;height:10632" coordorigin="1832,2820" coordsize="8639,10632" path="m1832,13447r8639,5l10457,13447r5,-11l10462,2820r-5,l10457,13436r-8625,l1832,13447xe" fillcolor="black" stroked="f">
              <v:path arrowok="t"/>
            </v:shape>
            <w10:wrap anchorx="page" anchory="page"/>
          </v:group>
        </w:pict>
      </w:r>
    </w:p>
    <w:p w:rsidR="00CB0CE0" w:rsidRPr="00C34368" w:rsidRDefault="00CE3C9D">
      <w:pPr>
        <w:ind w:left="241"/>
        <w:rPr>
          <w:sz w:val="24"/>
          <w:szCs w:val="24"/>
          <w:lang w:val="id-ID"/>
        </w:rPr>
      </w:pPr>
      <w:proofErr w:type="gramStart"/>
      <w:r w:rsidRPr="00C34368">
        <w:rPr>
          <w:b/>
          <w:spacing w:val="4"/>
          <w:sz w:val="24"/>
          <w:szCs w:val="24"/>
        </w:rPr>
        <w:t>a</w:t>
      </w:r>
      <w:proofErr w:type="gramEnd"/>
      <w:r w:rsidRPr="00C34368">
        <w:rPr>
          <w:b/>
          <w:sz w:val="24"/>
          <w:szCs w:val="24"/>
        </w:rPr>
        <w:t>.</w:t>
      </w:r>
      <w:r w:rsidRPr="00C34368">
        <w:rPr>
          <w:b/>
          <w:spacing w:val="57"/>
          <w:sz w:val="24"/>
          <w:szCs w:val="24"/>
        </w:rPr>
        <w:t xml:space="preserve"> </w:t>
      </w:r>
      <w:proofErr w:type="spellStart"/>
      <w:r w:rsidRPr="00C34368">
        <w:rPr>
          <w:b/>
          <w:spacing w:val="-1"/>
          <w:sz w:val="24"/>
          <w:szCs w:val="24"/>
        </w:rPr>
        <w:t>S</w:t>
      </w:r>
      <w:r w:rsidRPr="00C34368">
        <w:rPr>
          <w:b/>
          <w:spacing w:val="5"/>
          <w:sz w:val="24"/>
          <w:szCs w:val="24"/>
        </w:rPr>
        <w:t>a</w:t>
      </w:r>
      <w:r w:rsidRPr="00C34368">
        <w:rPr>
          <w:b/>
          <w:spacing w:val="-9"/>
          <w:sz w:val="24"/>
          <w:szCs w:val="24"/>
        </w:rPr>
        <w:t>m</w:t>
      </w:r>
      <w:r w:rsidRPr="00C34368">
        <w:rPr>
          <w:b/>
          <w:spacing w:val="3"/>
          <w:sz w:val="24"/>
          <w:szCs w:val="24"/>
        </w:rPr>
        <w:t>p</w:t>
      </w:r>
      <w:r w:rsidRPr="00C34368">
        <w:rPr>
          <w:b/>
          <w:spacing w:val="-9"/>
          <w:sz w:val="24"/>
          <w:szCs w:val="24"/>
        </w:rPr>
        <w:t>u</w:t>
      </w:r>
      <w:r w:rsidRPr="00C34368">
        <w:rPr>
          <w:b/>
          <w:sz w:val="24"/>
          <w:szCs w:val="24"/>
        </w:rPr>
        <w:t>l</w:t>
      </w:r>
      <w:proofErr w:type="spellEnd"/>
      <w:r w:rsidRPr="00C34368">
        <w:rPr>
          <w:b/>
          <w:spacing w:val="3"/>
          <w:sz w:val="24"/>
          <w:szCs w:val="24"/>
        </w:rPr>
        <w:t xml:space="preserve"> </w:t>
      </w:r>
      <w:proofErr w:type="spellStart"/>
      <w:r w:rsidRPr="00C34368">
        <w:rPr>
          <w:b/>
          <w:spacing w:val="9"/>
          <w:sz w:val="24"/>
          <w:szCs w:val="24"/>
        </w:rPr>
        <w:t>M</w:t>
      </w:r>
      <w:r w:rsidRPr="00C34368">
        <w:rPr>
          <w:b/>
          <w:spacing w:val="-13"/>
          <w:sz w:val="24"/>
          <w:szCs w:val="24"/>
        </w:rPr>
        <w:t>u</w:t>
      </w:r>
      <w:r w:rsidRPr="00C34368">
        <w:rPr>
          <w:b/>
          <w:spacing w:val="-1"/>
          <w:sz w:val="24"/>
          <w:szCs w:val="24"/>
        </w:rPr>
        <w:t>ka</w:t>
      </w:r>
      <w:proofErr w:type="spellEnd"/>
      <w:r w:rsidR="000509C6" w:rsidRPr="00C34368">
        <w:rPr>
          <w:b/>
          <w:spacing w:val="-1"/>
          <w:sz w:val="24"/>
          <w:szCs w:val="24"/>
          <w:lang w:val="id-ID"/>
        </w:rPr>
        <w:t xml:space="preserve"> Penelitian</w:t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E3C9D" w:rsidP="004A200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1"/>
          <w:sz w:val="24"/>
          <w:szCs w:val="24"/>
        </w:rPr>
        <w:t>L</w:t>
      </w:r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P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4"/>
          <w:sz w:val="24"/>
          <w:szCs w:val="24"/>
        </w:rPr>
        <w:t>R</w:t>
      </w:r>
      <w:r w:rsidRPr="00C34368">
        <w:rPr>
          <w:b/>
          <w:sz w:val="24"/>
          <w:szCs w:val="24"/>
        </w:rPr>
        <w:t>AN</w:t>
      </w:r>
      <w:r w:rsidRPr="00C34368">
        <w:rPr>
          <w:b/>
          <w:spacing w:val="1"/>
          <w:sz w:val="24"/>
          <w:szCs w:val="24"/>
        </w:rPr>
        <w:t xml:space="preserve"> 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-4"/>
          <w:sz w:val="24"/>
          <w:szCs w:val="24"/>
        </w:rPr>
        <w:t>K</w:t>
      </w:r>
      <w:r w:rsidRPr="00C34368">
        <w:rPr>
          <w:b/>
          <w:sz w:val="24"/>
          <w:szCs w:val="24"/>
        </w:rPr>
        <w:t>H</w:t>
      </w:r>
      <w:r w:rsidRPr="00C34368">
        <w:rPr>
          <w:b/>
          <w:spacing w:val="-3"/>
          <w:sz w:val="24"/>
          <w:szCs w:val="24"/>
        </w:rPr>
        <w:t>I</w:t>
      </w:r>
      <w:r w:rsidRPr="00C34368">
        <w:rPr>
          <w:b/>
          <w:sz w:val="24"/>
          <w:szCs w:val="24"/>
        </w:rPr>
        <w:t xml:space="preserve">R </w:t>
      </w:r>
      <w:r w:rsidRPr="00C34368">
        <w:rPr>
          <w:b/>
          <w:spacing w:val="1"/>
          <w:sz w:val="24"/>
          <w:szCs w:val="24"/>
        </w:rPr>
        <w:t>T</w:t>
      </w:r>
      <w:r w:rsidRPr="00C34368">
        <w:rPr>
          <w:b/>
          <w:spacing w:val="-4"/>
          <w:sz w:val="24"/>
          <w:szCs w:val="24"/>
        </w:rPr>
        <w:t>AHUN</w:t>
      </w:r>
    </w:p>
    <w:p w:rsidR="00CB0CE0" w:rsidRPr="00C34368" w:rsidRDefault="00CB0CE0" w:rsidP="004A2006">
      <w:pPr>
        <w:spacing w:before="4" w:line="12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E3C9D" w:rsidP="0037529E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z w:val="24"/>
          <w:szCs w:val="24"/>
        </w:rPr>
        <w:t>……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pacing w:val="-2"/>
          <w:sz w:val="24"/>
          <w:szCs w:val="24"/>
        </w:rPr>
        <w:t>.</w:t>
      </w:r>
      <w:r w:rsidRPr="00C34368">
        <w:rPr>
          <w:b/>
          <w:spacing w:val="2"/>
          <w:sz w:val="24"/>
          <w:szCs w:val="24"/>
        </w:rPr>
        <w:t>.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………</w:t>
      </w:r>
      <w:r w:rsidRPr="00C34368">
        <w:rPr>
          <w:b/>
          <w:spacing w:val="-10"/>
          <w:sz w:val="24"/>
          <w:szCs w:val="24"/>
        </w:rPr>
        <w:t xml:space="preserve"> </w:t>
      </w:r>
      <w:r w:rsidRPr="00C34368">
        <w:rPr>
          <w:b/>
          <w:sz w:val="24"/>
          <w:szCs w:val="24"/>
        </w:rPr>
        <w:t>*</w:t>
      </w: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  <w:lang w:val="id-ID"/>
        </w:rPr>
      </w:pPr>
    </w:p>
    <w:p w:rsidR="0037529E" w:rsidRPr="00C34368" w:rsidRDefault="00047904" w:rsidP="004A2006">
      <w:pPr>
        <w:spacing w:line="200" w:lineRule="exact"/>
        <w:ind w:left="284" w:right="-29"/>
        <w:rPr>
          <w:sz w:val="24"/>
          <w:szCs w:val="24"/>
          <w:lang w:val="id-ID"/>
        </w:rPr>
      </w:pPr>
      <w:r w:rsidRPr="00C3436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88.85pt;margin-top:8.95pt;width:1in;height:1in;z-index:251661312;mso-position-horizontal-relative:text;mso-position-vertical-relative:text">
            <v:imagedata r:id="rId8" o:title="Logo_unsrat"/>
          </v:shape>
        </w:pict>
      </w:r>
    </w:p>
    <w:p w:rsidR="00CB0CE0" w:rsidRPr="00C34368" w:rsidRDefault="00CB0CE0" w:rsidP="004A2006">
      <w:pPr>
        <w:spacing w:before="8" w:line="22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before="4" w:line="120" w:lineRule="exact"/>
        <w:ind w:left="284" w:right="-29"/>
        <w:rPr>
          <w:b/>
          <w:spacing w:val="-3"/>
          <w:sz w:val="24"/>
          <w:szCs w:val="24"/>
          <w:lang w:val="id-ID"/>
        </w:rPr>
      </w:pPr>
    </w:p>
    <w:p w:rsidR="0037529E" w:rsidRPr="00C34368" w:rsidRDefault="0037529E" w:rsidP="004A2006">
      <w:pPr>
        <w:spacing w:before="4" w:line="120" w:lineRule="exact"/>
        <w:ind w:left="284" w:right="-29"/>
        <w:rPr>
          <w:sz w:val="24"/>
          <w:szCs w:val="24"/>
          <w:lang w:val="id-ID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37529E" w:rsidRPr="00C34368" w:rsidRDefault="0037529E" w:rsidP="004A2006">
      <w:pPr>
        <w:ind w:left="284" w:right="-29"/>
        <w:jc w:val="center"/>
        <w:rPr>
          <w:b/>
          <w:spacing w:val="8"/>
          <w:sz w:val="24"/>
          <w:szCs w:val="24"/>
          <w:lang w:val="id-ID"/>
        </w:rPr>
      </w:pPr>
    </w:p>
    <w:p w:rsidR="00CB0CE0" w:rsidRPr="00C34368" w:rsidRDefault="00CE3C9D" w:rsidP="004A200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pacing w:val="8"/>
          <w:sz w:val="24"/>
          <w:szCs w:val="24"/>
        </w:rPr>
        <w:t>J</w:t>
      </w:r>
      <w:r w:rsidRPr="00C34368">
        <w:rPr>
          <w:b/>
          <w:sz w:val="24"/>
          <w:szCs w:val="24"/>
        </w:rPr>
        <w:t>U</w:t>
      </w:r>
      <w:r w:rsidRPr="00C34368">
        <w:rPr>
          <w:b/>
          <w:spacing w:val="-8"/>
          <w:sz w:val="24"/>
          <w:szCs w:val="24"/>
        </w:rPr>
        <w:t>D</w:t>
      </w:r>
      <w:r w:rsidRPr="00C34368">
        <w:rPr>
          <w:b/>
          <w:sz w:val="24"/>
          <w:szCs w:val="24"/>
        </w:rPr>
        <w:t>UL</w:t>
      </w:r>
    </w:p>
    <w:p w:rsidR="00CB0CE0" w:rsidRPr="00C34368" w:rsidRDefault="00CB0CE0" w:rsidP="004A2006">
      <w:pPr>
        <w:spacing w:line="12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37529E" w:rsidRPr="00C34368" w:rsidRDefault="0037529E" w:rsidP="004A2006">
      <w:pPr>
        <w:spacing w:line="240" w:lineRule="exact"/>
        <w:ind w:left="284" w:right="-29"/>
        <w:jc w:val="center"/>
        <w:rPr>
          <w:b/>
          <w:spacing w:val="-1"/>
          <w:sz w:val="24"/>
          <w:szCs w:val="24"/>
          <w:lang w:val="id-ID"/>
        </w:rPr>
      </w:pPr>
    </w:p>
    <w:p w:rsidR="0037529E" w:rsidRPr="00C34368" w:rsidRDefault="0037529E" w:rsidP="004A2006">
      <w:pPr>
        <w:spacing w:line="240" w:lineRule="exact"/>
        <w:ind w:left="284" w:right="-29"/>
        <w:jc w:val="center"/>
        <w:rPr>
          <w:b/>
          <w:spacing w:val="-1"/>
          <w:sz w:val="24"/>
          <w:szCs w:val="24"/>
          <w:lang w:val="id-ID"/>
        </w:rPr>
      </w:pPr>
    </w:p>
    <w:p w:rsidR="00CB0CE0" w:rsidRPr="00C34368" w:rsidRDefault="00CE3C9D" w:rsidP="004A2006">
      <w:pPr>
        <w:spacing w:line="240" w:lineRule="exact"/>
        <w:ind w:left="284" w:right="-29"/>
        <w:jc w:val="center"/>
        <w:rPr>
          <w:sz w:val="24"/>
          <w:szCs w:val="24"/>
        </w:rPr>
      </w:pPr>
      <w:proofErr w:type="spellStart"/>
      <w:r w:rsidRPr="00C34368">
        <w:rPr>
          <w:b/>
          <w:spacing w:val="-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h</w:t>
      </w:r>
      <w:r w:rsidRPr="00C34368">
        <w:rPr>
          <w:b/>
          <w:spacing w:val="-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  <w:r w:rsidRPr="00C34368">
        <w:rPr>
          <w:b/>
          <w:spacing w:val="12"/>
          <w:sz w:val="24"/>
          <w:szCs w:val="24"/>
        </w:rPr>
        <w:t xml:space="preserve"> </w:t>
      </w:r>
      <w:proofErr w:type="spellStart"/>
      <w:r w:rsidRPr="00C34368">
        <w:rPr>
          <w:b/>
          <w:spacing w:val="-6"/>
          <w:sz w:val="24"/>
          <w:szCs w:val="24"/>
        </w:rPr>
        <w:t>k</w:t>
      </w:r>
      <w:r w:rsidRPr="00C34368">
        <w:rPr>
          <w:b/>
          <w:spacing w:val="2"/>
          <w:sz w:val="24"/>
          <w:szCs w:val="24"/>
        </w:rPr>
        <w:t>e</w:t>
      </w:r>
      <w:proofErr w:type="spellEnd"/>
      <w:proofErr w:type="gramStart"/>
      <w:r w:rsidRPr="00C34368">
        <w:rPr>
          <w:b/>
          <w:sz w:val="24"/>
          <w:szCs w:val="24"/>
        </w:rPr>
        <w:t>-</w:t>
      </w:r>
      <w:r w:rsidRPr="00C34368">
        <w:rPr>
          <w:b/>
          <w:spacing w:val="3"/>
          <w:sz w:val="24"/>
          <w:szCs w:val="24"/>
        </w:rPr>
        <w:t xml:space="preserve"> 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4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pacing w:val="3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z w:val="24"/>
          <w:szCs w:val="24"/>
        </w:rPr>
        <w:t>.</w:t>
      </w:r>
      <w:proofErr w:type="gramEnd"/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proofErr w:type="gramStart"/>
      <w:r w:rsidRPr="00C34368">
        <w:rPr>
          <w:b/>
          <w:spacing w:val="-6"/>
          <w:sz w:val="24"/>
          <w:szCs w:val="24"/>
        </w:rPr>
        <w:t>d</w:t>
      </w:r>
      <w:r w:rsidRPr="00C34368">
        <w:rPr>
          <w:b/>
          <w:spacing w:val="2"/>
          <w:sz w:val="24"/>
          <w:szCs w:val="24"/>
        </w:rPr>
        <w:t>ar</w:t>
      </w:r>
      <w:r w:rsidRPr="00C34368">
        <w:rPr>
          <w:b/>
          <w:sz w:val="24"/>
          <w:szCs w:val="24"/>
        </w:rPr>
        <w:t>i</w:t>
      </w:r>
      <w:proofErr w:type="spellEnd"/>
      <w:proofErr w:type="gram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2"/>
          <w:sz w:val="24"/>
          <w:szCs w:val="24"/>
        </w:rPr>
        <w:t>r</w:t>
      </w:r>
      <w:r w:rsidRPr="00C34368">
        <w:rPr>
          <w:b/>
          <w:spacing w:val="-2"/>
          <w:sz w:val="24"/>
          <w:szCs w:val="24"/>
        </w:rPr>
        <w:t>e</w:t>
      </w:r>
      <w:r w:rsidRPr="00C34368">
        <w:rPr>
          <w:b/>
          <w:spacing w:val="-6"/>
          <w:sz w:val="24"/>
          <w:szCs w:val="24"/>
        </w:rPr>
        <w:t>n</w:t>
      </w:r>
      <w:r w:rsidRPr="00C34368">
        <w:rPr>
          <w:b/>
          <w:spacing w:val="2"/>
          <w:sz w:val="24"/>
          <w:szCs w:val="24"/>
        </w:rPr>
        <w:t>ca</w:t>
      </w:r>
      <w:r w:rsidRPr="00C34368">
        <w:rPr>
          <w:b/>
          <w:spacing w:val="-5"/>
          <w:sz w:val="24"/>
          <w:szCs w:val="24"/>
        </w:rPr>
        <w:t>n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9"/>
          <w:sz w:val="24"/>
          <w:szCs w:val="24"/>
        </w:rPr>
        <w:t xml:space="preserve"> 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7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z w:val="24"/>
          <w:szCs w:val="24"/>
        </w:rPr>
        <w:t xml:space="preserve">. </w:t>
      </w:r>
      <w:proofErr w:type="spellStart"/>
      <w:r w:rsidRPr="00C34368">
        <w:rPr>
          <w:b/>
          <w:spacing w:val="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2"/>
          <w:sz w:val="24"/>
          <w:szCs w:val="24"/>
        </w:rPr>
        <w:t>h</w:t>
      </w:r>
      <w:r w:rsidRPr="00C34368">
        <w:rPr>
          <w:b/>
          <w:spacing w:val="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</w:p>
    <w:p w:rsidR="00CB0CE0" w:rsidRPr="00C34368" w:rsidRDefault="00CB0CE0" w:rsidP="004A2006">
      <w:pPr>
        <w:spacing w:before="9" w:line="1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284" w:right="-29"/>
        <w:rPr>
          <w:sz w:val="24"/>
          <w:szCs w:val="24"/>
        </w:rPr>
      </w:pPr>
    </w:p>
    <w:p w:rsidR="00CB0CE0" w:rsidRPr="00C34368" w:rsidRDefault="00CE3C9D" w:rsidP="004A2006">
      <w:pPr>
        <w:ind w:left="284" w:right="-29"/>
        <w:jc w:val="center"/>
        <w:rPr>
          <w:sz w:val="24"/>
          <w:szCs w:val="24"/>
        </w:rPr>
      </w:pPr>
      <w:proofErr w:type="spellStart"/>
      <w:r w:rsidRPr="00C34368">
        <w:rPr>
          <w:b/>
          <w:sz w:val="24"/>
          <w:szCs w:val="24"/>
        </w:rPr>
        <w:t>K</w:t>
      </w:r>
      <w:r w:rsidRPr="00C34368">
        <w:rPr>
          <w:b/>
          <w:spacing w:val="-3"/>
          <w:w w:val="101"/>
          <w:sz w:val="24"/>
          <w:szCs w:val="24"/>
        </w:rPr>
        <w:t>e</w:t>
      </w:r>
      <w:r w:rsidRPr="00C34368">
        <w:rPr>
          <w:b/>
          <w:spacing w:val="3"/>
          <w:sz w:val="24"/>
          <w:szCs w:val="24"/>
        </w:rPr>
        <w:t>t</w:t>
      </w:r>
      <w:r w:rsidRPr="00C34368">
        <w:rPr>
          <w:b/>
          <w:spacing w:val="-1"/>
          <w:sz w:val="24"/>
          <w:szCs w:val="24"/>
        </w:rPr>
        <w:t>u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4"/>
          <w:w w:val="101"/>
          <w:sz w:val="24"/>
          <w:szCs w:val="24"/>
        </w:rPr>
        <w:t>/</w:t>
      </w:r>
      <w:proofErr w:type="spellStart"/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1"/>
          <w:sz w:val="24"/>
          <w:szCs w:val="24"/>
        </w:rPr>
        <w:t>n</w:t>
      </w:r>
      <w:r w:rsidRPr="00C34368">
        <w:rPr>
          <w:b/>
          <w:spacing w:val="-8"/>
          <w:sz w:val="24"/>
          <w:szCs w:val="24"/>
        </w:rPr>
        <w:t>g</w:t>
      </w:r>
      <w:r w:rsidRPr="00C34368">
        <w:rPr>
          <w:b/>
          <w:spacing w:val="4"/>
          <w:sz w:val="24"/>
          <w:szCs w:val="24"/>
        </w:rPr>
        <w:t>g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5"/>
          <w:sz w:val="24"/>
          <w:szCs w:val="24"/>
        </w:rPr>
        <w:t>t</w:t>
      </w:r>
      <w:r w:rsidRPr="00C34368">
        <w:rPr>
          <w:b/>
          <w:sz w:val="24"/>
          <w:szCs w:val="24"/>
        </w:rPr>
        <w:t>a</w:t>
      </w:r>
      <w:proofErr w:type="spellEnd"/>
    </w:p>
    <w:p w:rsidR="00CB0CE0" w:rsidRPr="00C34368" w:rsidRDefault="00CE3C9D" w:rsidP="004A200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3"/>
          <w:w w:val="101"/>
          <w:sz w:val="24"/>
          <w:szCs w:val="24"/>
        </w:rPr>
        <w:t>T</w:t>
      </w:r>
      <w:r w:rsidRPr="00C34368">
        <w:rPr>
          <w:b/>
          <w:sz w:val="24"/>
          <w:szCs w:val="24"/>
        </w:rPr>
        <w:t>im</w:t>
      </w:r>
    </w:p>
    <w:p w:rsidR="00CB0CE0" w:rsidRPr="00C34368" w:rsidRDefault="00CE3C9D" w:rsidP="004A200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1"/>
          <w:sz w:val="24"/>
          <w:szCs w:val="24"/>
        </w:rPr>
        <w:t>(</w:t>
      </w:r>
      <w:r w:rsidRPr="00C34368">
        <w:rPr>
          <w:b/>
          <w:sz w:val="24"/>
          <w:szCs w:val="24"/>
        </w:rPr>
        <w:t>N</w:t>
      </w:r>
      <w:r w:rsidRPr="00C34368">
        <w:rPr>
          <w:b/>
          <w:spacing w:val="12"/>
          <w:sz w:val="24"/>
          <w:szCs w:val="24"/>
        </w:rPr>
        <w:t>a</w:t>
      </w:r>
      <w:r w:rsidRPr="00C34368">
        <w:rPr>
          <w:b/>
          <w:spacing w:val="-13"/>
          <w:sz w:val="24"/>
          <w:szCs w:val="24"/>
        </w:rPr>
        <w:t>m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r w:rsidRPr="00C34368">
        <w:rPr>
          <w:b/>
          <w:sz w:val="24"/>
          <w:szCs w:val="24"/>
        </w:rPr>
        <w:t>l</w:t>
      </w:r>
      <w:r w:rsidRPr="00C34368">
        <w:rPr>
          <w:b/>
          <w:spacing w:val="1"/>
          <w:sz w:val="24"/>
          <w:szCs w:val="24"/>
        </w:rPr>
        <w:t>e</w:t>
      </w:r>
      <w:r w:rsidRPr="00C34368">
        <w:rPr>
          <w:b/>
          <w:spacing w:val="-9"/>
          <w:sz w:val="24"/>
          <w:szCs w:val="24"/>
        </w:rPr>
        <w:t>n</w:t>
      </w:r>
      <w:r w:rsidRPr="00C34368">
        <w:rPr>
          <w:b/>
          <w:sz w:val="24"/>
          <w:szCs w:val="24"/>
        </w:rPr>
        <w:t>g</w:t>
      </w:r>
      <w:r w:rsidRPr="00C34368">
        <w:rPr>
          <w:b/>
          <w:spacing w:val="-5"/>
          <w:sz w:val="24"/>
          <w:szCs w:val="24"/>
        </w:rPr>
        <w:t>k</w:t>
      </w:r>
      <w:r w:rsidRPr="00C34368">
        <w:rPr>
          <w:b/>
          <w:spacing w:val="4"/>
          <w:sz w:val="24"/>
          <w:szCs w:val="24"/>
        </w:rPr>
        <w:t>a</w:t>
      </w:r>
      <w:r w:rsidRPr="00C34368">
        <w:rPr>
          <w:b/>
          <w:sz w:val="24"/>
          <w:szCs w:val="24"/>
        </w:rPr>
        <w:t>p</w:t>
      </w:r>
      <w:proofErr w:type="spell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-9"/>
          <w:sz w:val="24"/>
          <w:szCs w:val="24"/>
        </w:rPr>
        <w:t>d</w:t>
      </w:r>
      <w:r w:rsidRPr="00C34368">
        <w:rPr>
          <w:b/>
          <w:sz w:val="24"/>
          <w:szCs w:val="24"/>
        </w:rPr>
        <w:t>an</w:t>
      </w:r>
      <w:proofErr w:type="spellEnd"/>
    </w:p>
    <w:p w:rsidR="00CB0CE0" w:rsidRPr="00C34368" w:rsidRDefault="00CE3C9D" w:rsidP="004A200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4"/>
          <w:sz w:val="24"/>
          <w:szCs w:val="24"/>
        </w:rPr>
        <w:t>N</w:t>
      </w:r>
      <w:r w:rsidRPr="00C34368">
        <w:rPr>
          <w:b/>
          <w:spacing w:val="-2"/>
          <w:sz w:val="24"/>
          <w:szCs w:val="24"/>
        </w:rPr>
        <w:t>I</w:t>
      </w:r>
      <w:r w:rsidRPr="00C34368">
        <w:rPr>
          <w:b/>
          <w:sz w:val="24"/>
          <w:szCs w:val="24"/>
        </w:rPr>
        <w:t>D</w:t>
      </w:r>
      <w:r w:rsidRPr="00C34368">
        <w:rPr>
          <w:b/>
          <w:spacing w:val="1"/>
          <w:sz w:val="24"/>
          <w:szCs w:val="24"/>
        </w:rPr>
        <w:t>N</w:t>
      </w:r>
      <w:r w:rsidRPr="00C34368">
        <w:rPr>
          <w:b/>
          <w:sz w:val="24"/>
          <w:szCs w:val="24"/>
        </w:rPr>
        <w:t>)</w:t>
      </w:r>
    </w:p>
    <w:p w:rsidR="00CB0CE0" w:rsidRPr="00C34368" w:rsidRDefault="00CB0CE0">
      <w:pPr>
        <w:spacing w:before="4" w:line="1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425660" w:rsidRPr="00C34368" w:rsidRDefault="00425660" w:rsidP="004A2006">
      <w:pPr>
        <w:spacing w:line="539" w:lineRule="auto"/>
        <w:ind w:left="284" w:right="-29" w:hanging="2"/>
        <w:jc w:val="center"/>
        <w:rPr>
          <w:b/>
          <w:spacing w:val="-6"/>
          <w:w w:val="101"/>
          <w:sz w:val="24"/>
          <w:szCs w:val="24"/>
          <w:lang w:val="id-ID"/>
        </w:rPr>
      </w:pPr>
      <w:r w:rsidRPr="00C34368">
        <w:rPr>
          <w:b/>
          <w:spacing w:val="-6"/>
          <w:w w:val="101"/>
          <w:sz w:val="24"/>
          <w:szCs w:val="24"/>
          <w:lang w:val="id-ID"/>
        </w:rPr>
        <w:t>UNIVERSITAS SAM RATULANGI</w:t>
      </w:r>
    </w:p>
    <w:p w:rsidR="00CB0CE0" w:rsidRPr="00C34368" w:rsidRDefault="00425660" w:rsidP="004A2006">
      <w:pPr>
        <w:spacing w:line="539" w:lineRule="auto"/>
        <w:ind w:left="284" w:right="-29" w:hanging="2"/>
        <w:jc w:val="center"/>
        <w:rPr>
          <w:sz w:val="24"/>
          <w:szCs w:val="24"/>
          <w:lang w:val="en-GB"/>
        </w:rPr>
      </w:pPr>
      <w:r w:rsidRPr="00C34368">
        <w:rPr>
          <w:sz w:val="24"/>
          <w:szCs w:val="24"/>
          <w:lang w:val="id-ID"/>
        </w:rPr>
        <w:t>NOVEMBER 201</w:t>
      </w:r>
      <w:r w:rsidR="009E528B" w:rsidRPr="00C34368">
        <w:rPr>
          <w:sz w:val="24"/>
          <w:szCs w:val="24"/>
          <w:lang w:val="en-GB"/>
        </w:rPr>
        <w:t>8</w:t>
      </w:r>
    </w:p>
    <w:p w:rsidR="000509C6" w:rsidRPr="00C34368" w:rsidRDefault="000509C6" w:rsidP="000509C6">
      <w:pPr>
        <w:ind w:left="284" w:right="-28"/>
        <w:jc w:val="center"/>
        <w:rPr>
          <w:sz w:val="24"/>
          <w:szCs w:val="24"/>
          <w:lang w:val="id-ID"/>
        </w:rPr>
      </w:pPr>
      <w:r w:rsidRPr="00C34368">
        <w:rPr>
          <w:sz w:val="24"/>
          <w:szCs w:val="24"/>
          <w:lang w:val="id-ID"/>
        </w:rPr>
        <w:t xml:space="preserve">Dibiayai Oleh Direktorat Riset dan Pengabdian Masyarakat </w:t>
      </w:r>
    </w:p>
    <w:p w:rsidR="000509C6" w:rsidRPr="00C34368" w:rsidRDefault="000509C6" w:rsidP="000509C6">
      <w:pPr>
        <w:ind w:left="284" w:right="-28"/>
        <w:jc w:val="center"/>
        <w:rPr>
          <w:sz w:val="24"/>
          <w:szCs w:val="24"/>
          <w:lang w:val="en-GB"/>
        </w:rPr>
      </w:pPr>
      <w:r w:rsidRPr="00C34368">
        <w:rPr>
          <w:sz w:val="24"/>
          <w:szCs w:val="24"/>
          <w:lang w:val="id-ID"/>
        </w:rPr>
        <w:t>Dirjen Penguatan Riset dan Pengembangan Kemenristekdikti</w:t>
      </w:r>
    </w:p>
    <w:p w:rsidR="009E528B" w:rsidRPr="00C34368" w:rsidRDefault="00BE36AC" w:rsidP="000509C6">
      <w:pPr>
        <w:ind w:left="284" w:right="-28"/>
        <w:jc w:val="center"/>
        <w:rPr>
          <w:sz w:val="24"/>
          <w:szCs w:val="24"/>
          <w:lang w:val="en-GB"/>
        </w:rPr>
      </w:pPr>
      <w:proofErr w:type="spellStart"/>
      <w:r w:rsidRPr="00C34368">
        <w:rPr>
          <w:sz w:val="24"/>
          <w:szCs w:val="24"/>
          <w:lang w:val="en-GB"/>
        </w:rPr>
        <w:t>Sesuai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dengan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Kontrak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Penelitian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Tahun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Anggaran</w:t>
      </w:r>
      <w:proofErr w:type="spellEnd"/>
      <w:r w:rsidRPr="00C34368">
        <w:rPr>
          <w:sz w:val="24"/>
          <w:szCs w:val="24"/>
          <w:lang w:val="en-GB"/>
        </w:rPr>
        <w:t xml:space="preserve"> 2018</w:t>
      </w:r>
    </w:p>
    <w:p w:rsidR="00CB0CE0" w:rsidRPr="00C34368" w:rsidRDefault="00CB0CE0">
      <w:pPr>
        <w:spacing w:before="11" w:line="260" w:lineRule="exact"/>
        <w:rPr>
          <w:sz w:val="24"/>
          <w:szCs w:val="24"/>
        </w:rPr>
      </w:pPr>
    </w:p>
    <w:p w:rsidR="00BE36AC" w:rsidRPr="00C34368" w:rsidRDefault="00BE36AC">
      <w:pPr>
        <w:spacing w:before="11" w:line="260" w:lineRule="exact"/>
        <w:rPr>
          <w:sz w:val="24"/>
          <w:szCs w:val="24"/>
        </w:rPr>
      </w:pPr>
    </w:p>
    <w:p w:rsidR="0037529E" w:rsidRPr="00C34368" w:rsidRDefault="0037529E" w:rsidP="004A200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37529E" w:rsidRPr="00C34368" w:rsidRDefault="0037529E" w:rsidP="004A200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37529E" w:rsidRPr="00C34368" w:rsidRDefault="0037529E" w:rsidP="004A200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37529E" w:rsidRPr="00C34368" w:rsidRDefault="0037529E" w:rsidP="0037529E">
      <w:pPr>
        <w:ind w:left="337"/>
        <w:rPr>
          <w:spacing w:val="-3"/>
          <w:sz w:val="24"/>
          <w:szCs w:val="24"/>
          <w:lang w:val="id-ID"/>
        </w:rPr>
      </w:pPr>
    </w:p>
    <w:p w:rsidR="000509C6" w:rsidRPr="00C34368" w:rsidRDefault="00CE3C9D" w:rsidP="0037529E">
      <w:pPr>
        <w:ind w:left="337"/>
        <w:rPr>
          <w:spacing w:val="-1"/>
          <w:w w:val="101"/>
          <w:sz w:val="24"/>
          <w:szCs w:val="24"/>
          <w:lang w:val="id-ID"/>
        </w:rPr>
      </w:pPr>
      <w:proofErr w:type="spellStart"/>
      <w:r w:rsidRPr="00C34368">
        <w:rPr>
          <w:spacing w:val="-3"/>
          <w:sz w:val="24"/>
          <w:szCs w:val="24"/>
        </w:rPr>
        <w:t>K</w:t>
      </w:r>
      <w:r w:rsidRPr="00C34368">
        <w:rPr>
          <w:spacing w:val="-5"/>
          <w:sz w:val="24"/>
          <w:szCs w:val="24"/>
        </w:rPr>
        <w:t>ete</w:t>
      </w:r>
      <w:r w:rsidRPr="00C34368">
        <w:rPr>
          <w:spacing w:val="4"/>
          <w:sz w:val="24"/>
          <w:szCs w:val="24"/>
        </w:rPr>
        <w:t>r</w:t>
      </w:r>
      <w:r w:rsidRPr="00C34368">
        <w:rPr>
          <w:spacing w:val="-5"/>
          <w:sz w:val="24"/>
          <w:szCs w:val="24"/>
        </w:rPr>
        <w:t>a</w:t>
      </w:r>
      <w:r w:rsidRPr="00C34368">
        <w:rPr>
          <w:spacing w:val="4"/>
          <w:sz w:val="24"/>
          <w:szCs w:val="24"/>
        </w:rPr>
        <w:t>n</w:t>
      </w:r>
      <w:r w:rsidRPr="00C34368">
        <w:rPr>
          <w:spacing w:val="-4"/>
          <w:sz w:val="24"/>
          <w:szCs w:val="24"/>
        </w:rPr>
        <w:t>g</w:t>
      </w:r>
      <w:r w:rsidRPr="00C34368">
        <w:rPr>
          <w:spacing w:val="-1"/>
          <w:sz w:val="24"/>
          <w:szCs w:val="24"/>
        </w:rPr>
        <w:t>a</w:t>
      </w:r>
      <w:r w:rsidRPr="00C34368">
        <w:rPr>
          <w:spacing w:val="-4"/>
          <w:sz w:val="24"/>
          <w:szCs w:val="24"/>
        </w:rPr>
        <w:t>n</w:t>
      </w:r>
      <w:proofErr w:type="spellEnd"/>
      <w:r w:rsidRPr="00C34368">
        <w:rPr>
          <w:sz w:val="24"/>
          <w:szCs w:val="24"/>
        </w:rPr>
        <w:t xml:space="preserve">: </w:t>
      </w:r>
      <w:r w:rsidRPr="00C34368">
        <w:rPr>
          <w:spacing w:val="33"/>
          <w:sz w:val="24"/>
          <w:szCs w:val="24"/>
        </w:rPr>
        <w:t xml:space="preserve"> </w:t>
      </w:r>
      <w:r w:rsidRPr="00C34368">
        <w:rPr>
          <w:sz w:val="24"/>
          <w:szCs w:val="24"/>
        </w:rPr>
        <w:t>*</w:t>
      </w:r>
      <w:r w:rsidRPr="00C34368">
        <w:rPr>
          <w:spacing w:val="2"/>
          <w:sz w:val="24"/>
          <w:szCs w:val="24"/>
        </w:rPr>
        <w:t xml:space="preserve"> </w:t>
      </w:r>
      <w:proofErr w:type="spellStart"/>
      <w:r w:rsidRPr="00C34368">
        <w:rPr>
          <w:spacing w:val="-13"/>
          <w:sz w:val="24"/>
          <w:szCs w:val="24"/>
        </w:rPr>
        <w:t>T</w:t>
      </w:r>
      <w:r w:rsidRPr="00C34368">
        <w:rPr>
          <w:spacing w:val="4"/>
          <w:sz w:val="24"/>
          <w:szCs w:val="24"/>
        </w:rPr>
        <w:t>u</w:t>
      </w:r>
      <w:r w:rsidRPr="00C34368">
        <w:rPr>
          <w:spacing w:val="-5"/>
          <w:sz w:val="24"/>
          <w:szCs w:val="24"/>
        </w:rPr>
        <w:t>l</w:t>
      </w:r>
      <w:r w:rsidRPr="00C34368">
        <w:rPr>
          <w:spacing w:val="-1"/>
          <w:sz w:val="24"/>
          <w:szCs w:val="24"/>
        </w:rPr>
        <w:t>i</w:t>
      </w:r>
      <w:r w:rsidRPr="00C34368">
        <w:rPr>
          <w:sz w:val="24"/>
          <w:szCs w:val="24"/>
        </w:rPr>
        <w:t>s</w:t>
      </w:r>
      <w:proofErr w:type="spellEnd"/>
      <w:r w:rsidRPr="00C34368">
        <w:rPr>
          <w:spacing w:val="18"/>
          <w:sz w:val="24"/>
          <w:szCs w:val="24"/>
        </w:rPr>
        <w:t xml:space="preserve"> </w:t>
      </w:r>
      <w:proofErr w:type="spellStart"/>
      <w:r w:rsidRPr="00C34368">
        <w:rPr>
          <w:spacing w:val="1"/>
          <w:sz w:val="24"/>
          <w:szCs w:val="24"/>
        </w:rPr>
        <w:t>s</w:t>
      </w:r>
      <w:r w:rsidRPr="00C34368">
        <w:rPr>
          <w:spacing w:val="-8"/>
          <w:sz w:val="24"/>
          <w:szCs w:val="24"/>
        </w:rPr>
        <w:t>k</w:t>
      </w:r>
      <w:r w:rsidRPr="00C34368">
        <w:rPr>
          <w:spacing w:val="3"/>
          <w:sz w:val="24"/>
          <w:szCs w:val="24"/>
        </w:rPr>
        <w:t>e</w:t>
      </w:r>
      <w:r w:rsidRPr="00C34368">
        <w:rPr>
          <w:spacing w:val="-5"/>
          <w:sz w:val="24"/>
          <w:szCs w:val="24"/>
        </w:rPr>
        <w:t>m</w:t>
      </w:r>
      <w:r w:rsidRPr="00C34368">
        <w:rPr>
          <w:sz w:val="24"/>
          <w:szCs w:val="24"/>
        </w:rPr>
        <w:t>a</w:t>
      </w:r>
      <w:proofErr w:type="spellEnd"/>
      <w:r w:rsidRPr="00C34368">
        <w:rPr>
          <w:spacing w:val="17"/>
          <w:sz w:val="24"/>
          <w:szCs w:val="24"/>
        </w:rPr>
        <w:t xml:space="preserve"> </w:t>
      </w:r>
      <w:proofErr w:type="spellStart"/>
      <w:r w:rsidRPr="00C34368">
        <w:rPr>
          <w:w w:val="101"/>
          <w:sz w:val="24"/>
          <w:szCs w:val="24"/>
        </w:rPr>
        <w:t>p</w:t>
      </w:r>
      <w:r w:rsidRPr="00C34368">
        <w:rPr>
          <w:spacing w:val="-1"/>
          <w:w w:val="101"/>
          <w:sz w:val="24"/>
          <w:szCs w:val="24"/>
        </w:rPr>
        <w:t>e</w:t>
      </w:r>
      <w:r w:rsidRPr="00C34368">
        <w:rPr>
          <w:spacing w:val="-4"/>
          <w:w w:val="101"/>
          <w:sz w:val="24"/>
          <w:szCs w:val="24"/>
        </w:rPr>
        <w:t>n</w:t>
      </w:r>
      <w:r w:rsidRPr="00C34368">
        <w:rPr>
          <w:spacing w:val="-1"/>
          <w:w w:val="101"/>
          <w:sz w:val="24"/>
          <w:szCs w:val="24"/>
        </w:rPr>
        <w:t>el</w:t>
      </w:r>
      <w:r w:rsidRPr="00C34368">
        <w:rPr>
          <w:spacing w:val="3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t</w:t>
      </w:r>
      <w:r w:rsidRPr="00C34368">
        <w:rPr>
          <w:spacing w:val="2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a</w:t>
      </w:r>
      <w:r w:rsidRPr="00C34368">
        <w:rPr>
          <w:w w:val="101"/>
          <w:sz w:val="24"/>
          <w:szCs w:val="24"/>
        </w:rPr>
        <w:t>n</w:t>
      </w:r>
      <w:proofErr w:type="spellEnd"/>
    </w:p>
    <w:p w:rsidR="009B2343" w:rsidRDefault="009B2343" w:rsidP="009B2343">
      <w:pPr>
        <w:spacing w:line="259" w:lineRule="auto"/>
        <w:ind w:firstLine="241"/>
        <w:jc w:val="both"/>
        <w:rPr>
          <w:noProof/>
          <w:sz w:val="24"/>
          <w:szCs w:val="24"/>
          <w:lang w:val="en-GB" w:eastAsia="en-GB"/>
        </w:rPr>
      </w:pPr>
      <w:r w:rsidRPr="00C34368">
        <w:rPr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6A2C6" wp14:editId="4C6F5AC0">
                <wp:simplePos x="0" y="0"/>
                <wp:positionH relativeFrom="column">
                  <wp:posOffset>4199890</wp:posOffset>
                </wp:positionH>
                <wp:positionV relativeFrom="paragraph">
                  <wp:posOffset>-28575</wp:posOffset>
                </wp:positionV>
                <wp:extent cx="1177290" cy="255905"/>
                <wp:effectExtent l="0" t="0" r="2286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5590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343" w:rsidRPr="00CE114C" w:rsidRDefault="009B2343" w:rsidP="009B23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Hijau</w:t>
                            </w:r>
                            <w:proofErr w:type="spellEnd"/>
                            <w:r w:rsidRPr="00CE11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E114C">
                              <w:rPr>
                                <w:color w:val="000000" w:themeColor="text1"/>
                              </w:rPr>
                              <w:t>Toska</w:t>
                            </w:r>
                            <w:proofErr w:type="spellEnd"/>
                          </w:p>
                          <w:p w:rsidR="009B2343" w:rsidRDefault="009B2343" w:rsidP="009B2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7" style="position:absolute;left:0;text-align:left;margin-left:330.7pt;margin-top:-2.25pt;width:92.7pt;height:20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" fillcolor="#9fc" strokecolor="black [3213]" strokeweight=".25pt">
                <v:textbox>
                  <w:txbxContent>
                    <w:p w:rsidR="009B2343" w:rsidRPr="00CE114C" w:rsidRDefault="009B2343" w:rsidP="009B234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CE114C">
                        <w:rPr>
                          <w:color w:val="000000" w:themeColor="text1"/>
                        </w:rPr>
                        <w:t>Hijau</w:t>
                      </w:r>
                      <w:proofErr w:type="spellEnd"/>
                      <w:r w:rsidRPr="00CE114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E114C">
                        <w:rPr>
                          <w:color w:val="000000" w:themeColor="text1"/>
                        </w:rPr>
                        <w:t>Toska</w:t>
                      </w:r>
                      <w:proofErr w:type="spellEnd"/>
                    </w:p>
                    <w:p w:rsidR="009B2343" w:rsidRDefault="009B2343" w:rsidP="009B23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436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942E7" wp14:editId="038878E1">
                <wp:simplePos x="0" y="0"/>
                <wp:positionH relativeFrom="column">
                  <wp:posOffset>3331474</wp:posOffset>
                </wp:positionH>
                <wp:positionV relativeFrom="paragraph">
                  <wp:posOffset>108585</wp:posOffset>
                </wp:positionV>
                <wp:extent cx="6477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262.3pt;margin-top:8.55pt;width:51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gv0QEAAP4DAAAOAAAAZHJzL2Uyb0RvYy54bWysU8GO0zAQvSPxD5bvNGmFdlH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C34368">
        <w:rPr>
          <w:noProof/>
          <w:sz w:val="24"/>
          <w:szCs w:val="24"/>
          <w:lang w:val="en-GB" w:eastAsia="en-GB"/>
        </w:rPr>
        <w:t xml:space="preserve">Warna Cover Semua </w:t>
      </w:r>
      <w:r w:rsidRPr="00C34368">
        <w:rPr>
          <w:noProof/>
          <w:sz w:val="24"/>
          <w:szCs w:val="24"/>
          <w:lang w:val="en-GB" w:eastAsia="en-GB"/>
        </w:rPr>
        <w:t>Skema Pengabdian</w:t>
      </w:r>
    </w:p>
    <w:p w:rsidR="000509C6" w:rsidRPr="00C34368" w:rsidRDefault="000509C6" w:rsidP="000509C6">
      <w:pPr>
        <w:ind w:left="241"/>
        <w:rPr>
          <w:b/>
          <w:spacing w:val="4"/>
          <w:sz w:val="24"/>
          <w:szCs w:val="24"/>
          <w:lang w:val="id-ID"/>
        </w:rPr>
      </w:pPr>
    </w:p>
    <w:p w:rsidR="00C34368" w:rsidRDefault="002D1D71" w:rsidP="000509C6">
      <w:pPr>
        <w:ind w:left="241"/>
        <w:rPr>
          <w:b/>
          <w:spacing w:val="4"/>
          <w:sz w:val="24"/>
          <w:szCs w:val="24"/>
        </w:rPr>
      </w:pPr>
      <w:bookmarkStart w:id="0" w:name="_GoBack"/>
      <w:r w:rsidRPr="00C34368">
        <w:rPr>
          <w:noProof/>
          <w:sz w:val="24"/>
          <w:szCs w:val="24"/>
          <w:lang w:val="id-ID" w:eastAsia="id-ID" w:bidi="he-IL"/>
        </w:rPr>
        <w:pict>
          <v:group id="_x0000_s1045" style="position:absolute;left:0;text-align:left;margin-left:89.5pt;margin-top:100.7pt;width:433.75pt;height:598.3pt;z-index:-251649024;mso-position-horizontal-relative:page;mso-position-vertical-relative:page" coordorigin="1806,2794" coordsize="8675,10668">
            <v:shape id="_x0000_s1046" style="position:absolute;left:1816;top:2804;width:8655;height:10632" coordorigin="1816,2804" coordsize="8655,10632" path="m1820,13436r,-10617l1830,2808r8626,l10471,2804r-8655,l1820,13436xe" fillcolor="black" stroked="f">
              <v:path arrowok="t"/>
            </v:shape>
            <v:shape id="_x0000_s1047" style="position:absolute;left:1830;top:2804;width:8641;height:10648" coordorigin="1830,2804" coordsize="8641,10648" path="m10461,2819r,10617l10456,13447r15,5l10471,2804r-15,4l1830,2808r,11l10461,2819xe" fillcolor="black" stroked="f">
              <v:path arrowok="t"/>
            </v:shape>
            <v:shape id="_x0000_s1048" style="position:absolute;left:1816;top:2804;width:8655;height:10648" coordorigin="1816,2804" coordsize="8655,10648" path="m1830,13447r,-10639l1820,2819r,10617l1816,2804r,10648l10471,13452r-8641,-5xe" fillcolor="black" stroked="f">
              <v:path arrowok="t"/>
            </v:shape>
            <v:shape id="_x0000_s1049" style="position:absolute;left:1832;top:2820;width:8639;height:10632" coordorigin="1832,2820" coordsize="8639,10632" path="m1832,13447r8639,5l10457,13447r5,-11l10462,2820r-5,l10457,13436r-8625,l1832,13447xe" fillcolor="black" stroked="f">
              <v:path arrowok="t"/>
            </v:shape>
            <w10:wrap anchorx="page" anchory="page"/>
          </v:group>
        </w:pict>
      </w:r>
      <w:bookmarkEnd w:id="0"/>
    </w:p>
    <w:p w:rsidR="000509C6" w:rsidRPr="00C34368" w:rsidRDefault="000509C6" w:rsidP="000509C6">
      <w:pPr>
        <w:ind w:left="241"/>
        <w:rPr>
          <w:sz w:val="24"/>
          <w:szCs w:val="24"/>
          <w:lang w:val="id-ID"/>
        </w:rPr>
      </w:pPr>
      <w:proofErr w:type="gramStart"/>
      <w:r w:rsidRPr="00C34368">
        <w:rPr>
          <w:b/>
          <w:spacing w:val="4"/>
          <w:sz w:val="24"/>
          <w:szCs w:val="24"/>
        </w:rPr>
        <w:t>a</w:t>
      </w:r>
      <w:proofErr w:type="gramEnd"/>
      <w:r w:rsidRPr="00C34368">
        <w:rPr>
          <w:b/>
          <w:sz w:val="24"/>
          <w:szCs w:val="24"/>
        </w:rPr>
        <w:t>.</w:t>
      </w:r>
      <w:r w:rsidRPr="00C34368">
        <w:rPr>
          <w:b/>
          <w:spacing w:val="57"/>
          <w:sz w:val="24"/>
          <w:szCs w:val="24"/>
        </w:rPr>
        <w:t xml:space="preserve"> </w:t>
      </w:r>
      <w:proofErr w:type="spellStart"/>
      <w:r w:rsidRPr="00C34368">
        <w:rPr>
          <w:b/>
          <w:spacing w:val="-1"/>
          <w:sz w:val="24"/>
          <w:szCs w:val="24"/>
        </w:rPr>
        <w:t>S</w:t>
      </w:r>
      <w:r w:rsidRPr="00C34368">
        <w:rPr>
          <w:b/>
          <w:spacing w:val="5"/>
          <w:sz w:val="24"/>
          <w:szCs w:val="24"/>
        </w:rPr>
        <w:t>a</w:t>
      </w:r>
      <w:r w:rsidRPr="00C34368">
        <w:rPr>
          <w:b/>
          <w:spacing w:val="-9"/>
          <w:sz w:val="24"/>
          <w:szCs w:val="24"/>
        </w:rPr>
        <w:t>m</w:t>
      </w:r>
      <w:r w:rsidRPr="00C34368">
        <w:rPr>
          <w:b/>
          <w:spacing w:val="3"/>
          <w:sz w:val="24"/>
          <w:szCs w:val="24"/>
        </w:rPr>
        <w:t>p</w:t>
      </w:r>
      <w:r w:rsidRPr="00C34368">
        <w:rPr>
          <w:b/>
          <w:spacing w:val="-9"/>
          <w:sz w:val="24"/>
          <w:szCs w:val="24"/>
        </w:rPr>
        <w:t>u</w:t>
      </w:r>
      <w:r w:rsidRPr="00C34368">
        <w:rPr>
          <w:b/>
          <w:sz w:val="24"/>
          <w:szCs w:val="24"/>
        </w:rPr>
        <w:t>l</w:t>
      </w:r>
      <w:proofErr w:type="spellEnd"/>
      <w:r w:rsidRPr="00C34368">
        <w:rPr>
          <w:b/>
          <w:spacing w:val="3"/>
          <w:sz w:val="24"/>
          <w:szCs w:val="24"/>
        </w:rPr>
        <w:t xml:space="preserve"> </w:t>
      </w:r>
      <w:proofErr w:type="spellStart"/>
      <w:r w:rsidRPr="00C34368">
        <w:rPr>
          <w:b/>
          <w:spacing w:val="9"/>
          <w:sz w:val="24"/>
          <w:szCs w:val="24"/>
        </w:rPr>
        <w:t>M</w:t>
      </w:r>
      <w:r w:rsidRPr="00C34368">
        <w:rPr>
          <w:b/>
          <w:spacing w:val="-13"/>
          <w:sz w:val="24"/>
          <w:szCs w:val="24"/>
        </w:rPr>
        <w:t>u</w:t>
      </w:r>
      <w:r w:rsidRPr="00C34368">
        <w:rPr>
          <w:b/>
          <w:spacing w:val="-1"/>
          <w:sz w:val="24"/>
          <w:szCs w:val="24"/>
        </w:rPr>
        <w:t>ka</w:t>
      </w:r>
      <w:proofErr w:type="spellEnd"/>
      <w:r w:rsidRPr="00C34368">
        <w:rPr>
          <w:b/>
          <w:spacing w:val="-1"/>
          <w:sz w:val="24"/>
          <w:szCs w:val="24"/>
          <w:lang w:val="id-ID"/>
        </w:rPr>
        <w:t xml:space="preserve"> Pengabdian</w:t>
      </w:r>
    </w:p>
    <w:p w:rsidR="000509C6" w:rsidRPr="00C34368" w:rsidRDefault="000509C6" w:rsidP="000509C6">
      <w:pPr>
        <w:spacing w:before="2" w:line="180" w:lineRule="exact"/>
        <w:rPr>
          <w:sz w:val="24"/>
          <w:szCs w:val="24"/>
        </w:rPr>
      </w:pPr>
    </w:p>
    <w:p w:rsidR="009E528B" w:rsidRPr="00C34368" w:rsidRDefault="009E528B" w:rsidP="00C34368">
      <w:pPr>
        <w:spacing w:line="200" w:lineRule="exact"/>
        <w:rPr>
          <w:b/>
          <w:spacing w:val="1"/>
          <w:sz w:val="24"/>
          <w:szCs w:val="24"/>
        </w:rPr>
      </w:pPr>
    </w:p>
    <w:p w:rsidR="000509C6" w:rsidRPr="00C34368" w:rsidRDefault="000509C6" w:rsidP="000509C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1"/>
          <w:sz w:val="24"/>
          <w:szCs w:val="24"/>
        </w:rPr>
        <w:t>L</w:t>
      </w:r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P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4"/>
          <w:sz w:val="24"/>
          <w:szCs w:val="24"/>
        </w:rPr>
        <w:t>R</w:t>
      </w:r>
      <w:r w:rsidRPr="00C34368">
        <w:rPr>
          <w:b/>
          <w:sz w:val="24"/>
          <w:szCs w:val="24"/>
        </w:rPr>
        <w:t>AN</w:t>
      </w:r>
      <w:r w:rsidRPr="00C34368">
        <w:rPr>
          <w:b/>
          <w:spacing w:val="1"/>
          <w:sz w:val="24"/>
          <w:szCs w:val="24"/>
        </w:rPr>
        <w:t xml:space="preserve"> 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-4"/>
          <w:sz w:val="24"/>
          <w:szCs w:val="24"/>
        </w:rPr>
        <w:t>K</w:t>
      </w:r>
      <w:r w:rsidRPr="00C34368">
        <w:rPr>
          <w:b/>
          <w:sz w:val="24"/>
          <w:szCs w:val="24"/>
        </w:rPr>
        <w:t>H</w:t>
      </w:r>
      <w:r w:rsidRPr="00C34368">
        <w:rPr>
          <w:b/>
          <w:spacing w:val="-3"/>
          <w:sz w:val="24"/>
          <w:szCs w:val="24"/>
        </w:rPr>
        <w:t>I</w:t>
      </w:r>
      <w:r w:rsidRPr="00C34368">
        <w:rPr>
          <w:b/>
          <w:sz w:val="24"/>
          <w:szCs w:val="24"/>
        </w:rPr>
        <w:t xml:space="preserve">R </w:t>
      </w:r>
      <w:r w:rsidRPr="00C34368">
        <w:rPr>
          <w:b/>
          <w:spacing w:val="1"/>
          <w:sz w:val="24"/>
          <w:szCs w:val="24"/>
        </w:rPr>
        <w:t>T</w:t>
      </w:r>
      <w:r w:rsidRPr="00C34368">
        <w:rPr>
          <w:b/>
          <w:spacing w:val="-4"/>
          <w:sz w:val="24"/>
          <w:szCs w:val="24"/>
        </w:rPr>
        <w:t>AHUN</w:t>
      </w:r>
    </w:p>
    <w:p w:rsidR="000509C6" w:rsidRPr="00C34368" w:rsidRDefault="000509C6" w:rsidP="000509C6">
      <w:pPr>
        <w:spacing w:before="4" w:line="12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z w:val="24"/>
          <w:szCs w:val="24"/>
        </w:rPr>
        <w:t>……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pacing w:val="-2"/>
          <w:sz w:val="24"/>
          <w:szCs w:val="24"/>
        </w:rPr>
        <w:t>.</w:t>
      </w:r>
      <w:r w:rsidRPr="00C34368">
        <w:rPr>
          <w:b/>
          <w:spacing w:val="2"/>
          <w:sz w:val="24"/>
          <w:szCs w:val="24"/>
        </w:rPr>
        <w:t>.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………</w:t>
      </w:r>
      <w:r w:rsidRPr="00C34368">
        <w:rPr>
          <w:b/>
          <w:spacing w:val="-10"/>
          <w:sz w:val="24"/>
          <w:szCs w:val="24"/>
        </w:rPr>
        <w:t xml:space="preserve"> </w:t>
      </w:r>
      <w:r w:rsidRPr="00C34368">
        <w:rPr>
          <w:b/>
          <w:sz w:val="24"/>
          <w:szCs w:val="24"/>
        </w:rPr>
        <w:t>*</w:t>
      </w: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  <w:lang w:val="id-ID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  <w:lang w:val="id-ID"/>
        </w:rPr>
      </w:pPr>
      <w:r w:rsidRPr="00C34368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59204DD" wp14:editId="6DD163CE">
            <wp:simplePos x="0" y="0"/>
            <wp:positionH relativeFrom="column">
              <wp:posOffset>2398395</wp:posOffset>
            </wp:positionH>
            <wp:positionV relativeFrom="paragraph">
              <wp:posOffset>113665</wp:posOffset>
            </wp:positionV>
            <wp:extent cx="914400" cy="914400"/>
            <wp:effectExtent l="0" t="0" r="0" b="0"/>
            <wp:wrapNone/>
            <wp:docPr id="1" name="Picture 1" descr="Logo_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uns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9C6" w:rsidRPr="00C34368" w:rsidRDefault="000509C6" w:rsidP="000509C6">
      <w:pPr>
        <w:spacing w:before="8" w:line="22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before="4" w:line="120" w:lineRule="exact"/>
        <w:ind w:left="284" w:right="-29"/>
        <w:rPr>
          <w:b/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spacing w:before="4" w:line="120" w:lineRule="exact"/>
        <w:ind w:left="284" w:right="-29"/>
        <w:rPr>
          <w:sz w:val="24"/>
          <w:szCs w:val="24"/>
          <w:lang w:val="id-ID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ind w:left="284" w:right="-29"/>
        <w:jc w:val="center"/>
        <w:rPr>
          <w:b/>
          <w:spacing w:val="8"/>
          <w:sz w:val="24"/>
          <w:szCs w:val="24"/>
          <w:lang w:val="id-ID"/>
        </w:rPr>
      </w:pPr>
    </w:p>
    <w:p w:rsidR="000509C6" w:rsidRPr="00C34368" w:rsidRDefault="000509C6" w:rsidP="000509C6">
      <w:pPr>
        <w:ind w:left="284" w:right="-29"/>
        <w:jc w:val="center"/>
        <w:rPr>
          <w:b/>
          <w:spacing w:val="8"/>
          <w:sz w:val="24"/>
          <w:szCs w:val="24"/>
          <w:lang w:val="id-ID"/>
        </w:rPr>
      </w:pPr>
    </w:p>
    <w:p w:rsidR="000509C6" w:rsidRPr="00C34368" w:rsidRDefault="000509C6" w:rsidP="000509C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pacing w:val="8"/>
          <w:sz w:val="24"/>
          <w:szCs w:val="24"/>
        </w:rPr>
        <w:t>J</w:t>
      </w:r>
      <w:r w:rsidRPr="00C34368">
        <w:rPr>
          <w:b/>
          <w:sz w:val="24"/>
          <w:szCs w:val="24"/>
        </w:rPr>
        <w:t>U</w:t>
      </w:r>
      <w:r w:rsidRPr="00C34368">
        <w:rPr>
          <w:b/>
          <w:spacing w:val="-8"/>
          <w:sz w:val="24"/>
          <w:szCs w:val="24"/>
        </w:rPr>
        <w:t>D</w:t>
      </w:r>
      <w:r w:rsidRPr="00C34368">
        <w:rPr>
          <w:b/>
          <w:sz w:val="24"/>
          <w:szCs w:val="24"/>
        </w:rPr>
        <w:t>UL</w:t>
      </w:r>
    </w:p>
    <w:p w:rsidR="000509C6" w:rsidRPr="00C34368" w:rsidRDefault="000509C6" w:rsidP="000509C6">
      <w:pPr>
        <w:spacing w:line="12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40" w:lineRule="exact"/>
        <w:ind w:left="284" w:right="-29"/>
        <w:jc w:val="center"/>
        <w:rPr>
          <w:b/>
          <w:spacing w:val="-1"/>
          <w:sz w:val="24"/>
          <w:szCs w:val="24"/>
          <w:lang w:val="id-ID"/>
        </w:rPr>
      </w:pPr>
    </w:p>
    <w:p w:rsidR="000509C6" w:rsidRPr="00C34368" w:rsidRDefault="000509C6" w:rsidP="000509C6">
      <w:pPr>
        <w:spacing w:line="240" w:lineRule="exact"/>
        <w:ind w:left="284" w:right="-29"/>
        <w:jc w:val="center"/>
        <w:rPr>
          <w:b/>
          <w:spacing w:val="-1"/>
          <w:sz w:val="24"/>
          <w:szCs w:val="24"/>
          <w:lang w:val="id-ID"/>
        </w:rPr>
      </w:pPr>
    </w:p>
    <w:p w:rsidR="000509C6" w:rsidRPr="00C34368" w:rsidRDefault="000509C6" w:rsidP="000509C6">
      <w:pPr>
        <w:spacing w:line="240" w:lineRule="exact"/>
        <w:ind w:left="284" w:right="-29"/>
        <w:jc w:val="center"/>
        <w:rPr>
          <w:sz w:val="24"/>
          <w:szCs w:val="24"/>
        </w:rPr>
      </w:pPr>
      <w:proofErr w:type="spellStart"/>
      <w:r w:rsidRPr="00C34368">
        <w:rPr>
          <w:b/>
          <w:spacing w:val="-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h</w:t>
      </w:r>
      <w:r w:rsidRPr="00C34368">
        <w:rPr>
          <w:b/>
          <w:spacing w:val="-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  <w:r w:rsidRPr="00C34368">
        <w:rPr>
          <w:b/>
          <w:spacing w:val="12"/>
          <w:sz w:val="24"/>
          <w:szCs w:val="24"/>
        </w:rPr>
        <w:t xml:space="preserve"> </w:t>
      </w:r>
      <w:proofErr w:type="spellStart"/>
      <w:r w:rsidRPr="00C34368">
        <w:rPr>
          <w:b/>
          <w:spacing w:val="-6"/>
          <w:sz w:val="24"/>
          <w:szCs w:val="24"/>
        </w:rPr>
        <w:t>k</w:t>
      </w:r>
      <w:r w:rsidRPr="00C34368">
        <w:rPr>
          <w:b/>
          <w:spacing w:val="2"/>
          <w:sz w:val="24"/>
          <w:szCs w:val="24"/>
        </w:rPr>
        <w:t>e</w:t>
      </w:r>
      <w:proofErr w:type="spellEnd"/>
      <w:proofErr w:type="gramStart"/>
      <w:r w:rsidRPr="00C34368">
        <w:rPr>
          <w:b/>
          <w:sz w:val="24"/>
          <w:szCs w:val="24"/>
        </w:rPr>
        <w:t>-</w:t>
      </w:r>
      <w:r w:rsidRPr="00C34368">
        <w:rPr>
          <w:b/>
          <w:spacing w:val="3"/>
          <w:sz w:val="24"/>
          <w:szCs w:val="24"/>
        </w:rPr>
        <w:t xml:space="preserve"> 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4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pacing w:val="3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z w:val="24"/>
          <w:szCs w:val="24"/>
        </w:rPr>
        <w:t>.</w:t>
      </w:r>
      <w:proofErr w:type="gramEnd"/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proofErr w:type="gramStart"/>
      <w:r w:rsidRPr="00C34368">
        <w:rPr>
          <w:b/>
          <w:spacing w:val="-6"/>
          <w:sz w:val="24"/>
          <w:szCs w:val="24"/>
        </w:rPr>
        <w:t>d</w:t>
      </w:r>
      <w:r w:rsidRPr="00C34368">
        <w:rPr>
          <w:b/>
          <w:spacing w:val="2"/>
          <w:sz w:val="24"/>
          <w:szCs w:val="24"/>
        </w:rPr>
        <w:t>ar</w:t>
      </w:r>
      <w:r w:rsidRPr="00C34368">
        <w:rPr>
          <w:b/>
          <w:sz w:val="24"/>
          <w:szCs w:val="24"/>
        </w:rPr>
        <w:t>i</w:t>
      </w:r>
      <w:proofErr w:type="spellEnd"/>
      <w:proofErr w:type="gram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2"/>
          <w:sz w:val="24"/>
          <w:szCs w:val="24"/>
        </w:rPr>
        <w:t>r</w:t>
      </w:r>
      <w:r w:rsidRPr="00C34368">
        <w:rPr>
          <w:b/>
          <w:spacing w:val="-2"/>
          <w:sz w:val="24"/>
          <w:szCs w:val="24"/>
        </w:rPr>
        <w:t>e</w:t>
      </w:r>
      <w:r w:rsidRPr="00C34368">
        <w:rPr>
          <w:b/>
          <w:spacing w:val="-6"/>
          <w:sz w:val="24"/>
          <w:szCs w:val="24"/>
        </w:rPr>
        <w:t>n</w:t>
      </w:r>
      <w:r w:rsidRPr="00C34368">
        <w:rPr>
          <w:b/>
          <w:spacing w:val="2"/>
          <w:sz w:val="24"/>
          <w:szCs w:val="24"/>
        </w:rPr>
        <w:t>ca</w:t>
      </w:r>
      <w:r w:rsidRPr="00C34368">
        <w:rPr>
          <w:b/>
          <w:spacing w:val="-5"/>
          <w:sz w:val="24"/>
          <w:szCs w:val="24"/>
        </w:rPr>
        <w:t>n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9"/>
          <w:sz w:val="24"/>
          <w:szCs w:val="24"/>
        </w:rPr>
        <w:t xml:space="preserve"> 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7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z w:val="24"/>
          <w:szCs w:val="24"/>
        </w:rPr>
        <w:t xml:space="preserve">. </w:t>
      </w:r>
      <w:proofErr w:type="spellStart"/>
      <w:r w:rsidRPr="00C34368">
        <w:rPr>
          <w:b/>
          <w:spacing w:val="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2"/>
          <w:sz w:val="24"/>
          <w:szCs w:val="24"/>
        </w:rPr>
        <w:t>h</w:t>
      </w:r>
      <w:r w:rsidRPr="00C34368">
        <w:rPr>
          <w:b/>
          <w:spacing w:val="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</w:p>
    <w:p w:rsidR="000509C6" w:rsidRPr="00C34368" w:rsidRDefault="000509C6" w:rsidP="000509C6">
      <w:pPr>
        <w:spacing w:before="9" w:line="1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ind w:left="284" w:right="-29"/>
        <w:rPr>
          <w:sz w:val="24"/>
          <w:szCs w:val="24"/>
        </w:rPr>
      </w:pPr>
    </w:p>
    <w:p w:rsidR="000509C6" w:rsidRPr="00C34368" w:rsidRDefault="000509C6" w:rsidP="000509C6">
      <w:pPr>
        <w:ind w:left="284" w:right="-29"/>
        <w:jc w:val="center"/>
        <w:rPr>
          <w:sz w:val="24"/>
          <w:szCs w:val="24"/>
        </w:rPr>
      </w:pPr>
      <w:proofErr w:type="spellStart"/>
      <w:r w:rsidRPr="00C34368">
        <w:rPr>
          <w:b/>
          <w:sz w:val="24"/>
          <w:szCs w:val="24"/>
        </w:rPr>
        <w:t>K</w:t>
      </w:r>
      <w:r w:rsidRPr="00C34368">
        <w:rPr>
          <w:b/>
          <w:spacing w:val="-3"/>
          <w:w w:val="101"/>
          <w:sz w:val="24"/>
          <w:szCs w:val="24"/>
        </w:rPr>
        <w:t>e</w:t>
      </w:r>
      <w:r w:rsidRPr="00C34368">
        <w:rPr>
          <w:b/>
          <w:spacing w:val="3"/>
          <w:sz w:val="24"/>
          <w:szCs w:val="24"/>
        </w:rPr>
        <w:t>t</w:t>
      </w:r>
      <w:r w:rsidRPr="00C34368">
        <w:rPr>
          <w:b/>
          <w:spacing w:val="-1"/>
          <w:sz w:val="24"/>
          <w:szCs w:val="24"/>
        </w:rPr>
        <w:t>u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4"/>
          <w:w w:val="101"/>
          <w:sz w:val="24"/>
          <w:szCs w:val="24"/>
        </w:rPr>
        <w:t>/</w:t>
      </w:r>
      <w:proofErr w:type="spellStart"/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1"/>
          <w:sz w:val="24"/>
          <w:szCs w:val="24"/>
        </w:rPr>
        <w:t>n</w:t>
      </w:r>
      <w:r w:rsidRPr="00C34368">
        <w:rPr>
          <w:b/>
          <w:spacing w:val="-8"/>
          <w:sz w:val="24"/>
          <w:szCs w:val="24"/>
        </w:rPr>
        <w:t>g</w:t>
      </w:r>
      <w:r w:rsidRPr="00C34368">
        <w:rPr>
          <w:b/>
          <w:spacing w:val="4"/>
          <w:sz w:val="24"/>
          <w:szCs w:val="24"/>
        </w:rPr>
        <w:t>g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5"/>
          <w:sz w:val="24"/>
          <w:szCs w:val="24"/>
        </w:rPr>
        <w:t>t</w:t>
      </w:r>
      <w:r w:rsidRPr="00C34368">
        <w:rPr>
          <w:b/>
          <w:sz w:val="24"/>
          <w:szCs w:val="24"/>
        </w:rPr>
        <w:t>a</w:t>
      </w:r>
      <w:proofErr w:type="spellEnd"/>
    </w:p>
    <w:p w:rsidR="000509C6" w:rsidRPr="00C34368" w:rsidRDefault="000509C6" w:rsidP="000509C6">
      <w:pPr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3"/>
          <w:w w:val="101"/>
          <w:sz w:val="24"/>
          <w:szCs w:val="24"/>
        </w:rPr>
        <w:t>T</w:t>
      </w:r>
      <w:r w:rsidRPr="00C34368">
        <w:rPr>
          <w:b/>
          <w:sz w:val="24"/>
          <w:szCs w:val="24"/>
        </w:rPr>
        <w:t>im</w:t>
      </w:r>
    </w:p>
    <w:p w:rsidR="000509C6" w:rsidRPr="00C34368" w:rsidRDefault="000509C6" w:rsidP="000509C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1"/>
          <w:sz w:val="24"/>
          <w:szCs w:val="24"/>
        </w:rPr>
        <w:t>(</w:t>
      </w:r>
      <w:r w:rsidRPr="00C34368">
        <w:rPr>
          <w:b/>
          <w:sz w:val="24"/>
          <w:szCs w:val="24"/>
        </w:rPr>
        <w:t>N</w:t>
      </w:r>
      <w:r w:rsidRPr="00C34368">
        <w:rPr>
          <w:b/>
          <w:spacing w:val="12"/>
          <w:sz w:val="24"/>
          <w:szCs w:val="24"/>
        </w:rPr>
        <w:t>a</w:t>
      </w:r>
      <w:r w:rsidRPr="00C34368">
        <w:rPr>
          <w:b/>
          <w:spacing w:val="-13"/>
          <w:sz w:val="24"/>
          <w:szCs w:val="24"/>
        </w:rPr>
        <w:t>m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r w:rsidRPr="00C34368">
        <w:rPr>
          <w:b/>
          <w:sz w:val="24"/>
          <w:szCs w:val="24"/>
        </w:rPr>
        <w:t>l</w:t>
      </w:r>
      <w:r w:rsidRPr="00C34368">
        <w:rPr>
          <w:b/>
          <w:spacing w:val="1"/>
          <w:sz w:val="24"/>
          <w:szCs w:val="24"/>
        </w:rPr>
        <w:t>e</w:t>
      </w:r>
      <w:r w:rsidRPr="00C34368">
        <w:rPr>
          <w:b/>
          <w:spacing w:val="-9"/>
          <w:sz w:val="24"/>
          <w:szCs w:val="24"/>
        </w:rPr>
        <w:t>n</w:t>
      </w:r>
      <w:r w:rsidRPr="00C34368">
        <w:rPr>
          <w:b/>
          <w:sz w:val="24"/>
          <w:szCs w:val="24"/>
        </w:rPr>
        <w:t>g</w:t>
      </w:r>
      <w:r w:rsidRPr="00C34368">
        <w:rPr>
          <w:b/>
          <w:spacing w:val="-5"/>
          <w:sz w:val="24"/>
          <w:szCs w:val="24"/>
        </w:rPr>
        <w:t>k</w:t>
      </w:r>
      <w:r w:rsidRPr="00C34368">
        <w:rPr>
          <w:b/>
          <w:spacing w:val="4"/>
          <w:sz w:val="24"/>
          <w:szCs w:val="24"/>
        </w:rPr>
        <w:t>a</w:t>
      </w:r>
      <w:r w:rsidRPr="00C34368">
        <w:rPr>
          <w:b/>
          <w:sz w:val="24"/>
          <w:szCs w:val="24"/>
        </w:rPr>
        <w:t>p</w:t>
      </w:r>
      <w:proofErr w:type="spell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-9"/>
          <w:sz w:val="24"/>
          <w:szCs w:val="24"/>
        </w:rPr>
        <w:t>d</w:t>
      </w:r>
      <w:r w:rsidRPr="00C34368">
        <w:rPr>
          <w:b/>
          <w:sz w:val="24"/>
          <w:szCs w:val="24"/>
        </w:rPr>
        <w:t>an</w:t>
      </w:r>
      <w:proofErr w:type="spellEnd"/>
    </w:p>
    <w:p w:rsidR="000509C6" w:rsidRPr="00C34368" w:rsidRDefault="000509C6" w:rsidP="000509C6">
      <w:pPr>
        <w:spacing w:line="260" w:lineRule="exact"/>
        <w:ind w:left="284" w:right="-29"/>
        <w:jc w:val="center"/>
        <w:rPr>
          <w:sz w:val="24"/>
          <w:szCs w:val="24"/>
        </w:rPr>
      </w:pPr>
      <w:r w:rsidRPr="00C34368">
        <w:rPr>
          <w:b/>
          <w:spacing w:val="-4"/>
          <w:sz w:val="24"/>
          <w:szCs w:val="24"/>
        </w:rPr>
        <w:t>N</w:t>
      </w:r>
      <w:r w:rsidRPr="00C34368">
        <w:rPr>
          <w:b/>
          <w:spacing w:val="-2"/>
          <w:sz w:val="24"/>
          <w:szCs w:val="24"/>
        </w:rPr>
        <w:t>I</w:t>
      </w:r>
      <w:r w:rsidRPr="00C34368">
        <w:rPr>
          <w:b/>
          <w:sz w:val="24"/>
          <w:szCs w:val="24"/>
        </w:rPr>
        <w:t>D</w:t>
      </w:r>
      <w:r w:rsidRPr="00C34368">
        <w:rPr>
          <w:b/>
          <w:spacing w:val="1"/>
          <w:sz w:val="24"/>
          <w:szCs w:val="24"/>
        </w:rPr>
        <w:t>N</w:t>
      </w:r>
      <w:r w:rsidRPr="00C34368">
        <w:rPr>
          <w:b/>
          <w:sz w:val="24"/>
          <w:szCs w:val="24"/>
        </w:rPr>
        <w:t>)</w:t>
      </w:r>
    </w:p>
    <w:p w:rsidR="000509C6" w:rsidRPr="00C34368" w:rsidRDefault="000509C6" w:rsidP="000509C6">
      <w:pPr>
        <w:spacing w:before="4" w:line="100" w:lineRule="exact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rPr>
          <w:sz w:val="24"/>
          <w:szCs w:val="24"/>
        </w:rPr>
      </w:pPr>
    </w:p>
    <w:p w:rsidR="000509C6" w:rsidRPr="00C34368" w:rsidRDefault="000509C6" w:rsidP="000509C6">
      <w:pPr>
        <w:spacing w:line="200" w:lineRule="exact"/>
        <w:rPr>
          <w:sz w:val="24"/>
          <w:szCs w:val="24"/>
        </w:rPr>
      </w:pPr>
    </w:p>
    <w:p w:rsidR="000509C6" w:rsidRPr="00C34368" w:rsidRDefault="000509C6" w:rsidP="000509C6">
      <w:pPr>
        <w:spacing w:line="539" w:lineRule="auto"/>
        <w:ind w:left="284" w:right="-29" w:hanging="2"/>
        <w:jc w:val="center"/>
        <w:rPr>
          <w:b/>
          <w:spacing w:val="-6"/>
          <w:w w:val="101"/>
          <w:sz w:val="24"/>
          <w:szCs w:val="24"/>
          <w:lang w:val="id-ID"/>
        </w:rPr>
      </w:pPr>
      <w:r w:rsidRPr="00C34368">
        <w:rPr>
          <w:b/>
          <w:spacing w:val="-6"/>
          <w:w w:val="101"/>
          <w:sz w:val="24"/>
          <w:szCs w:val="24"/>
          <w:lang w:val="id-ID"/>
        </w:rPr>
        <w:t>UNIVERSITAS SAM RATULANGI</w:t>
      </w:r>
    </w:p>
    <w:p w:rsidR="000509C6" w:rsidRPr="00C34368" w:rsidRDefault="000509C6" w:rsidP="000509C6">
      <w:pPr>
        <w:spacing w:line="539" w:lineRule="auto"/>
        <w:ind w:left="284" w:right="-29" w:hanging="2"/>
        <w:jc w:val="center"/>
        <w:rPr>
          <w:sz w:val="24"/>
          <w:szCs w:val="24"/>
          <w:lang w:val="en-GB"/>
        </w:rPr>
      </w:pPr>
      <w:r w:rsidRPr="00C34368">
        <w:rPr>
          <w:sz w:val="24"/>
          <w:szCs w:val="24"/>
          <w:lang w:val="id-ID"/>
        </w:rPr>
        <w:t>NOVEMBER 201</w:t>
      </w:r>
      <w:r w:rsidR="001724F0" w:rsidRPr="00C34368">
        <w:rPr>
          <w:sz w:val="24"/>
          <w:szCs w:val="24"/>
          <w:lang w:val="en-GB"/>
        </w:rPr>
        <w:t>8</w:t>
      </w: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  <w:r w:rsidRPr="00C34368">
        <w:rPr>
          <w:spacing w:val="-3"/>
          <w:sz w:val="24"/>
          <w:szCs w:val="24"/>
          <w:lang w:val="id-ID"/>
        </w:rPr>
        <w:t xml:space="preserve">Dibiayai Oleh Direktorat Riset dan Pengabdian Masyarakat </w:t>
      </w: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  <w:r w:rsidRPr="00C34368">
        <w:rPr>
          <w:spacing w:val="-3"/>
          <w:sz w:val="24"/>
          <w:szCs w:val="24"/>
          <w:lang w:val="id-ID"/>
        </w:rPr>
        <w:t>Dirjen Penguatan Riset dan Pengembangan Kemenristekdikti</w:t>
      </w:r>
    </w:p>
    <w:p w:rsidR="000509C6" w:rsidRPr="00C34368" w:rsidRDefault="00BE36AC" w:rsidP="000509C6">
      <w:pPr>
        <w:ind w:left="337"/>
        <w:jc w:val="center"/>
        <w:rPr>
          <w:spacing w:val="-3"/>
          <w:sz w:val="24"/>
          <w:szCs w:val="24"/>
          <w:lang w:val="en-GB"/>
        </w:rPr>
      </w:pPr>
      <w:proofErr w:type="spellStart"/>
      <w:r w:rsidRPr="00C34368">
        <w:rPr>
          <w:sz w:val="24"/>
          <w:szCs w:val="24"/>
          <w:lang w:val="en-GB"/>
        </w:rPr>
        <w:t>Sesuai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dengan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Perjanjian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Pendanaan</w:t>
      </w:r>
      <w:proofErr w:type="spellEnd"/>
      <w:r w:rsidRPr="00C34368">
        <w:rPr>
          <w:sz w:val="24"/>
          <w:szCs w:val="24"/>
          <w:lang w:val="en-GB"/>
        </w:rPr>
        <w:t xml:space="preserve"> </w:t>
      </w:r>
      <w:proofErr w:type="spellStart"/>
      <w:r w:rsidRPr="00C34368">
        <w:rPr>
          <w:sz w:val="24"/>
          <w:szCs w:val="24"/>
          <w:lang w:val="en-GB"/>
        </w:rPr>
        <w:t>Pelaksanaan</w:t>
      </w:r>
      <w:proofErr w:type="spellEnd"/>
      <w:r w:rsidRPr="00C34368">
        <w:rPr>
          <w:spacing w:val="-3"/>
          <w:sz w:val="24"/>
          <w:szCs w:val="24"/>
          <w:lang w:val="en-GB"/>
        </w:rPr>
        <w:t xml:space="preserve"> Program </w:t>
      </w:r>
      <w:proofErr w:type="spellStart"/>
      <w:r w:rsidRPr="00C34368">
        <w:rPr>
          <w:spacing w:val="-3"/>
          <w:sz w:val="24"/>
          <w:szCs w:val="24"/>
          <w:lang w:val="en-GB"/>
        </w:rPr>
        <w:t>Pengabdian</w:t>
      </w:r>
      <w:proofErr w:type="spellEnd"/>
      <w:r w:rsidRPr="00C34368">
        <w:rPr>
          <w:spacing w:val="-3"/>
          <w:sz w:val="24"/>
          <w:szCs w:val="24"/>
          <w:lang w:val="en-GB"/>
        </w:rPr>
        <w:t xml:space="preserve"> </w:t>
      </w:r>
      <w:proofErr w:type="spellStart"/>
      <w:r w:rsidRPr="00C34368">
        <w:rPr>
          <w:spacing w:val="-3"/>
          <w:sz w:val="24"/>
          <w:szCs w:val="24"/>
          <w:lang w:val="en-GB"/>
        </w:rPr>
        <w:t>Masyarakat</w:t>
      </w:r>
      <w:proofErr w:type="spellEnd"/>
    </w:p>
    <w:p w:rsidR="00BE36AC" w:rsidRPr="00C34368" w:rsidRDefault="00BE36AC" w:rsidP="000509C6">
      <w:pPr>
        <w:ind w:left="337"/>
        <w:jc w:val="center"/>
        <w:rPr>
          <w:spacing w:val="-3"/>
          <w:sz w:val="24"/>
          <w:szCs w:val="24"/>
          <w:lang w:val="en-GB"/>
        </w:rPr>
      </w:pPr>
      <w:r w:rsidRPr="00C34368">
        <w:rPr>
          <w:spacing w:val="-3"/>
          <w:sz w:val="24"/>
          <w:szCs w:val="24"/>
          <w:lang w:val="en-GB"/>
        </w:rPr>
        <w:t xml:space="preserve">No: 005/SP2H/PPM/DRPM/2018, </w:t>
      </w:r>
      <w:proofErr w:type="spellStart"/>
      <w:r w:rsidRPr="00C34368">
        <w:rPr>
          <w:spacing w:val="-3"/>
          <w:sz w:val="24"/>
          <w:szCs w:val="24"/>
          <w:lang w:val="en-GB"/>
        </w:rPr>
        <w:t>tanggal</w:t>
      </w:r>
      <w:proofErr w:type="spellEnd"/>
      <w:r w:rsidRPr="00C34368">
        <w:rPr>
          <w:spacing w:val="-3"/>
          <w:sz w:val="24"/>
          <w:szCs w:val="24"/>
          <w:lang w:val="en-GB"/>
        </w:rPr>
        <w:t xml:space="preserve"> 9 </w:t>
      </w:r>
      <w:proofErr w:type="spellStart"/>
      <w:r w:rsidRPr="00C34368">
        <w:rPr>
          <w:spacing w:val="-3"/>
          <w:sz w:val="24"/>
          <w:szCs w:val="24"/>
          <w:lang w:val="en-GB"/>
        </w:rPr>
        <w:t>Maret</w:t>
      </w:r>
      <w:proofErr w:type="spellEnd"/>
      <w:r w:rsidRPr="00C34368">
        <w:rPr>
          <w:spacing w:val="-3"/>
          <w:sz w:val="24"/>
          <w:szCs w:val="24"/>
          <w:lang w:val="en-GB"/>
        </w:rPr>
        <w:t xml:space="preserve"> 2018</w:t>
      </w: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ind w:left="337"/>
        <w:jc w:val="center"/>
        <w:rPr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ind w:left="337"/>
        <w:rPr>
          <w:spacing w:val="-3"/>
          <w:sz w:val="24"/>
          <w:szCs w:val="24"/>
          <w:lang w:val="id-ID"/>
        </w:rPr>
      </w:pPr>
    </w:p>
    <w:p w:rsidR="000509C6" w:rsidRPr="00C34368" w:rsidRDefault="000509C6" w:rsidP="000509C6">
      <w:pPr>
        <w:ind w:left="337"/>
        <w:rPr>
          <w:spacing w:val="-1"/>
          <w:w w:val="101"/>
          <w:sz w:val="24"/>
          <w:szCs w:val="24"/>
        </w:rPr>
      </w:pPr>
      <w:proofErr w:type="spellStart"/>
      <w:r w:rsidRPr="00C34368">
        <w:rPr>
          <w:spacing w:val="-3"/>
          <w:sz w:val="24"/>
          <w:szCs w:val="24"/>
        </w:rPr>
        <w:t>K</w:t>
      </w:r>
      <w:r w:rsidRPr="00C34368">
        <w:rPr>
          <w:spacing w:val="-5"/>
          <w:sz w:val="24"/>
          <w:szCs w:val="24"/>
        </w:rPr>
        <w:t>ete</w:t>
      </w:r>
      <w:r w:rsidRPr="00C34368">
        <w:rPr>
          <w:spacing w:val="4"/>
          <w:sz w:val="24"/>
          <w:szCs w:val="24"/>
        </w:rPr>
        <w:t>r</w:t>
      </w:r>
      <w:r w:rsidRPr="00C34368">
        <w:rPr>
          <w:spacing w:val="-5"/>
          <w:sz w:val="24"/>
          <w:szCs w:val="24"/>
        </w:rPr>
        <w:t>a</w:t>
      </w:r>
      <w:r w:rsidRPr="00C34368">
        <w:rPr>
          <w:spacing w:val="4"/>
          <w:sz w:val="24"/>
          <w:szCs w:val="24"/>
        </w:rPr>
        <w:t>n</w:t>
      </w:r>
      <w:r w:rsidRPr="00C34368">
        <w:rPr>
          <w:spacing w:val="-4"/>
          <w:sz w:val="24"/>
          <w:szCs w:val="24"/>
        </w:rPr>
        <w:t>g</w:t>
      </w:r>
      <w:r w:rsidRPr="00C34368">
        <w:rPr>
          <w:spacing w:val="-1"/>
          <w:sz w:val="24"/>
          <w:szCs w:val="24"/>
        </w:rPr>
        <w:t>a</w:t>
      </w:r>
      <w:r w:rsidRPr="00C34368">
        <w:rPr>
          <w:spacing w:val="-4"/>
          <w:sz w:val="24"/>
          <w:szCs w:val="24"/>
        </w:rPr>
        <w:t>n</w:t>
      </w:r>
      <w:proofErr w:type="spellEnd"/>
      <w:r w:rsidRPr="00C34368">
        <w:rPr>
          <w:sz w:val="24"/>
          <w:szCs w:val="24"/>
        </w:rPr>
        <w:t xml:space="preserve">: </w:t>
      </w:r>
      <w:r w:rsidRPr="00C34368">
        <w:rPr>
          <w:spacing w:val="33"/>
          <w:sz w:val="24"/>
          <w:szCs w:val="24"/>
        </w:rPr>
        <w:t xml:space="preserve"> </w:t>
      </w:r>
      <w:r w:rsidRPr="00C34368">
        <w:rPr>
          <w:sz w:val="24"/>
          <w:szCs w:val="24"/>
        </w:rPr>
        <w:t>*</w:t>
      </w:r>
      <w:r w:rsidRPr="00C34368">
        <w:rPr>
          <w:spacing w:val="2"/>
          <w:sz w:val="24"/>
          <w:szCs w:val="24"/>
        </w:rPr>
        <w:t xml:space="preserve"> </w:t>
      </w:r>
      <w:proofErr w:type="spellStart"/>
      <w:r w:rsidRPr="00C34368">
        <w:rPr>
          <w:spacing w:val="-13"/>
          <w:sz w:val="24"/>
          <w:szCs w:val="24"/>
        </w:rPr>
        <w:t>T</w:t>
      </w:r>
      <w:r w:rsidRPr="00C34368">
        <w:rPr>
          <w:spacing w:val="4"/>
          <w:sz w:val="24"/>
          <w:szCs w:val="24"/>
        </w:rPr>
        <w:t>u</w:t>
      </w:r>
      <w:r w:rsidRPr="00C34368">
        <w:rPr>
          <w:spacing w:val="-5"/>
          <w:sz w:val="24"/>
          <w:szCs w:val="24"/>
        </w:rPr>
        <w:t>l</w:t>
      </w:r>
      <w:r w:rsidRPr="00C34368">
        <w:rPr>
          <w:spacing w:val="-1"/>
          <w:sz w:val="24"/>
          <w:szCs w:val="24"/>
        </w:rPr>
        <w:t>i</w:t>
      </w:r>
      <w:r w:rsidRPr="00C34368">
        <w:rPr>
          <w:sz w:val="24"/>
          <w:szCs w:val="24"/>
        </w:rPr>
        <w:t>s</w:t>
      </w:r>
      <w:proofErr w:type="spellEnd"/>
      <w:r w:rsidRPr="00C34368">
        <w:rPr>
          <w:spacing w:val="18"/>
          <w:sz w:val="24"/>
          <w:szCs w:val="24"/>
        </w:rPr>
        <w:t xml:space="preserve"> </w:t>
      </w:r>
      <w:proofErr w:type="spellStart"/>
      <w:r w:rsidRPr="00C34368">
        <w:rPr>
          <w:spacing w:val="1"/>
          <w:sz w:val="24"/>
          <w:szCs w:val="24"/>
        </w:rPr>
        <w:t>s</w:t>
      </w:r>
      <w:r w:rsidRPr="00C34368">
        <w:rPr>
          <w:spacing w:val="-8"/>
          <w:sz w:val="24"/>
          <w:szCs w:val="24"/>
        </w:rPr>
        <w:t>k</w:t>
      </w:r>
      <w:r w:rsidRPr="00C34368">
        <w:rPr>
          <w:spacing w:val="3"/>
          <w:sz w:val="24"/>
          <w:szCs w:val="24"/>
        </w:rPr>
        <w:t>e</w:t>
      </w:r>
      <w:r w:rsidRPr="00C34368">
        <w:rPr>
          <w:spacing w:val="-5"/>
          <w:sz w:val="24"/>
          <w:szCs w:val="24"/>
        </w:rPr>
        <w:t>m</w:t>
      </w:r>
      <w:r w:rsidRPr="00C34368">
        <w:rPr>
          <w:sz w:val="24"/>
          <w:szCs w:val="24"/>
        </w:rPr>
        <w:t>a</w:t>
      </w:r>
      <w:proofErr w:type="spellEnd"/>
      <w:r w:rsidRPr="00C34368">
        <w:rPr>
          <w:spacing w:val="17"/>
          <w:sz w:val="24"/>
          <w:szCs w:val="24"/>
        </w:rPr>
        <w:t xml:space="preserve"> </w:t>
      </w:r>
      <w:proofErr w:type="spellStart"/>
      <w:r w:rsidRPr="00C34368">
        <w:rPr>
          <w:w w:val="101"/>
          <w:sz w:val="24"/>
          <w:szCs w:val="24"/>
        </w:rPr>
        <w:t>p</w:t>
      </w:r>
      <w:r w:rsidRPr="00C34368">
        <w:rPr>
          <w:spacing w:val="-1"/>
          <w:w w:val="101"/>
          <w:sz w:val="24"/>
          <w:szCs w:val="24"/>
        </w:rPr>
        <w:t>e</w:t>
      </w:r>
      <w:r w:rsidRPr="00C34368">
        <w:rPr>
          <w:spacing w:val="4"/>
          <w:w w:val="101"/>
          <w:sz w:val="24"/>
          <w:szCs w:val="24"/>
        </w:rPr>
        <w:t>n</w:t>
      </w:r>
      <w:r w:rsidRPr="00C34368">
        <w:rPr>
          <w:w w:val="101"/>
          <w:sz w:val="24"/>
          <w:szCs w:val="24"/>
        </w:rPr>
        <w:t>g</w:t>
      </w:r>
      <w:r w:rsidRPr="00C34368">
        <w:rPr>
          <w:spacing w:val="-1"/>
          <w:w w:val="101"/>
          <w:sz w:val="24"/>
          <w:szCs w:val="24"/>
        </w:rPr>
        <w:t>a</w:t>
      </w:r>
      <w:r w:rsidRPr="00C34368">
        <w:rPr>
          <w:spacing w:val="-4"/>
          <w:w w:val="101"/>
          <w:sz w:val="24"/>
          <w:szCs w:val="24"/>
        </w:rPr>
        <w:t>b</w:t>
      </w:r>
      <w:r w:rsidRPr="00C34368">
        <w:rPr>
          <w:w w:val="101"/>
          <w:sz w:val="24"/>
          <w:szCs w:val="24"/>
        </w:rPr>
        <w:t>d</w:t>
      </w:r>
      <w:r w:rsidRPr="00C34368">
        <w:rPr>
          <w:spacing w:val="3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an</w:t>
      </w:r>
      <w:proofErr w:type="spellEnd"/>
    </w:p>
    <w:p w:rsidR="000509C6" w:rsidRPr="00C34368" w:rsidRDefault="000509C6">
      <w:pPr>
        <w:rPr>
          <w:spacing w:val="-1"/>
          <w:w w:val="101"/>
          <w:sz w:val="24"/>
          <w:szCs w:val="24"/>
        </w:rPr>
      </w:pPr>
      <w:r w:rsidRPr="00C34368">
        <w:rPr>
          <w:spacing w:val="-1"/>
          <w:w w:val="101"/>
          <w:sz w:val="24"/>
          <w:szCs w:val="24"/>
        </w:rPr>
        <w:br w:type="page"/>
      </w:r>
    </w:p>
    <w:p w:rsidR="00CB0CE0" w:rsidRPr="00C34368" w:rsidRDefault="00CB0CE0" w:rsidP="0037529E">
      <w:pPr>
        <w:ind w:left="337"/>
        <w:rPr>
          <w:sz w:val="24"/>
          <w:szCs w:val="24"/>
        </w:rPr>
        <w:sectPr w:rsidR="00CB0CE0" w:rsidRPr="00C34368">
          <w:footerReference w:type="default" r:id="rId10"/>
          <w:pgSz w:w="11920" w:h="16840"/>
          <w:pgMar w:top="1380" w:right="1580" w:bottom="280" w:left="1580" w:header="0" w:footer="1163" w:gutter="0"/>
          <w:pgNumType w:start="610"/>
          <w:cols w:space="720"/>
        </w:sectPr>
      </w:pPr>
    </w:p>
    <w:p w:rsidR="00CB0CE0" w:rsidRPr="00C34368" w:rsidRDefault="00CD10E4">
      <w:pPr>
        <w:spacing w:line="240" w:lineRule="exact"/>
        <w:rPr>
          <w:sz w:val="24"/>
          <w:szCs w:val="24"/>
        </w:rPr>
      </w:pPr>
      <w:proofErr w:type="spellStart"/>
      <w:r w:rsidRPr="00C34368">
        <w:rPr>
          <w:sz w:val="24"/>
          <w:szCs w:val="24"/>
        </w:rPr>
        <w:lastRenderedPageBreak/>
        <w:t>Sistematika</w:t>
      </w:r>
      <w:proofErr w:type="spellEnd"/>
      <w:r w:rsidRPr="00C34368">
        <w:rPr>
          <w:sz w:val="24"/>
          <w:szCs w:val="24"/>
        </w:rPr>
        <w:t xml:space="preserve"> </w:t>
      </w:r>
      <w:proofErr w:type="spellStart"/>
      <w:r w:rsidRPr="00C34368">
        <w:rPr>
          <w:sz w:val="24"/>
          <w:szCs w:val="24"/>
        </w:rPr>
        <w:t>Laporan</w:t>
      </w:r>
      <w:proofErr w:type="spellEnd"/>
      <w:r w:rsidRPr="00C34368">
        <w:rPr>
          <w:sz w:val="24"/>
          <w:szCs w:val="24"/>
        </w:rPr>
        <w:t xml:space="preserve"> </w:t>
      </w:r>
      <w:proofErr w:type="spellStart"/>
      <w:r w:rsidRPr="00C34368">
        <w:rPr>
          <w:sz w:val="24"/>
          <w:szCs w:val="24"/>
        </w:rPr>
        <w:t>Akhir</w:t>
      </w:r>
      <w:proofErr w:type="spellEnd"/>
    </w:p>
    <w:p w:rsidR="00CB0CE0" w:rsidRPr="00C34368" w:rsidRDefault="00CB0CE0">
      <w:pPr>
        <w:spacing w:before="2" w:line="120" w:lineRule="exact"/>
        <w:rPr>
          <w:sz w:val="24"/>
          <w:szCs w:val="24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5015"/>
      </w:tblGrid>
      <w:tr w:rsidR="00CB0CE0" w:rsidRPr="00C34368" w:rsidTr="00B25955">
        <w:trPr>
          <w:trHeight w:hRule="exact" w:val="38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Pr="00C34368" w:rsidRDefault="00CE3C9D" w:rsidP="00CD10E4">
            <w:pPr>
              <w:pStyle w:val="ListParagraph"/>
              <w:numPr>
                <w:ilvl w:val="0"/>
                <w:numId w:val="5"/>
              </w:numPr>
              <w:spacing w:before="52"/>
            </w:pPr>
            <w:proofErr w:type="spellStart"/>
            <w:r w:rsidRPr="00C34368">
              <w:rPr>
                <w:b/>
                <w:spacing w:val="-3"/>
              </w:rPr>
              <w:t>L</w:t>
            </w:r>
            <w:r w:rsidRPr="00C34368">
              <w:rPr>
                <w:b/>
                <w:spacing w:val="4"/>
              </w:rPr>
              <w:t>a</w:t>
            </w:r>
            <w:r w:rsidRPr="00C34368">
              <w:rPr>
                <w:b/>
                <w:spacing w:val="3"/>
              </w:rPr>
              <w:t>p</w:t>
            </w:r>
            <w:r w:rsidRPr="00C34368">
              <w:rPr>
                <w:b/>
                <w:spacing w:val="1"/>
              </w:rPr>
              <w:t>o</w:t>
            </w:r>
            <w:r w:rsidRPr="00C34368">
              <w:rPr>
                <w:b/>
                <w:spacing w:val="-11"/>
              </w:rPr>
              <w:t>r</w:t>
            </w:r>
            <w:r w:rsidRPr="00C34368">
              <w:rPr>
                <w:b/>
                <w:spacing w:val="4"/>
              </w:rPr>
              <w:t>a</w:t>
            </w:r>
            <w:r w:rsidRPr="00C34368">
              <w:rPr>
                <w:b/>
              </w:rPr>
              <w:t>n</w:t>
            </w:r>
            <w:proofErr w:type="spellEnd"/>
            <w:r w:rsidRPr="00C34368">
              <w:rPr>
                <w:b/>
                <w:spacing w:val="5"/>
              </w:rPr>
              <w:t xml:space="preserve"> </w:t>
            </w:r>
            <w:proofErr w:type="spellStart"/>
            <w:r w:rsidRPr="00C34368">
              <w:rPr>
                <w:b/>
                <w:spacing w:val="-4"/>
              </w:rPr>
              <w:t>A</w:t>
            </w:r>
            <w:r w:rsidRPr="00C34368">
              <w:rPr>
                <w:b/>
                <w:spacing w:val="-1"/>
              </w:rPr>
              <w:t>kh</w:t>
            </w:r>
            <w:r w:rsidRPr="00C34368">
              <w:rPr>
                <w:b/>
                <w:spacing w:val="-4"/>
              </w:rPr>
              <w:t>i</w:t>
            </w:r>
            <w:r w:rsidRPr="00C34368">
              <w:rPr>
                <w:b/>
              </w:rPr>
              <w:t>r</w:t>
            </w:r>
            <w:proofErr w:type="spellEnd"/>
            <w:r w:rsidRPr="00C34368">
              <w:rPr>
                <w:b/>
                <w:spacing w:val="10"/>
              </w:rPr>
              <w:t xml:space="preserve"> </w:t>
            </w:r>
            <w:proofErr w:type="spellStart"/>
            <w:r w:rsidRPr="00C34368">
              <w:rPr>
                <w:b/>
                <w:spacing w:val="-11"/>
              </w:rPr>
              <w:t>T</w:t>
            </w:r>
            <w:r w:rsidRPr="00C34368">
              <w:rPr>
                <w:b/>
                <w:spacing w:val="4"/>
              </w:rPr>
              <w:t>a</w:t>
            </w:r>
            <w:r w:rsidRPr="00C34368">
              <w:rPr>
                <w:b/>
                <w:spacing w:val="-1"/>
              </w:rPr>
              <w:t>hu</w:t>
            </w:r>
            <w:r w:rsidRPr="00C34368">
              <w:rPr>
                <w:b/>
              </w:rPr>
              <w:t>n</w:t>
            </w:r>
            <w:proofErr w:type="spellEnd"/>
            <w:r w:rsidRPr="00C34368">
              <w:rPr>
                <w:b/>
                <w:spacing w:val="-4"/>
              </w:rPr>
              <w:t xml:space="preserve"> </w:t>
            </w:r>
            <w:proofErr w:type="spellStart"/>
            <w:r w:rsidRPr="00C34368">
              <w:rPr>
                <w:b/>
                <w:spacing w:val="2"/>
                <w:w w:val="101"/>
              </w:rPr>
              <w:t>P</w:t>
            </w:r>
            <w:r w:rsidRPr="00C34368">
              <w:rPr>
                <w:b/>
                <w:spacing w:val="-3"/>
                <w:w w:val="101"/>
              </w:rPr>
              <w:t>e</w:t>
            </w:r>
            <w:r w:rsidRPr="00C34368">
              <w:rPr>
                <w:b/>
                <w:spacing w:val="-1"/>
              </w:rPr>
              <w:t>n</w:t>
            </w:r>
            <w:r w:rsidRPr="00C34368">
              <w:rPr>
                <w:b/>
                <w:spacing w:val="-3"/>
                <w:w w:val="101"/>
              </w:rPr>
              <w:t>e</w:t>
            </w:r>
            <w:r w:rsidRPr="00C34368">
              <w:rPr>
                <w:b/>
                <w:w w:val="101"/>
              </w:rPr>
              <w:t>l</w:t>
            </w:r>
            <w:r w:rsidRPr="00C34368">
              <w:rPr>
                <w:b/>
                <w:spacing w:val="3"/>
                <w:w w:val="101"/>
              </w:rPr>
              <w:t>i</w:t>
            </w:r>
            <w:r w:rsidRPr="00C34368">
              <w:rPr>
                <w:b/>
                <w:spacing w:val="3"/>
              </w:rPr>
              <w:t>t</w:t>
            </w:r>
            <w:r w:rsidRPr="00C34368">
              <w:rPr>
                <w:b/>
                <w:spacing w:val="-13"/>
                <w:w w:val="101"/>
              </w:rPr>
              <w:t>i</w:t>
            </w:r>
            <w:r w:rsidRPr="00C34368">
              <w:rPr>
                <w:b/>
                <w:spacing w:val="4"/>
              </w:rPr>
              <w:t>an</w:t>
            </w:r>
            <w:proofErr w:type="spellEnd"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Pr="00C34368" w:rsidRDefault="00CE3C9D" w:rsidP="00CD10E4">
            <w:pPr>
              <w:pStyle w:val="ListParagraph"/>
              <w:numPr>
                <w:ilvl w:val="0"/>
                <w:numId w:val="6"/>
              </w:numPr>
              <w:spacing w:before="52"/>
            </w:pPr>
            <w:proofErr w:type="spellStart"/>
            <w:r w:rsidRPr="00C34368">
              <w:rPr>
                <w:b/>
                <w:spacing w:val="1"/>
              </w:rPr>
              <w:t>L</w:t>
            </w:r>
            <w:r w:rsidRPr="00C34368">
              <w:rPr>
                <w:b/>
                <w:spacing w:val="-4"/>
              </w:rPr>
              <w:t>a</w:t>
            </w:r>
            <w:r w:rsidRPr="00C34368">
              <w:rPr>
                <w:b/>
                <w:spacing w:val="-1"/>
              </w:rPr>
              <w:t>p</w:t>
            </w:r>
            <w:r w:rsidRPr="00C34368">
              <w:rPr>
                <w:b/>
              </w:rPr>
              <w:t>o</w:t>
            </w:r>
            <w:r w:rsidRPr="00C34368">
              <w:rPr>
                <w:b/>
                <w:spacing w:val="-3"/>
              </w:rPr>
              <w:t>r</w:t>
            </w:r>
            <w:r w:rsidRPr="00C34368">
              <w:rPr>
                <w:b/>
              </w:rPr>
              <w:t>an</w:t>
            </w:r>
            <w:proofErr w:type="spellEnd"/>
            <w:r w:rsidRPr="00C34368">
              <w:rPr>
                <w:b/>
                <w:spacing w:val="8"/>
              </w:rPr>
              <w:t xml:space="preserve"> </w:t>
            </w:r>
            <w:proofErr w:type="spellStart"/>
            <w:r w:rsidRPr="00C34368">
              <w:rPr>
                <w:b/>
                <w:spacing w:val="-3"/>
              </w:rPr>
              <w:t>A</w:t>
            </w:r>
            <w:r w:rsidRPr="00C34368">
              <w:rPr>
                <w:b/>
                <w:spacing w:val="-5"/>
              </w:rPr>
              <w:t>kh</w:t>
            </w:r>
            <w:r w:rsidRPr="00C34368">
              <w:rPr>
                <w:b/>
              </w:rPr>
              <w:t>ir</w:t>
            </w:r>
            <w:proofErr w:type="spellEnd"/>
            <w:r w:rsidRPr="00C34368">
              <w:rPr>
                <w:b/>
              </w:rPr>
              <w:t xml:space="preserve"> </w:t>
            </w:r>
            <w:proofErr w:type="spellStart"/>
            <w:r w:rsidRPr="00C34368">
              <w:rPr>
                <w:b/>
                <w:spacing w:val="-3"/>
              </w:rPr>
              <w:t>T</w:t>
            </w:r>
            <w:r w:rsidRPr="00C34368">
              <w:rPr>
                <w:b/>
                <w:spacing w:val="8"/>
              </w:rPr>
              <w:t>a</w:t>
            </w:r>
            <w:r w:rsidRPr="00C34368">
              <w:rPr>
                <w:b/>
                <w:spacing w:val="-5"/>
              </w:rPr>
              <w:t>h</w:t>
            </w:r>
            <w:r w:rsidRPr="00C34368">
              <w:rPr>
                <w:b/>
                <w:spacing w:val="-1"/>
              </w:rPr>
              <w:t>u</w:t>
            </w:r>
            <w:r w:rsidRPr="00C34368">
              <w:rPr>
                <w:b/>
              </w:rPr>
              <w:t>n</w:t>
            </w:r>
            <w:proofErr w:type="spellEnd"/>
            <w:r w:rsidRPr="00C34368">
              <w:rPr>
                <w:b/>
                <w:spacing w:val="-4"/>
              </w:rPr>
              <w:t xml:space="preserve"> </w:t>
            </w:r>
            <w:proofErr w:type="spellStart"/>
            <w:r w:rsidRPr="00C34368">
              <w:rPr>
                <w:b/>
                <w:spacing w:val="2"/>
                <w:w w:val="101"/>
              </w:rPr>
              <w:t>P</w:t>
            </w:r>
            <w:r w:rsidRPr="00C34368">
              <w:rPr>
                <w:b/>
                <w:spacing w:val="1"/>
                <w:w w:val="101"/>
              </w:rPr>
              <w:t>e</w:t>
            </w:r>
            <w:r w:rsidRPr="00C34368">
              <w:rPr>
                <w:b/>
                <w:spacing w:val="-5"/>
              </w:rPr>
              <w:t>n</w:t>
            </w:r>
            <w:r w:rsidRPr="00C34368">
              <w:rPr>
                <w:b/>
              </w:rPr>
              <w:t>g</w:t>
            </w:r>
            <w:r w:rsidRPr="00C34368">
              <w:rPr>
                <w:b/>
                <w:spacing w:val="1"/>
              </w:rPr>
              <w:t>a</w:t>
            </w:r>
            <w:r w:rsidRPr="00C34368">
              <w:rPr>
                <w:b/>
                <w:spacing w:val="-1"/>
              </w:rPr>
              <w:t>bd</w:t>
            </w:r>
            <w:r w:rsidRPr="00C34368">
              <w:rPr>
                <w:b/>
                <w:spacing w:val="-4"/>
                <w:w w:val="101"/>
              </w:rPr>
              <w:t>i</w:t>
            </w:r>
            <w:r w:rsidRPr="00C34368">
              <w:rPr>
                <w:b/>
                <w:spacing w:val="8"/>
              </w:rPr>
              <w:t>a</w:t>
            </w:r>
            <w:r w:rsidRPr="00C34368">
              <w:rPr>
                <w:b/>
              </w:rPr>
              <w:t>n</w:t>
            </w:r>
            <w:proofErr w:type="spellEnd"/>
          </w:p>
        </w:tc>
      </w:tr>
      <w:tr w:rsidR="00CB0CE0" w:rsidRPr="00C34368" w:rsidTr="00C34368">
        <w:trPr>
          <w:trHeight w:hRule="exact" w:val="8911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Pr="00C34368" w:rsidRDefault="00CB0CE0">
            <w:pPr>
              <w:spacing w:before="4" w:line="100" w:lineRule="exact"/>
              <w:rPr>
                <w:sz w:val="24"/>
                <w:szCs w:val="24"/>
              </w:rPr>
            </w:pPr>
          </w:p>
          <w:p w:rsidR="009B2343" w:rsidRPr="00C34368" w:rsidRDefault="00CE3C9D" w:rsidP="008B7317">
            <w:pPr>
              <w:spacing w:line="359" w:lineRule="auto"/>
              <w:ind w:left="103" w:right="230"/>
              <w:rPr>
                <w:b/>
                <w:spacing w:val="-1"/>
                <w:sz w:val="24"/>
                <w:szCs w:val="24"/>
                <w:u w:val="thick" w:color="000000"/>
                <w:lang w:val="en-GB"/>
              </w:rPr>
            </w:pPr>
            <w:r w:rsidRPr="00C34368">
              <w:rPr>
                <w:spacing w:val="-11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pacing w:val="-9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5"/>
                <w:sz w:val="24"/>
                <w:szCs w:val="24"/>
              </w:rPr>
              <w:t>P</w:t>
            </w:r>
            <w:r w:rsidRPr="00C34368">
              <w:rPr>
                <w:sz w:val="24"/>
                <w:szCs w:val="24"/>
              </w:rPr>
              <w:t xml:space="preserve">UL </w:t>
            </w:r>
            <w:r w:rsidRPr="00C34368">
              <w:rPr>
                <w:spacing w:val="-11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pacing w:val="-9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6"/>
                <w:w w:val="101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"/>
                <w:sz w:val="24"/>
                <w:szCs w:val="24"/>
              </w:rPr>
              <w:t>G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="009B2343" w:rsidRPr="00C34368">
              <w:rPr>
                <w:b/>
                <w:spacing w:val="-1"/>
                <w:sz w:val="24"/>
                <w:szCs w:val="24"/>
                <w:u w:val="thick" w:color="000000"/>
                <w:lang w:val="id-ID"/>
              </w:rPr>
              <w:t>(</w:t>
            </w:r>
            <w:r w:rsidR="009B2343" w:rsidRPr="00C34368">
              <w:rPr>
                <w:b/>
                <w:spacing w:val="-1"/>
                <w:sz w:val="24"/>
                <w:szCs w:val="24"/>
                <w:highlight w:val="yellow"/>
                <w:u w:val="thick" w:color="000000"/>
                <w:lang w:val="id-ID"/>
              </w:rPr>
              <w:t>Silahkan di download dari sistim</w:t>
            </w:r>
            <w:r w:rsidR="009B2343" w:rsidRPr="00C34368">
              <w:rPr>
                <w:b/>
                <w:spacing w:val="-1"/>
                <w:sz w:val="24"/>
                <w:szCs w:val="24"/>
                <w:u w:val="thick" w:color="000000"/>
                <w:lang w:val="id-ID"/>
              </w:rPr>
              <w:t>)</w:t>
            </w:r>
          </w:p>
          <w:p w:rsidR="00CB0CE0" w:rsidRPr="00C34368" w:rsidRDefault="00CE3C9D" w:rsidP="008B7317">
            <w:pPr>
              <w:spacing w:line="359" w:lineRule="auto"/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7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3"/>
                <w:sz w:val="24"/>
                <w:szCs w:val="24"/>
              </w:rPr>
              <w:t>KA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</w:p>
          <w:p w:rsidR="00B25955" w:rsidRPr="00C34368" w:rsidRDefault="00CE3C9D" w:rsidP="008B7317">
            <w:pPr>
              <w:spacing w:before="12" w:line="359" w:lineRule="auto"/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3"/>
                <w:w w:val="101"/>
                <w:sz w:val="24"/>
                <w:szCs w:val="24"/>
              </w:rPr>
              <w:t>R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6"/>
                <w:w w:val="101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 xml:space="preserve">A </w:t>
            </w:r>
            <w:r w:rsidRPr="00C34368">
              <w:rPr>
                <w:spacing w:val="-4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F</w:t>
            </w: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R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 xml:space="preserve">I </w:t>
            </w:r>
          </w:p>
          <w:p w:rsidR="00B25955" w:rsidRPr="00C34368" w:rsidRDefault="00CE3C9D" w:rsidP="008B7317">
            <w:pPr>
              <w:spacing w:before="12" w:line="359" w:lineRule="auto"/>
              <w:ind w:left="103" w:right="230"/>
              <w:rPr>
                <w:w w:val="101"/>
                <w:sz w:val="24"/>
                <w:szCs w:val="24"/>
              </w:rPr>
            </w:pPr>
            <w:r w:rsidRPr="00C34368">
              <w:rPr>
                <w:spacing w:val="-4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F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1"/>
                <w:w w:val="101"/>
                <w:sz w:val="24"/>
                <w:szCs w:val="24"/>
              </w:rPr>
              <w:t>B</w:t>
            </w:r>
            <w:r w:rsidRPr="00C34368">
              <w:rPr>
                <w:spacing w:val="2"/>
                <w:w w:val="101"/>
                <w:sz w:val="24"/>
                <w:szCs w:val="24"/>
              </w:rPr>
              <w:t>E</w:t>
            </w:r>
            <w:r w:rsidRPr="00C34368">
              <w:rPr>
                <w:w w:val="101"/>
                <w:sz w:val="24"/>
                <w:szCs w:val="24"/>
              </w:rPr>
              <w:t xml:space="preserve">L </w:t>
            </w:r>
          </w:p>
          <w:p w:rsidR="00CB0CE0" w:rsidRPr="00C34368" w:rsidRDefault="00CE3C9D" w:rsidP="008B7317">
            <w:pPr>
              <w:spacing w:before="12" w:line="359" w:lineRule="auto"/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z w:val="24"/>
                <w:szCs w:val="24"/>
              </w:rPr>
              <w:t>F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3"/>
                <w:w w:val="101"/>
                <w:sz w:val="24"/>
                <w:szCs w:val="24"/>
              </w:rPr>
              <w:t>B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R</w:t>
            </w:r>
          </w:p>
          <w:p w:rsidR="00B25955" w:rsidRPr="00C34368" w:rsidRDefault="00CE3C9D" w:rsidP="008B7317">
            <w:pPr>
              <w:spacing w:before="21" w:line="360" w:lineRule="auto"/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z w:val="24"/>
                <w:szCs w:val="24"/>
              </w:rPr>
              <w:t>F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r w:rsidRPr="00C34368">
              <w:rPr>
                <w:spacing w:val="-10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PI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</w:p>
          <w:p w:rsidR="00CB0CE0" w:rsidRPr="00C34368" w:rsidRDefault="00CE3C9D" w:rsidP="008B7317">
            <w:pPr>
              <w:spacing w:before="21" w:line="360" w:lineRule="auto"/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1.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AH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-6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U</w:t>
            </w:r>
            <w:r w:rsidRPr="00C34368">
              <w:rPr>
                <w:spacing w:val="-4"/>
                <w:sz w:val="24"/>
                <w:szCs w:val="24"/>
              </w:rPr>
              <w:t>AN</w:t>
            </w:r>
          </w:p>
          <w:p w:rsidR="00B25955" w:rsidRPr="00C34368" w:rsidRDefault="00CE3C9D" w:rsidP="008B7317">
            <w:pPr>
              <w:spacing w:before="12" w:line="359" w:lineRule="auto"/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2.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pacing w:val="1"/>
                <w:sz w:val="24"/>
                <w:szCs w:val="24"/>
              </w:rPr>
              <w:t>N</w:t>
            </w:r>
            <w:r w:rsidRPr="00C34368">
              <w:rPr>
                <w:spacing w:val="-2"/>
                <w:sz w:val="24"/>
                <w:szCs w:val="24"/>
              </w:rPr>
              <w:t>J</w:t>
            </w:r>
            <w:r w:rsidRPr="00C34368">
              <w:rPr>
                <w:spacing w:val="-4"/>
                <w:sz w:val="24"/>
                <w:szCs w:val="24"/>
              </w:rPr>
              <w:t>AUA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pacing w:val="-8"/>
                <w:sz w:val="24"/>
                <w:szCs w:val="24"/>
              </w:rPr>
              <w:t>P</w:t>
            </w:r>
            <w:r w:rsidRPr="00C34368">
              <w:rPr>
                <w:spacing w:val="-4"/>
                <w:sz w:val="24"/>
                <w:szCs w:val="24"/>
              </w:rPr>
              <w:t>U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z w:val="24"/>
                <w:szCs w:val="24"/>
              </w:rPr>
              <w:t xml:space="preserve">A </w:t>
            </w:r>
          </w:p>
          <w:p w:rsidR="00CB0CE0" w:rsidRPr="00C34368" w:rsidRDefault="00CE3C9D" w:rsidP="00B25955">
            <w:pPr>
              <w:spacing w:before="12" w:line="359" w:lineRule="auto"/>
              <w:ind w:left="103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3.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2"/>
                <w:sz w:val="24"/>
                <w:szCs w:val="24"/>
              </w:rPr>
              <w:t>J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3"/>
                <w:sz w:val="24"/>
                <w:szCs w:val="24"/>
              </w:rPr>
              <w:t xml:space="preserve"> 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1"/>
                <w:sz w:val="24"/>
                <w:szCs w:val="24"/>
              </w:rPr>
              <w:t>N</w:t>
            </w:r>
            <w:r w:rsidRPr="00C34368">
              <w:rPr>
                <w:spacing w:val="-9"/>
                <w:sz w:val="24"/>
                <w:szCs w:val="24"/>
              </w:rPr>
              <w:t>F</w:t>
            </w:r>
            <w:r w:rsidRPr="00C34368">
              <w:rPr>
                <w:spacing w:val="-4"/>
                <w:sz w:val="24"/>
                <w:szCs w:val="24"/>
              </w:rPr>
              <w:t>AAT</w:t>
            </w:r>
            <w:r w:rsidR="008B7317" w:rsidRPr="00C34368">
              <w:rPr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3"/>
                <w:sz w:val="24"/>
                <w:szCs w:val="24"/>
              </w:rPr>
              <w:t>E</w:t>
            </w:r>
            <w:r w:rsidRPr="00C34368">
              <w:rPr>
                <w:spacing w:val="-10"/>
                <w:w w:val="101"/>
                <w:sz w:val="24"/>
                <w:szCs w:val="24"/>
              </w:rPr>
              <w:t>L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3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</w:p>
          <w:p w:rsidR="00CB0CE0" w:rsidRPr="00C34368" w:rsidRDefault="00CB0CE0" w:rsidP="008B7317">
            <w:pPr>
              <w:spacing w:before="6" w:line="120" w:lineRule="exact"/>
              <w:ind w:right="230"/>
              <w:rPr>
                <w:sz w:val="24"/>
                <w:szCs w:val="24"/>
              </w:rPr>
            </w:pPr>
          </w:p>
          <w:p w:rsidR="00CB0CE0" w:rsidRPr="00C34368" w:rsidRDefault="00CE3C9D" w:rsidP="008B7317">
            <w:pPr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4.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sz w:val="24"/>
                <w:szCs w:val="24"/>
              </w:rPr>
              <w:t>MET</w:t>
            </w:r>
            <w:r w:rsidRPr="00C34368">
              <w:rPr>
                <w:sz w:val="24"/>
                <w:szCs w:val="24"/>
              </w:rPr>
              <w:t>O</w:t>
            </w:r>
            <w:r w:rsidRPr="00C34368">
              <w:rPr>
                <w:spacing w:val="1"/>
                <w:sz w:val="24"/>
                <w:szCs w:val="24"/>
              </w:rPr>
              <w:t>D</w:t>
            </w:r>
            <w:r w:rsidRPr="00C34368">
              <w:rPr>
                <w:sz w:val="24"/>
                <w:szCs w:val="24"/>
              </w:rPr>
              <w:t>E</w:t>
            </w:r>
            <w:r w:rsidRPr="00C34368">
              <w:rPr>
                <w:spacing w:val="1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-1"/>
                <w:sz w:val="24"/>
                <w:szCs w:val="24"/>
              </w:rPr>
              <w:t>E</w:t>
            </w:r>
            <w:r w:rsidRPr="00C34368">
              <w:rPr>
                <w:spacing w:val="-6"/>
                <w:w w:val="101"/>
                <w:sz w:val="24"/>
                <w:szCs w:val="24"/>
              </w:rPr>
              <w:t>L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4"/>
                <w:sz w:val="24"/>
                <w:szCs w:val="24"/>
              </w:rPr>
              <w:t>AN</w:t>
            </w:r>
          </w:p>
          <w:p w:rsidR="00CB0CE0" w:rsidRPr="00C34368" w:rsidRDefault="00CB0CE0" w:rsidP="008B7317">
            <w:pPr>
              <w:spacing w:before="2" w:line="120" w:lineRule="exact"/>
              <w:ind w:right="230"/>
              <w:rPr>
                <w:sz w:val="24"/>
                <w:szCs w:val="24"/>
              </w:rPr>
            </w:pPr>
          </w:p>
          <w:p w:rsidR="00CB0CE0" w:rsidRPr="00C34368" w:rsidRDefault="00CE3C9D" w:rsidP="008B7317">
            <w:pPr>
              <w:spacing w:line="362" w:lineRule="auto"/>
              <w:ind w:left="848" w:right="230" w:hanging="749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5.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8"/>
                <w:sz w:val="24"/>
                <w:szCs w:val="24"/>
              </w:rPr>
              <w:t>HA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L</w:t>
            </w:r>
            <w:r w:rsidRPr="00C34368">
              <w:rPr>
                <w:spacing w:val="-6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1"/>
                <w:sz w:val="24"/>
                <w:szCs w:val="24"/>
              </w:rPr>
              <w:t>R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4"/>
                <w:sz w:val="24"/>
                <w:szCs w:val="24"/>
              </w:rPr>
              <w:t>Y</w:t>
            </w:r>
            <w:r w:rsidRPr="00C34368">
              <w:rPr>
                <w:spacing w:val="-3"/>
                <w:sz w:val="24"/>
                <w:szCs w:val="24"/>
              </w:rPr>
              <w:t>AN</w:t>
            </w:r>
            <w:r w:rsidR="008B7317" w:rsidRPr="00C34368">
              <w:rPr>
                <w:sz w:val="24"/>
                <w:szCs w:val="24"/>
              </w:rPr>
              <w:t xml:space="preserve">G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3"/>
                <w:sz w:val="24"/>
                <w:szCs w:val="24"/>
              </w:rPr>
              <w:t>C</w:t>
            </w:r>
            <w:r w:rsidRPr="00C34368">
              <w:rPr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P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I</w:t>
            </w:r>
          </w:p>
          <w:p w:rsidR="00CB0CE0" w:rsidRPr="00C34368" w:rsidRDefault="00CE3C9D" w:rsidP="00B25955">
            <w:pPr>
              <w:spacing w:before="5" w:line="366" w:lineRule="auto"/>
              <w:ind w:left="79" w:right="230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6.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1"/>
                <w:sz w:val="24"/>
                <w:szCs w:val="24"/>
              </w:rPr>
              <w:t>R</w:t>
            </w:r>
            <w:r w:rsidRPr="00C34368">
              <w:rPr>
                <w:spacing w:val="-6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2"/>
                <w:sz w:val="24"/>
                <w:szCs w:val="24"/>
              </w:rPr>
              <w:t>C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NA</w:t>
            </w:r>
            <w:r w:rsidRPr="00C34368">
              <w:rPr>
                <w:spacing w:val="6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w w:val="101"/>
                <w:sz w:val="24"/>
                <w:szCs w:val="24"/>
              </w:rPr>
              <w:t>T</w:t>
            </w:r>
            <w:r w:rsidRPr="00C34368">
              <w:rPr>
                <w:spacing w:val="-8"/>
                <w:sz w:val="24"/>
                <w:szCs w:val="24"/>
              </w:rPr>
              <w:t>AH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Pr="00C34368">
              <w:rPr>
                <w:spacing w:val="-3"/>
                <w:w w:val="101"/>
                <w:sz w:val="24"/>
                <w:szCs w:val="24"/>
              </w:rPr>
              <w:t>B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pacing w:val="-3"/>
                <w:w w:val="101"/>
                <w:sz w:val="24"/>
                <w:szCs w:val="24"/>
              </w:rPr>
              <w:t>R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-4"/>
                <w:sz w:val="24"/>
                <w:szCs w:val="24"/>
              </w:rPr>
              <w:t>U</w:t>
            </w: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"/>
                <w:sz w:val="24"/>
                <w:szCs w:val="24"/>
              </w:rPr>
              <w:t>Y</w:t>
            </w:r>
            <w:r w:rsidRPr="00C34368">
              <w:rPr>
                <w:sz w:val="24"/>
                <w:szCs w:val="24"/>
              </w:rPr>
              <w:t>A</w:t>
            </w:r>
          </w:p>
          <w:p w:rsidR="00CB0CE0" w:rsidRPr="00C34368" w:rsidRDefault="00CE3C9D" w:rsidP="008B7317">
            <w:pPr>
              <w:spacing w:before="5" w:line="355" w:lineRule="auto"/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-7"/>
                <w:sz w:val="24"/>
                <w:szCs w:val="24"/>
              </w:rPr>
              <w:t>BA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10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7.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6"/>
                <w:sz w:val="24"/>
                <w:szCs w:val="24"/>
              </w:rPr>
              <w:t>E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3"/>
                <w:sz w:val="24"/>
                <w:szCs w:val="24"/>
              </w:rPr>
              <w:t>P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r w:rsidRPr="00C34368">
              <w:rPr>
                <w:spacing w:val="7"/>
                <w:sz w:val="24"/>
                <w:szCs w:val="24"/>
              </w:rPr>
              <w:t>S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5"/>
                <w:w w:val="101"/>
                <w:sz w:val="24"/>
                <w:szCs w:val="24"/>
              </w:rPr>
              <w:t>R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KA</w:t>
            </w:r>
          </w:p>
          <w:p w:rsidR="00CB0CE0" w:rsidRPr="00C34368" w:rsidRDefault="00CE3C9D" w:rsidP="008B7317">
            <w:pPr>
              <w:spacing w:before="13"/>
              <w:ind w:left="103" w:right="230"/>
              <w:rPr>
                <w:sz w:val="24"/>
                <w:szCs w:val="24"/>
              </w:rPr>
            </w:pP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3"/>
                <w:sz w:val="24"/>
                <w:szCs w:val="24"/>
              </w:rPr>
              <w:t>R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0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b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z w:val="24"/>
                <w:szCs w:val="24"/>
              </w:rPr>
              <w:t>ti</w:t>
            </w:r>
            <w:proofErr w:type="spellEnd"/>
            <w:r w:rsidRPr="00C3436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pacing w:val="1"/>
                <w:sz w:val="24"/>
                <w:szCs w:val="24"/>
              </w:rPr>
              <w:t>ua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pacing w:val="13"/>
                <w:sz w:val="24"/>
                <w:szCs w:val="24"/>
              </w:rPr>
              <w:t xml:space="preserve"> </w:t>
            </w:r>
            <w:r w:rsidRPr="00C34368">
              <w:rPr>
                <w:spacing w:val="-12"/>
                <w:sz w:val="24"/>
                <w:szCs w:val="24"/>
              </w:rPr>
              <w:t>y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4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d</w:t>
            </w:r>
            <w:r w:rsidRPr="00C34368">
              <w:rPr>
                <w:spacing w:val="-12"/>
                <w:w w:val="101"/>
                <w:sz w:val="24"/>
                <w:szCs w:val="24"/>
              </w:rPr>
              <w:t>i</w:t>
            </w:r>
            <w:r w:rsidRPr="00C34368">
              <w:rPr>
                <w:spacing w:val="8"/>
                <w:sz w:val="24"/>
                <w:szCs w:val="24"/>
              </w:rPr>
              <w:t>d</w:t>
            </w:r>
            <w:r w:rsidRPr="00C34368">
              <w:rPr>
                <w:spacing w:val="-7"/>
                <w:w w:val="101"/>
                <w:sz w:val="24"/>
                <w:szCs w:val="24"/>
              </w:rPr>
              <w:t>a</w:t>
            </w:r>
            <w:r w:rsidRPr="00C34368">
              <w:rPr>
                <w:spacing w:val="12"/>
                <w:sz w:val="24"/>
                <w:szCs w:val="24"/>
              </w:rPr>
              <w:t>p</w:t>
            </w:r>
            <w:r w:rsidRPr="00C34368">
              <w:rPr>
                <w:spacing w:val="-6"/>
                <w:w w:val="101"/>
                <w:sz w:val="24"/>
                <w:szCs w:val="24"/>
              </w:rPr>
              <w:t>a</w:t>
            </w:r>
            <w:r w:rsidRPr="00C34368">
              <w:rPr>
                <w:spacing w:val="8"/>
                <w:w w:val="101"/>
                <w:sz w:val="24"/>
                <w:szCs w:val="24"/>
              </w:rPr>
              <w:t>t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1"/>
                <w:w w:val="101"/>
                <w:sz w:val="24"/>
                <w:szCs w:val="24"/>
              </w:rPr>
              <w:t>a</w:t>
            </w:r>
            <w:r w:rsidRPr="00C34368">
              <w:rPr>
                <w:spacing w:val="-12"/>
                <w:sz w:val="24"/>
                <w:szCs w:val="24"/>
              </w:rPr>
              <w:t>n</w:t>
            </w:r>
            <w:proofErr w:type="spellEnd"/>
            <w:r w:rsidRPr="00C34368">
              <w:rPr>
                <w:spacing w:val="-12"/>
                <w:sz w:val="24"/>
                <w:szCs w:val="24"/>
              </w:rPr>
              <w:t>)</w:t>
            </w:r>
          </w:p>
          <w:p w:rsidR="00CB0CE0" w:rsidRPr="00C34368" w:rsidRDefault="00CB0CE0" w:rsidP="008B7317">
            <w:pPr>
              <w:spacing w:before="10" w:line="120" w:lineRule="exact"/>
              <w:ind w:right="230"/>
              <w:rPr>
                <w:sz w:val="24"/>
                <w:szCs w:val="24"/>
              </w:rPr>
            </w:pPr>
          </w:p>
          <w:p w:rsidR="00CB0CE0" w:rsidRPr="00C34368" w:rsidRDefault="00CE3C9D" w:rsidP="008B7317">
            <w:pPr>
              <w:ind w:left="103" w:right="230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</w:t>
            </w:r>
            <w:r w:rsidRPr="00C34368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pacing w:val="4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5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l</w:t>
            </w:r>
            <w:proofErr w:type="spellEnd"/>
            <w:r w:rsidRPr="00C343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il</w:t>
            </w:r>
            <w:r w:rsidRPr="00C34368">
              <w:rPr>
                <w:spacing w:val="-4"/>
                <w:sz w:val="24"/>
                <w:szCs w:val="24"/>
              </w:rPr>
              <w:t>mi</w:t>
            </w:r>
            <w:r w:rsidRPr="00C34368">
              <w:rPr>
                <w:spacing w:val="5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h</w:t>
            </w:r>
            <w:proofErr w:type="spellEnd"/>
            <w:r w:rsidRPr="00C34368">
              <w:rPr>
                <w:spacing w:val="4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(</w:t>
            </w:r>
            <w:r w:rsidRPr="00C34368">
              <w:rPr>
                <w:i/>
                <w:sz w:val="24"/>
                <w:szCs w:val="24"/>
              </w:rPr>
              <w:t>d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pacing w:val="4"/>
                <w:sz w:val="24"/>
                <w:szCs w:val="24"/>
              </w:rPr>
              <w:t>a</w:t>
            </w:r>
            <w:r w:rsidRPr="00C34368">
              <w:rPr>
                <w:i/>
                <w:sz w:val="24"/>
                <w:szCs w:val="24"/>
              </w:rPr>
              <w:t>ft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6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tus</w:t>
            </w:r>
            <w:r w:rsidRPr="00C34368">
              <w:rPr>
                <w:spacing w:val="2"/>
                <w:sz w:val="24"/>
                <w:szCs w:val="24"/>
              </w:rPr>
              <w:t xml:space="preserve"> </w:t>
            </w:r>
            <w:r w:rsidRPr="00C34368">
              <w:rPr>
                <w:i/>
                <w:spacing w:val="-6"/>
                <w:sz w:val="24"/>
                <w:szCs w:val="24"/>
              </w:rPr>
              <w:t>s</w:t>
            </w:r>
            <w:r w:rsidRPr="00C34368">
              <w:rPr>
                <w:i/>
                <w:spacing w:val="-4"/>
                <w:sz w:val="24"/>
                <w:szCs w:val="24"/>
              </w:rPr>
              <w:t>u</w:t>
            </w:r>
            <w:r w:rsidRPr="00C34368">
              <w:rPr>
                <w:i/>
                <w:spacing w:val="8"/>
                <w:sz w:val="24"/>
                <w:szCs w:val="24"/>
              </w:rPr>
              <w:t>b</w:t>
            </w:r>
            <w:r w:rsidRPr="00C34368">
              <w:rPr>
                <w:i/>
                <w:spacing w:val="-4"/>
                <w:sz w:val="24"/>
                <w:szCs w:val="24"/>
              </w:rPr>
              <w:t>m</w:t>
            </w:r>
            <w:r w:rsidRPr="00C34368">
              <w:rPr>
                <w:i/>
                <w:spacing w:val="3"/>
                <w:w w:val="101"/>
                <w:sz w:val="24"/>
                <w:szCs w:val="24"/>
              </w:rPr>
              <w:t>i</w:t>
            </w:r>
            <w:r w:rsidRPr="00C34368">
              <w:rPr>
                <w:i/>
                <w:spacing w:val="-6"/>
                <w:sz w:val="24"/>
                <w:szCs w:val="24"/>
              </w:rPr>
              <w:t>s</w:t>
            </w:r>
            <w:r w:rsidRPr="00C34368">
              <w:rPr>
                <w:i/>
                <w:spacing w:val="-2"/>
                <w:sz w:val="24"/>
                <w:szCs w:val="24"/>
              </w:rPr>
              <w:t>s</w:t>
            </w:r>
            <w:r w:rsidRPr="00C34368">
              <w:rPr>
                <w:i/>
                <w:w w:val="101"/>
                <w:sz w:val="24"/>
                <w:szCs w:val="24"/>
              </w:rPr>
              <w:t>i</w:t>
            </w:r>
            <w:r w:rsidRPr="00C34368">
              <w:rPr>
                <w:i/>
                <w:spacing w:val="-4"/>
                <w:sz w:val="24"/>
                <w:szCs w:val="24"/>
              </w:rPr>
              <w:t>on</w:t>
            </w:r>
          </w:p>
          <w:p w:rsidR="00CB0CE0" w:rsidRPr="00C34368" w:rsidRDefault="00CB0CE0" w:rsidP="008B7317">
            <w:pPr>
              <w:spacing w:before="6" w:line="120" w:lineRule="exact"/>
              <w:ind w:right="230"/>
              <w:rPr>
                <w:sz w:val="24"/>
                <w:szCs w:val="24"/>
              </w:rPr>
            </w:pPr>
          </w:p>
          <w:p w:rsidR="00CB0CE0" w:rsidRPr="00C34368" w:rsidRDefault="00CE3C9D" w:rsidP="008B7317">
            <w:pPr>
              <w:ind w:left="331" w:right="230"/>
              <w:rPr>
                <w:sz w:val="24"/>
                <w:szCs w:val="24"/>
              </w:rPr>
            </w:pPr>
            <w:proofErr w:type="spellStart"/>
            <w:proofErr w:type="gramStart"/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u</w:t>
            </w:r>
            <w:proofErr w:type="spellEnd"/>
            <w:proofErr w:type="gramEnd"/>
            <w:r w:rsidRPr="00C34368">
              <w:rPr>
                <w:spacing w:val="10"/>
                <w:sz w:val="24"/>
                <w:szCs w:val="24"/>
              </w:rPr>
              <w:t xml:space="preserve"> 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pacing w:val="-7"/>
                <w:sz w:val="24"/>
                <w:szCs w:val="24"/>
              </w:rPr>
              <w:t>e</w:t>
            </w:r>
            <w:r w:rsidRPr="00C34368">
              <w:rPr>
                <w:i/>
                <w:spacing w:val="4"/>
                <w:sz w:val="24"/>
                <w:szCs w:val="24"/>
              </w:rPr>
              <w:t>p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pacing w:val="-1"/>
                <w:sz w:val="24"/>
                <w:szCs w:val="24"/>
              </w:rPr>
              <w:t>i</w:t>
            </w:r>
            <w:r w:rsidRPr="00C34368">
              <w:rPr>
                <w:i/>
                <w:spacing w:val="4"/>
                <w:sz w:val="24"/>
                <w:szCs w:val="24"/>
              </w:rPr>
              <w:t>n</w:t>
            </w:r>
            <w:r w:rsidRPr="00C34368">
              <w:rPr>
                <w:i/>
                <w:spacing w:val="-4"/>
                <w:sz w:val="24"/>
                <w:szCs w:val="24"/>
              </w:rPr>
              <w:t>t</w:t>
            </w:r>
            <w:r w:rsidRPr="00C34368">
              <w:rPr>
                <w:spacing w:val="-5"/>
                <w:sz w:val="24"/>
                <w:szCs w:val="24"/>
              </w:rPr>
              <w:t>)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pacing w:val="-12"/>
                <w:w w:val="101"/>
                <w:sz w:val="24"/>
                <w:szCs w:val="24"/>
              </w:rPr>
              <w:t>l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  <w:p w:rsidR="00CB0CE0" w:rsidRPr="00C34368" w:rsidRDefault="00CB0CE0" w:rsidP="008B7317">
            <w:pPr>
              <w:spacing w:before="1" w:line="120" w:lineRule="exact"/>
              <w:ind w:right="230"/>
              <w:rPr>
                <w:sz w:val="24"/>
                <w:szCs w:val="24"/>
              </w:rPr>
            </w:pPr>
          </w:p>
          <w:p w:rsidR="00CB0CE0" w:rsidRPr="00C34368" w:rsidRDefault="00CE3C9D" w:rsidP="008B7317">
            <w:pPr>
              <w:spacing w:line="362" w:lineRule="auto"/>
              <w:ind w:left="355" w:right="230" w:hanging="256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 </w:t>
            </w:r>
            <w:r w:rsidRPr="00C34368">
              <w:rPr>
                <w:spacing w:val="10"/>
                <w:sz w:val="24"/>
                <w:szCs w:val="24"/>
              </w:rPr>
              <w:t xml:space="preserve"> </w:t>
            </w:r>
            <w:r w:rsidRPr="00C34368">
              <w:rPr>
                <w:spacing w:val="-7"/>
                <w:sz w:val="24"/>
                <w:szCs w:val="24"/>
              </w:rPr>
              <w:t>H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8"/>
                <w:sz w:val="24"/>
                <w:szCs w:val="24"/>
              </w:rPr>
              <w:t>b</w:t>
            </w:r>
            <w:r w:rsidRPr="00C34368">
              <w:rPr>
                <w:spacing w:val="-4"/>
                <w:sz w:val="24"/>
                <w:szCs w:val="24"/>
              </w:rPr>
              <w:t>lik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6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i</w:t>
            </w:r>
            <w:proofErr w:type="spellEnd"/>
            <w:r w:rsidRPr="00C343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5"/>
                <w:sz w:val="24"/>
                <w:szCs w:val="24"/>
              </w:rPr>
              <w:t>r</w:t>
            </w:r>
            <w:r w:rsidRPr="00C34368">
              <w:rPr>
                <w:sz w:val="24"/>
                <w:szCs w:val="24"/>
              </w:rPr>
              <w:t>o</w:t>
            </w:r>
            <w:r w:rsidRPr="00C34368">
              <w:rPr>
                <w:spacing w:val="-4"/>
                <w:sz w:val="24"/>
                <w:szCs w:val="24"/>
              </w:rPr>
              <w:t>d</w:t>
            </w:r>
            <w:r w:rsidRPr="00C34368">
              <w:rPr>
                <w:sz w:val="24"/>
                <w:szCs w:val="24"/>
              </w:rPr>
              <w:t>uk</w:t>
            </w:r>
            <w:proofErr w:type="spellEnd"/>
            <w:r w:rsidRPr="00C3436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p</w:t>
            </w:r>
            <w:r w:rsidRPr="00C34368">
              <w:rPr>
                <w:spacing w:val="1"/>
                <w:sz w:val="24"/>
                <w:szCs w:val="24"/>
              </w:rPr>
              <w:t>e</w:t>
            </w:r>
            <w:r w:rsidRPr="00C34368">
              <w:rPr>
                <w:spacing w:val="-8"/>
                <w:sz w:val="24"/>
                <w:szCs w:val="24"/>
              </w:rPr>
              <w:t>n</w:t>
            </w:r>
            <w:r w:rsidRPr="00C34368">
              <w:rPr>
                <w:spacing w:val="9"/>
                <w:w w:val="101"/>
                <w:sz w:val="24"/>
                <w:szCs w:val="24"/>
              </w:rPr>
              <w:t>e</w:t>
            </w:r>
            <w:r w:rsidRPr="00C34368">
              <w:rPr>
                <w:spacing w:val="-5"/>
                <w:w w:val="101"/>
                <w:sz w:val="24"/>
                <w:szCs w:val="24"/>
              </w:rPr>
              <w:t>li</w:t>
            </w:r>
            <w:r w:rsidRPr="00C34368">
              <w:rPr>
                <w:w w:val="101"/>
                <w:sz w:val="24"/>
                <w:szCs w:val="24"/>
              </w:rPr>
              <w:t>t</w:t>
            </w:r>
            <w:r w:rsidRPr="00C34368">
              <w:rPr>
                <w:spacing w:val="-4"/>
                <w:w w:val="101"/>
                <w:sz w:val="24"/>
                <w:szCs w:val="24"/>
              </w:rPr>
              <w:t>i</w:t>
            </w:r>
            <w:r w:rsidRPr="00C34368">
              <w:rPr>
                <w:spacing w:val="5"/>
                <w:w w:val="10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8"/>
                <w:w w:val="101"/>
                <w:sz w:val="24"/>
                <w:szCs w:val="24"/>
              </w:rPr>
              <w:t>l</w:t>
            </w:r>
            <w:r w:rsidRPr="00C34368">
              <w:rPr>
                <w:spacing w:val="5"/>
                <w:w w:val="10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in</w:t>
            </w:r>
            <w:r w:rsidRPr="00C34368">
              <w:rPr>
                <w:spacing w:val="4"/>
                <w:sz w:val="24"/>
                <w:szCs w:val="24"/>
              </w:rPr>
              <w:t>n</w:t>
            </w:r>
            <w:r w:rsidRPr="00C34368">
              <w:rPr>
                <w:spacing w:val="-12"/>
                <w:sz w:val="24"/>
                <w:szCs w:val="24"/>
              </w:rPr>
              <w:t>y</w:t>
            </w:r>
            <w:r w:rsidRPr="00C34368">
              <w:rPr>
                <w:spacing w:val="-3"/>
                <w:w w:val="101"/>
                <w:sz w:val="24"/>
                <w:szCs w:val="24"/>
              </w:rPr>
              <w:t>a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Pr="00C34368" w:rsidRDefault="00CB0CE0">
            <w:pPr>
              <w:spacing w:line="100" w:lineRule="exact"/>
              <w:rPr>
                <w:sz w:val="24"/>
                <w:szCs w:val="24"/>
              </w:rPr>
            </w:pPr>
          </w:p>
          <w:p w:rsidR="00364FDC" w:rsidRPr="00C34368" w:rsidRDefault="00CE3C9D" w:rsidP="00B25955">
            <w:pPr>
              <w:spacing w:line="359" w:lineRule="auto"/>
              <w:ind w:left="95" w:right="142"/>
              <w:rPr>
                <w:b/>
                <w:spacing w:val="-1"/>
                <w:sz w:val="24"/>
                <w:szCs w:val="24"/>
                <w:u w:val="thick" w:color="000000"/>
                <w:lang w:val="en-GB"/>
              </w:rPr>
            </w:pP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5"/>
                <w:sz w:val="24"/>
                <w:szCs w:val="24"/>
              </w:rPr>
              <w:t>P</w:t>
            </w:r>
            <w:r w:rsidRPr="00C34368">
              <w:rPr>
                <w:spacing w:val="-4"/>
                <w:sz w:val="24"/>
                <w:szCs w:val="24"/>
              </w:rPr>
              <w:t xml:space="preserve">UL 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P</w:t>
            </w:r>
            <w:r w:rsidRPr="00C34368">
              <w:rPr>
                <w:spacing w:val="-2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-3"/>
                <w:sz w:val="24"/>
                <w:szCs w:val="24"/>
              </w:rPr>
              <w:t>G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="009B2343" w:rsidRPr="00C34368">
              <w:rPr>
                <w:b/>
                <w:spacing w:val="-1"/>
                <w:sz w:val="24"/>
                <w:szCs w:val="24"/>
                <w:u w:val="thick" w:color="000000"/>
                <w:lang w:val="id-ID"/>
              </w:rPr>
              <w:t>(</w:t>
            </w:r>
            <w:r w:rsidR="009B2343" w:rsidRPr="00C34368">
              <w:rPr>
                <w:b/>
                <w:spacing w:val="-1"/>
                <w:sz w:val="24"/>
                <w:szCs w:val="24"/>
                <w:highlight w:val="yellow"/>
                <w:u w:val="thick" w:color="000000"/>
                <w:lang w:val="id-ID"/>
              </w:rPr>
              <w:t>Silahkan di download dari sistim</w:t>
            </w:r>
            <w:r w:rsidR="009B2343" w:rsidRPr="00C34368">
              <w:rPr>
                <w:b/>
                <w:spacing w:val="-1"/>
                <w:sz w:val="24"/>
                <w:szCs w:val="24"/>
                <w:u w:val="thick" w:color="000000"/>
                <w:lang w:val="id-ID"/>
              </w:rPr>
              <w:t>)</w:t>
            </w:r>
          </w:p>
          <w:p w:rsidR="00CB0CE0" w:rsidRPr="00C34368" w:rsidRDefault="00CE3C9D" w:rsidP="00B25955">
            <w:pPr>
              <w:spacing w:line="359" w:lineRule="auto"/>
              <w:ind w:left="95" w:right="142"/>
              <w:rPr>
                <w:sz w:val="24"/>
                <w:szCs w:val="24"/>
              </w:rPr>
            </w:pP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3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3"/>
                <w:sz w:val="24"/>
                <w:szCs w:val="24"/>
              </w:rPr>
              <w:t>KA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</w:p>
          <w:p w:rsidR="00CB0CE0" w:rsidRPr="00C34368" w:rsidRDefault="00CE3C9D" w:rsidP="00B25955">
            <w:pPr>
              <w:spacing w:before="16" w:line="359" w:lineRule="auto"/>
              <w:ind w:left="95" w:right="142"/>
              <w:rPr>
                <w:sz w:val="24"/>
                <w:szCs w:val="24"/>
              </w:rPr>
            </w:pPr>
            <w:r w:rsidRPr="00C34368">
              <w:rPr>
                <w:spacing w:val="3"/>
                <w:sz w:val="24"/>
                <w:szCs w:val="24"/>
              </w:rPr>
              <w:t>P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>A 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R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IS</w:t>
            </w:r>
            <w:r w:rsidRPr="00C34368">
              <w:rPr>
                <w:sz w:val="24"/>
                <w:szCs w:val="24"/>
              </w:rPr>
              <w:t>I D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-3"/>
                <w:w w:val="101"/>
                <w:sz w:val="24"/>
                <w:szCs w:val="24"/>
              </w:rPr>
              <w:t>B</w:t>
            </w:r>
            <w:r w:rsidRPr="00C34368">
              <w:rPr>
                <w:spacing w:val="2"/>
                <w:w w:val="101"/>
                <w:sz w:val="24"/>
                <w:szCs w:val="24"/>
              </w:rPr>
              <w:t>E</w:t>
            </w:r>
            <w:r w:rsidRPr="00C34368">
              <w:rPr>
                <w:w w:val="101"/>
                <w:sz w:val="24"/>
                <w:szCs w:val="24"/>
              </w:rPr>
              <w:t xml:space="preserve">L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r w:rsidRPr="00C34368">
              <w:rPr>
                <w:spacing w:val="-4"/>
                <w:sz w:val="24"/>
                <w:szCs w:val="24"/>
              </w:rPr>
              <w:t>GA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1"/>
                <w:w w:val="101"/>
                <w:sz w:val="24"/>
                <w:szCs w:val="24"/>
              </w:rPr>
              <w:t>B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R</w:t>
            </w:r>
          </w:p>
          <w:p w:rsidR="00B25955" w:rsidRPr="00C34368" w:rsidRDefault="00CE3C9D" w:rsidP="00B25955">
            <w:pPr>
              <w:spacing w:before="21" w:line="360" w:lineRule="auto"/>
              <w:ind w:left="95" w:right="142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</w:p>
          <w:p w:rsidR="00CB0CE0" w:rsidRPr="00C34368" w:rsidRDefault="00CE3C9D" w:rsidP="00B25955">
            <w:pPr>
              <w:spacing w:before="21" w:line="360" w:lineRule="auto"/>
              <w:ind w:left="95" w:right="142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z w:val="24"/>
                <w:szCs w:val="24"/>
              </w:rPr>
              <w:t>AB</w:t>
            </w:r>
            <w:r w:rsidRPr="00C34368">
              <w:rPr>
                <w:spacing w:val="-2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1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2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UAN</w:t>
            </w:r>
          </w:p>
          <w:p w:rsidR="00B25955" w:rsidRPr="00C34368" w:rsidRDefault="00CE3C9D" w:rsidP="00B25955">
            <w:pPr>
              <w:spacing w:before="8" w:line="362" w:lineRule="auto"/>
              <w:ind w:left="95" w:right="142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2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1"/>
                <w:sz w:val="24"/>
                <w:szCs w:val="24"/>
              </w:rPr>
              <w:t>R</w:t>
            </w:r>
            <w:r w:rsidRPr="00C34368">
              <w:rPr>
                <w:spacing w:val="2"/>
                <w:sz w:val="24"/>
                <w:szCs w:val="24"/>
              </w:rPr>
              <w:t>G</w:t>
            </w:r>
            <w:r w:rsidRPr="00C34368">
              <w:rPr>
                <w:spacing w:val="-6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3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U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</w:p>
          <w:p w:rsidR="00B25955" w:rsidRPr="00C34368" w:rsidRDefault="00CE3C9D" w:rsidP="00B25955">
            <w:pPr>
              <w:spacing w:before="8" w:line="362" w:lineRule="auto"/>
              <w:ind w:left="95" w:right="142"/>
              <w:rPr>
                <w:sz w:val="24"/>
                <w:szCs w:val="24"/>
              </w:rPr>
            </w:pPr>
            <w:r w:rsidRPr="00C34368">
              <w:rPr>
                <w:spacing w:val="-3"/>
                <w:w w:val="101"/>
                <w:sz w:val="24"/>
                <w:szCs w:val="24"/>
              </w:rPr>
              <w:t>B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B</w:t>
            </w:r>
            <w:r w:rsidRPr="00C34368">
              <w:rPr>
                <w:spacing w:val="-4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3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2"/>
                <w:sz w:val="24"/>
                <w:szCs w:val="24"/>
              </w:rPr>
              <w:t>ET</w:t>
            </w:r>
            <w:r w:rsidRPr="00C34368">
              <w:rPr>
                <w:spacing w:val="-3"/>
                <w:sz w:val="24"/>
                <w:szCs w:val="24"/>
              </w:rPr>
              <w:t>O</w:t>
            </w:r>
            <w:r w:rsidRPr="00C34368">
              <w:rPr>
                <w:sz w:val="24"/>
                <w:szCs w:val="24"/>
              </w:rPr>
              <w:t>DE</w:t>
            </w:r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spacing w:val="-9"/>
                <w:sz w:val="24"/>
                <w:szCs w:val="24"/>
              </w:rPr>
              <w:t>P</w:t>
            </w:r>
            <w:r w:rsidRPr="00C34368">
              <w:rPr>
                <w:spacing w:val="6"/>
                <w:w w:val="101"/>
                <w:sz w:val="24"/>
                <w:szCs w:val="24"/>
              </w:rPr>
              <w:t>E</w:t>
            </w:r>
            <w:r w:rsidRPr="00C34368">
              <w:rPr>
                <w:spacing w:val="-10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7"/>
                <w:sz w:val="24"/>
                <w:szCs w:val="24"/>
              </w:rPr>
              <w:t>K</w:t>
            </w:r>
            <w:r w:rsidRPr="00C34368">
              <w:rPr>
                <w:spacing w:val="7"/>
                <w:sz w:val="24"/>
                <w:szCs w:val="24"/>
              </w:rPr>
              <w:t>S</w:t>
            </w:r>
            <w:r w:rsidRPr="00C34368">
              <w:rPr>
                <w:spacing w:val="-4"/>
                <w:sz w:val="24"/>
                <w:szCs w:val="24"/>
              </w:rPr>
              <w:t>AN</w:t>
            </w:r>
            <w:r w:rsidRPr="00C34368">
              <w:rPr>
                <w:spacing w:val="-3"/>
                <w:sz w:val="24"/>
                <w:szCs w:val="24"/>
              </w:rPr>
              <w:t>AA</w:t>
            </w:r>
            <w:r w:rsidRPr="00C34368">
              <w:rPr>
                <w:sz w:val="24"/>
                <w:szCs w:val="24"/>
              </w:rPr>
              <w:t xml:space="preserve">N </w:t>
            </w:r>
          </w:p>
          <w:p w:rsidR="00CB0CE0" w:rsidRPr="00C34368" w:rsidRDefault="00CE3C9D" w:rsidP="00B25955">
            <w:pPr>
              <w:spacing w:before="8" w:line="362" w:lineRule="auto"/>
              <w:ind w:left="95" w:right="142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4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-3"/>
                <w:sz w:val="24"/>
                <w:szCs w:val="24"/>
              </w:rPr>
              <w:t>K</w:t>
            </w:r>
            <w:r w:rsidRPr="00C34368">
              <w:rPr>
                <w:spacing w:val="2"/>
                <w:sz w:val="24"/>
                <w:szCs w:val="24"/>
              </w:rPr>
              <w:t>E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Y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3"/>
                <w:sz w:val="24"/>
                <w:szCs w:val="24"/>
              </w:rPr>
              <w:t>KA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5"/>
                <w:sz w:val="24"/>
                <w:szCs w:val="24"/>
              </w:rPr>
              <w:t>P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1"/>
                <w:sz w:val="24"/>
                <w:szCs w:val="24"/>
              </w:rPr>
              <w:t>G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="00B25955" w:rsidRPr="00C34368">
              <w:rPr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pacing w:val="1"/>
                <w:sz w:val="24"/>
                <w:szCs w:val="24"/>
              </w:rPr>
              <w:t>N</w:t>
            </w:r>
            <w:r w:rsidRPr="00C34368">
              <w:rPr>
                <w:spacing w:val="-7"/>
                <w:sz w:val="24"/>
                <w:szCs w:val="24"/>
              </w:rPr>
              <w:t>G</w:t>
            </w:r>
            <w:r w:rsidRPr="00C34368">
              <w:rPr>
                <w:sz w:val="24"/>
                <w:szCs w:val="24"/>
              </w:rPr>
              <w:t>GI</w:t>
            </w:r>
          </w:p>
          <w:p w:rsidR="00CB0CE0" w:rsidRPr="00C34368" w:rsidRDefault="00CB0CE0" w:rsidP="00B25955">
            <w:pPr>
              <w:spacing w:before="6" w:line="120" w:lineRule="exact"/>
              <w:ind w:right="142"/>
              <w:rPr>
                <w:sz w:val="24"/>
                <w:szCs w:val="24"/>
              </w:rPr>
            </w:pPr>
          </w:p>
          <w:p w:rsidR="00CB0CE0" w:rsidRPr="00C34368" w:rsidRDefault="00CE3C9D" w:rsidP="00B25955">
            <w:pPr>
              <w:spacing w:line="359" w:lineRule="auto"/>
              <w:ind w:left="53" w:right="142" w:firstLine="57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z w:val="24"/>
                <w:szCs w:val="24"/>
              </w:rPr>
              <w:t>AB</w:t>
            </w:r>
            <w:r w:rsidRPr="00C34368">
              <w:rPr>
                <w:spacing w:val="-2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5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-7"/>
                <w:sz w:val="24"/>
                <w:szCs w:val="24"/>
              </w:rPr>
              <w:t>H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L</w:t>
            </w:r>
            <w:r w:rsidRPr="00C34368">
              <w:rPr>
                <w:spacing w:val="2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1"/>
                <w:sz w:val="24"/>
                <w:szCs w:val="24"/>
              </w:rPr>
              <w:t>U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pacing w:val="5"/>
                <w:sz w:val="24"/>
                <w:szCs w:val="24"/>
              </w:rPr>
              <w:t>R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4"/>
                <w:sz w:val="24"/>
                <w:szCs w:val="24"/>
              </w:rPr>
              <w:t>Y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="00B25955" w:rsidRPr="00C34368">
              <w:rPr>
                <w:sz w:val="24"/>
                <w:szCs w:val="24"/>
              </w:rPr>
              <w:t xml:space="preserve">NG </w:t>
            </w:r>
            <w:r w:rsidRPr="00C34368">
              <w:rPr>
                <w:spacing w:val="-3"/>
                <w:sz w:val="24"/>
                <w:szCs w:val="24"/>
              </w:rPr>
              <w:t>D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2"/>
                <w:w w:val="101"/>
                <w:sz w:val="24"/>
                <w:szCs w:val="24"/>
              </w:rPr>
              <w:t>C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3"/>
                <w:sz w:val="24"/>
                <w:szCs w:val="24"/>
              </w:rPr>
              <w:t>P</w:t>
            </w:r>
            <w:r w:rsidRPr="00C34368">
              <w:rPr>
                <w:spacing w:val="-4"/>
                <w:sz w:val="24"/>
                <w:szCs w:val="24"/>
              </w:rPr>
              <w:t>AI</w:t>
            </w:r>
          </w:p>
          <w:p w:rsidR="00CB0CE0" w:rsidRPr="00C34368" w:rsidRDefault="00CE3C9D" w:rsidP="00B25955">
            <w:pPr>
              <w:spacing w:before="13" w:line="366" w:lineRule="auto"/>
              <w:ind w:left="847" w:right="142" w:hanging="752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6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1"/>
                <w:sz w:val="24"/>
                <w:szCs w:val="24"/>
              </w:rPr>
              <w:t>R</w:t>
            </w:r>
            <w:r w:rsidRPr="00C34368">
              <w:rPr>
                <w:spacing w:val="-2"/>
                <w:sz w:val="24"/>
                <w:szCs w:val="24"/>
              </w:rPr>
              <w:t>E</w:t>
            </w:r>
            <w:r w:rsidRPr="00C34368">
              <w:rPr>
                <w:spacing w:val="-3"/>
                <w:sz w:val="24"/>
                <w:szCs w:val="24"/>
              </w:rPr>
              <w:t>N</w:t>
            </w:r>
            <w:r w:rsidRPr="00C34368">
              <w:rPr>
                <w:spacing w:val="1"/>
                <w:sz w:val="24"/>
                <w:szCs w:val="24"/>
              </w:rPr>
              <w:t>C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NA</w:t>
            </w:r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Pr="00C34368">
              <w:rPr>
                <w:spacing w:val="-6"/>
                <w:w w:val="101"/>
                <w:sz w:val="24"/>
                <w:szCs w:val="24"/>
              </w:rPr>
              <w:t>B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pacing w:val="-3"/>
                <w:w w:val="101"/>
                <w:sz w:val="24"/>
                <w:szCs w:val="24"/>
              </w:rPr>
              <w:t>R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YA</w:t>
            </w:r>
          </w:p>
          <w:p w:rsidR="00CB0CE0" w:rsidRPr="00C34368" w:rsidRDefault="00CE3C9D" w:rsidP="00B25955">
            <w:pPr>
              <w:spacing w:before="1" w:line="355" w:lineRule="auto"/>
              <w:ind w:left="95" w:right="142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z w:val="24"/>
                <w:szCs w:val="24"/>
              </w:rPr>
              <w:t>AB</w:t>
            </w:r>
            <w:r w:rsidRPr="00C34368">
              <w:rPr>
                <w:spacing w:val="-2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7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pacing w:val="-1"/>
                <w:sz w:val="24"/>
                <w:szCs w:val="24"/>
              </w:rPr>
              <w:t>E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4"/>
                <w:sz w:val="24"/>
                <w:szCs w:val="24"/>
              </w:rPr>
              <w:t>U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3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3"/>
                <w:w w:val="101"/>
                <w:sz w:val="24"/>
                <w:szCs w:val="24"/>
              </w:rPr>
              <w:t>R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 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z w:val="24"/>
                <w:szCs w:val="24"/>
              </w:rPr>
              <w:t>US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AK</w:t>
            </w:r>
            <w:r w:rsidRPr="00C34368">
              <w:rPr>
                <w:sz w:val="24"/>
                <w:szCs w:val="24"/>
              </w:rPr>
              <w:t>A</w:t>
            </w:r>
          </w:p>
          <w:p w:rsidR="00CB0CE0" w:rsidRPr="00C34368" w:rsidRDefault="00CE3C9D" w:rsidP="00B25955">
            <w:pPr>
              <w:spacing w:before="13"/>
              <w:ind w:left="95" w:right="142"/>
              <w:rPr>
                <w:sz w:val="24"/>
                <w:szCs w:val="24"/>
              </w:rPr>
            </w:pP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2"/>
                <w:sz w:val="24"/>
                <w:szCs w:val="24"/>
              </w:rPr>
              <w:t>R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(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b</w:t>
            </w:r>
            <w:r w:rsidRPr="00C34368">
              <w:rPr>
                <w:spacing w:val="4"/>
                <w:sz w:val="24"/>
                <w:szCs w:val="24"/>
              </w:rPr>
              <w:t>u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4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>i</w:t>
            </w:r>
            <w:proofErr w:type="spellEnd"/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r</w:t>
            </w:r>
            <w:r w:rsidRPr="00C34368">
              <w:rPr>
                <w:spacing w:val="5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16"/>
                <w:sz w:val="24"/>
                <w:szCs w:val="24"/>
              </w:rPr>
              <w:t>y</w:t>
            </w:r>
            <w:r w:rsidRPr="00C34368">
              <w:rPr>
                <w:spacing w:val="9"/>
                <w:sz w:val="24"/>
                <w:szCs w:val="24"/>
              </w:rPr>
              <w:t>a</w:t>
            </w:r>
            <w:r w:rsidRPr="00C34368">
              <w:rPr>
                <w:spacing w:val="-4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d</w:t>
            </w:r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-4"/>
                <w:sz w:val="24"/>
                <w:szCs w:val="24"/>
              </w:rPr>
              <w:t>d</w:t>
            </w:r>
            <w:r w:rsidRPr="00C34368">
              <w:rPr>
                <w:spacing w:val="5"/>
                <w:w w:val="101"/>
                <w:sz w:val="24"/>
                <w:szCs w:val="24"/>
              </w:rPr>
              <w:t>a</w:t>
            </w:r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3"/>
                <w:w w:val="101"/>
                <w:sz w:val="24"/>
                <w:szCs w:val="24"/>
              </w:rPr>
              <w:t>a</w:t>
            </w:r>
            <w:r w:rsidRPr="00C34368">
              <w:rPr>
                <w:spacing w:val="4"/>
                <w:w w:val="101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pacing w:val="-3"/>
                <w:w w:val="101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>)</w:t>
            </w:r>
          </w:p>
          <w:p w:rsidR="00CB0CE0" w:rsidRPr="00C34368" w:rsidRDefault="00CB0CE0" w:rsidP="00B25955">
            <w:pPr>
              <w:spacing w:before="4" w:line="140" w:lineRule="exact"/>
              <w:ind w:right="142"/>
              <w:rPr>
                <w:sz w:val="24"/>
                <w:szCs w:val="24"/>
              </w:rPr>
            </w:pPr>
          </w:p>
          <w:p w:rsidR="00CB0CE0" w:rsidRPr="00C34368" w:rsidRDefault="00CE3C9D" w:rsidP="00B25955">
            <w:pPr>
              <w:ind w:left="95" w:right="142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</w:t>
            </w:r>
            <w:r w:rsidRPr="00C34368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ik</w:t>
            </w:r>
            <w:r w:rsidRPr="00C34368">
              <w:rPr>
                <w:spacing w:val="9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l</w:t>
            </w:r>
            <w:proofErr w:type="spellEnd"/>
            <w:r w:rsidRPr="00C3436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pacing w:val="3"/>
                <w:sz w:val="24"/>
                <w:szCs w:val="24"/>
              </w:rPr>
              <w:t>m</w:t>
            </w:r>
            <w:r w:rsidRPr="00C34368">
              <w:rPr>
                <w:spacing w:val="-8"/>
                <w:sz w:val="24"/>
                <w:szCs w:val="24"/>
              </w:rPr>
              <w:t>i</w:t>
            </w:r>
            <w:r w:rsidRPr="00C34368">
              <w:rPr>
                <w:spacing w:val="9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h</w:t>
            </w:r>
            <w:proofErr w:type="spellEnd"/>
            <w:r w:rsidRPr="00C34368">
              <w:rPr>
                <w:spacing w:val="1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(</w:t>
            </w:r>
            <w:r w:rsidRPr="00C34368">
              <w:rPr>
                <w:i/>
                <w:spacing w:val="4"/>
                <w:sz w:val="24"/>
                <w:szCs w:val="24"/>
              </w:rPr>
              <w:t>d</w:t>
            </w:r>
            <w:r w:rsidRPr="00C34368">
              <w:rPr>
                <w:i/>
                <w:spacing w:val="-10"/>
                <w:sz w:val="24"/>
                <w:szCs w:val="24"/>
              </w:rPr>
              <w:t>r</w:t>
            </w:r>
            <w:r w:rsidRPr="00C34368">
              <w:rPr>
                <w:i/>
                <w:spacing w:val="4"/>
                <w:sz w:val="24"/>
                <w:szCs w:val="24"/>
              </w:rPr>
              <w:t>a</w:t>
            </w:r>
            <w:r w:rsidRPr="00C34368">
              <w:rPr>
                <w:i/>
                <w:sz w:val="24"/>
                <w:szCs w:val="24"/>
              </w:rPr>
              <w:t>f</w:t>
            </w:r>
            <w:r w:rsidRPr="00C34368">
              <w:rPr>
                <w:i/>
                <w:spacing w:val="3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2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sz w:val="24"/>
                <w:szCs w:val="24"/>
              </w:rPr>
              <w:t>s</w:t>
            </w:r>
            <w:r w:rsidRPr="00C34368">
              <w:rPr>
                <w:spacing w:val="-4"/>
                <w:sz w:val="24"/>
                <w:szCs w:val="24"/>
              </w:rPr>
              <w:t>t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4"/>
                <w:sz w:val="24"/>
                <w:szCs w:val="24"/>
              </w:rPr>
              <w:t>u</w:t>
            </w:r>
            <w:r w:rsidRPr="00C34368">
              <w:rPr>
                <w:sz w:val="24"/>
                <w:szCs w:val="24"/>
              </w:rPr>
              <w:t>s</w:t>
            </w:r>
            <w:r w:rsidRPr="00C34368">
              <w:rPr>
                <w:spacing w:val="2"/>
                <w:sz w:val="24"/>
                <w:szCs w:val="24"/>
              </w:rPr>
              <w:t xml:space="preserve"> </w:t>
            </w:r>
            <w:r w:rsidRPr="00C34368">
              <w:rPr>
                <w:i/>
                <w:spacing w:val="-6"/>
                <w:sz w:val="24"/>
                <w:szCs w:val="24"/>
              </w:rPr>
              <w:t>s</w:t>
            </w:r>
            <w:r w:rsidRPr="00C34368">
              <w:rPr>
                <w:i/>
                <w:spacing w:val="-4"/>
                <w:sz w:val="24"/>
                <w:szCs w:val="24"/>
              </w:rPr>
              <w:t>u</w:t>
            </w:r>
            <w:r w:rsidRPr="00C34368">
              <w:rPr>
                <w:i/>
                <w:sz w:val="24"/>
                <w:szCs w:val="24"/>
              </w:rPr>
              <w:t>b</w:t>
            </w:r>
            <w:r w:rsidRPr="00C34368">
              <w:rPr>
                <w:i/>
                <w:spacing w:val="4"/>
                <w:sz w:val="24"/>
                <w:szCs w:val="24"/>
              </w:rPr>
              <w:t>m</w:t>
            </w:r>
            <w:r w:rsidRPr="00C34368">
              <w:rPr>
                <w:i/>
                <w:spacing w:val="-4"/>
                <w:w w:val="101"/>
                <w:sz w:val="24"/>
                <w:szCs w:val="24"/>
              </w:rPr>
              <w:t>i</w:t>
            </w:r>
            <w:r w:rsidRPr="00C34368">
              <w:rPr>
                <w:i/>
                <w:spacing w:val="-2"/>
                <w:sz w:val="24"/>
                <w:szCs w:val="24"/>
              </w:rPr>
              <w:t>ss</w:t>
            </w:r>
            <w:r w:rsidRPr="00C34368">
              <w:rPr>
                <w:i/>
                <w:sz w:val="24"/>
                <w:szCs w:val="24"/>
              </w:rPr>
              <w:t>i</w:t>
            </w:r>
            <w:r w:rsidRPr="00C34368">
              <w:rPr>
                <w:i/>
                <w:spacing w:val="3"/>
                <w:sz w:val="24"/>
                <w:szCs w:val="24"/>
              </w:rPr>
              <w:t>o</w:t>
            </w:r>
            <w:r w:rsidRPr="00C34368">
              <w:rPr>
                <w:i/>
                <w:sz w:val="24"/>
                <w:szCs w:val="24"/>
              </w:rPr>
              <w:t>n</w:t>
            </w:r>
          </w:p>
          <w:p w:rsidR="00CB0CE0" w:rsidRPr="00C34368" w:rsidRDefault="00CB0CE0" w:rsidP="00B25955">
            <w:pPr>
              <w:spacing w:before="1" w:line="120" w:lineRule="exact"/>
              <w:ind w:right="142"/>
              <w:rPr>
                <w:sz w:val="24"/>
                <w:szCs w:val="24"/>
              </w:rPr>
            </w:pPr>
          </w:p>
          <w:p w:rsidR="00CB0CE0" w:rsidRPr="00C34368" w:rsidRDefault="00CE3C9D" w:rsidP="00B25955">
            <w:pPr>
              <w:ind w:left="327" w:right="142"/>
              <w:rPr>
                <w:sz w:val="24"/>
                <w:szCs w:val="24"/>
              </w:rPr>
            </w:pPr>
            <w:proofErr w:type="spellStart"/>
            <w:proofErr w:type="gramStart"/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u</w:t>
            </w:r>
            <w:proofErr w:type="spellEnd"/>
            <w:proofErr w:type="gramEnd"/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pacing w:val="1"/>
                <w:sz w:val="24"/>
                <w:szCs w:val="24"/>
              </w:rPr>
              <w:t>e</w:t>
            </w:r>
            <w:r w:rsidRPr="00C34368">
              <w:rPr>
                <w:i/>
                <w:spacing w:val="-4"/>
                <w:sz w:val="24"/>
                <w:szCs w:val="24"/>
              </w:rPr>
              <w:t>p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z w:val="24"/>
                <w:szCs w:val="24"/>
              </w:rPr>
              <w:t>i</w:t>
            </w:r>
            <w:r w:rsidRPr="00C34368">
              <w:rPr>
                <w:i/>
                <w:spacing w:val="8"/>
                <w:sz w:val="24"/>
                <w:szCs w:val="24"/>
              </w:rPr>
              <w:t>n</w:t>
            </w:r>
            <w:r w:rsidRPr="00C34368">
              <w:rPr>
                <w:i/>
                <w:spacing w:val="-5"/>
                <w:sz w:val="24"/>
                <w:szCs w:val="24"/>
              </w:rPr>
              <w:t>t</w:t>
            </w:r>
            <w:r w:rsidRPr="00C34368">
              <w:rPr>
                <w:spacing w:val="-1"/>
                <w:sz w:val="24"/>
                <w:szCs w:val="24"/>
              </w:rPr>
              <w:t>)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8"/>
                <w:w w:val="101"/>
                <w:sz w:val="24"/>
                <w:szCs w:val="24"/>
              </w:rPr>
              <w:t>l</w:t>
            </w:r>
            <w:r w:rsidRPr="00C34368">
              <w:rPr>
                <w:spacing w:val="-5"/>
                <w:w w:val="101"/>
                <w:sz w:val="24"/>
                <w:szCs w:val="24"/>
              </w:rPr>
              <w:t>l</w:t>
            </w:r>
            <w:proofErr w:type="spellEnd"/>
            <w:r w:rsidRPr="00C34368">
              <w:rPr>
                <w:spacing w:val="-5"/>
                <w:w w:val="101"/>
                <w:sz w:val="24"/>
                <w:szCs w:val="24"/>
              </w:rPr>
              <w:t>.</w:t>
            </w:r>
          </w:p>
          <w:p w:rsidR="00CB0CE0" w:rsidRPr="00C34368" w:rsidRDefault="00CB0CE0" w:rsidP="00B25955">
            <w:pPr>
              <w:spacing w:before="6" w:line="120" w:lineRule="exact"/>
              <w:ind w:right="142"/>
              <w:rPr>
                <w:sz w:val="24"/>
                <w:szCs w:val="24"/>
              </w:rPr>
            </w:pPr>
          </w:p>
          <w:p w:rsidR="00CB0CE0" w:rsidRPr="00C34368" w:rsidRDefault="00CE3C9D" w:rsidP="00B25955">
            <w:pPr>
              <w:spacing w:line="359" w:lineRule="auto"/>
              <w:ind w:left="355" w:right="142" w:hanging="260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 </w:t>
            </w:r>
            <w:r w:rsidRPr="00C34368">
              <w:rPr>
                <w:spacing w:val="14"/>
                <w:sz w:val="24"/>
                <w:szCs w:val="24"/>
              </w:rPr>
              <w:t xml:space="preserve"> 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p</w:t>
            </w:r>
            <w:r w:rsidRPr="00C34368">
              <w:rPr>
                <w:spacing w:val="-3"/>
                <w:sz w:val="24"/>
                <w:szCs w:val="24"/>
              </w:rPr>
              <w:t>u</w:t>
            </w:r>
            <w:r w:rsidRPr="00C34368">
              <w:rPr>
                <w:spacing w:val="8"/>
                <w:sz w:val="24"/>
                <w:szCs w:val="24"/>
              </w:rPr>
              <w:t>b</w:t>
            </w:r>
            <w:r w:rsidRPr="00C34368">
              <w:rPr>
                <w:spacing w:val="-8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6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i</w:t>
            </w:r>
            <w:proofErr w:type="spellEnd"/>
            <w:r w:rsidRPr="00C3436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p</w:t>
            </w:r>
            <w:r w:rsidRPr="00C34368">
              <w:rPr>
                <w:spacing w:val="-5"/>
                <w:sz w:val="24"/>
                <w:szCs w:val="24"/>
              </w:rPr>
              <w:t>r</w:t>
            </w:r>
            <w:r w:rsidRPr="00C34368">
              <w:rPr>
                <w:spacing w:val="-4"/>
                <w:sz w:val="24"/>
                <w:szCs w:val="24"/>
              </w:rPr>
              <w:t>o</w:t>
            </w:r>
            <w:r w:rsidRPr="00C34368">
              <w:rPr>
                <w:sz w:val="24"/>
                <w:szCs w:val="24"/>
              </w:rPr>
              <w:t>duk</w:t>
            </w:r>
            <w:proofErr w:type="spellEnd"/>
            <w:r w:rsidRPr="00C3436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p</w:t>
            </w:r>
            <w:r w:rsidRPr="00C34368">
              <w:rPr>
                <w:spacing w:val="5"/>
                <w:w w:val="101"/>
                <w:sz w:val="24"/>
                <w:szCs w:val="24"/>
              </w:rPr>
              <w:t>e</w:t>
            </w:r>
            <w:r w:rsidRPr="00C34368">
              <w:rPr>
                <w:spacing w:val="-4"/>
                <w:sz w:val="24"/>
                <w:szCs w:val="24"/>
              </w:rPr>
              <w:t>n</w:t>
            </w:r>
            <w:r w:rsidRPr="00C34368">
              <w:rPr>
                <w:spacing w:val="1"/>
                <w:w w:val="101"/>
                <w:sz w:val="24"/>
                <w:szCs w:val="24"/>
              </w:rPr>
              <w:t>e</w:t>
            </w:r>
            <w:r w:rsidRPr="00C34368">
              <w:rPr>
                <w:spacing w:val="-4"/>
                <w:w w:val="101"/>
                <w:sz w:val="24"/>
                <w:szCs w:val="24"/>
              </w:rPr>
              <w:t>li</w:t>
            </w:r>
            <w:r w:rsidRPr="00C34368">
              <w:rPr>
                <w:spacing w:val="3"/>
                <w:w w:val="101"/>
                <w:sz w:val="24"/>
                <w:szCs w:val="24"/>
              </w:rPr>
              <w:t>t</w:t>
            </w:r>
            <w:r w:rsidRPr="00C34368">
              <w:rPr>
                <w:spacing w:val="-4"/>
                <w:w w:val="101"/>
                <w:sz w:val="24"/>
                <w:szCs w:val="24"/>
              </w:rPr>
              <w:t>i</w:t>
            </w:r>
            <w:r w:rsidRPr="00C34368">
              <w:rPr>
                <w:spacing w:val="5"/>
                <w:w w:val="10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8"/>
                <w:w w:val="101"/>
                <w:sz w:val="24"/>
                <w:szCs w:val="24"/>
              </w:rPr>
              <w:t>l</w:t>
            </w:r>
            <w:r w:rsidRPr="00C34368">
              <w:rPr>
                <w:spacing w:val="9"/>
                <w:w w:val="101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>n</w:t>
            </w:r>
            <w:r w:rsidRPr="00C34368">
              <w:rPr>
                <w:spacing w:val="-16"/>
                <w:sz w:val="24"/>
                <w:szCs w:val="24"/>
              </w:rPr>
              <w:t>y</w:t>
            </w:r>
            <w:r w:rsidRPr="00C34368">
              <w:rPr>
                <w:spacing w:val="2"/>
                <w:w w:val="101"/>
                <w:sz w:val="24"/>
                <w:szCs w:val="24"/>
              </w:rPr>
              <w:t>a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</w:tc>
      </w:tr>
      <w:tr w:rsidR="00CD10E4" w:rsidRPr="00C34368" w:rsidTr="00C34368">
        <w:trPr>
          <w:trHeight w:hRule="exact" w:val="18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0E4" w:rsidRPr="00C34368" w:rsidRDefault="00CD10E4" w:rsidP="00CD10E4">
            <w:pPr>
              <w:ind w:left="360" w:right="142"/>
              <w:contextualSpacing/>
              <w:jc w:val="both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  <w:lang w:val="id-ID"/>
              </w:rPr>
              <w:t>Surat Pernyataan Tanggung Jawab Belanja</w:t>
            </w:r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beserta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nota/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kwitansi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jilid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tersendiri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lihat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format yang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ada</w:t>
            </w:r>
            <w:proofErr w:type="spellEnd"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0E4" w:rsidRPr="00C34368" w:rsidRDefault="00CD10E4" w:rsidP="00CD10E4">
            <w:pPr>
              <w:contextualSpacing/>
              <w:jc w:val="both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  <w:lang w:val="id-ID"/>
              </w:rPr>
              <w:t>Laporan Keuangan</w:t>
            </w:r>
            <w:r w:rsidRPr="00C34368">
              <w:rPr>
                <w:sz w:val="24"/>
                <w:szCs w:val="24"/>
                <w:lang w:val="en-GB"/>
              </w:rPr>
              <w:t xml:space="preserve"> format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terlampir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disertai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bukti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nota/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kwitansi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dijilid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tersendiri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lihat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format yang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ada</w:t>
            </w:r>
            <w:proofErr w:type="spellEnd"/>
          </w:p>
        </w:tc>
      </w:tr>
      <w:tr w:rsidR="00CD10E4" w:rsidRPr="00C34368" w:rsidTr="00C34368">
        <w:trPr>
          <w:trHeight w:hRule="exact" w:val="1409"/>
        </w:trPr>
        <w:tc>
          <w:tcPr>
            <w:tcW w:w="5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E4" w:rsidRPr="00C34368" w:rsidRDefault="00CD10E4" w:rsidP="00CD10E4">
            <w:pPr>
              <w:ind w:left="360" w:right="142"/>
              <w:contextualSpacing/>
              <w:jc w:val="both"/>
              <w:rPr>
                <w:sz w:val="24"/>
                <w:szCs w:val="24"/>
                <w:lang w:val="en-GB"/>
              </w:rPr>
            </w:pPr>
            <w:r w:rsidRPr="00C34368">
              <w:rPr>
                <w:sz w:val="24"/>
                <w:szCs w:val="24"/>
                <w:lang w:val="id-ID"/>
              </w:rPr>
              <w:t>Bukti Fisik Luaran Penelitian</w:t>
            </w:r>
            <w:r w:rsidRPr="00C34368">
              <w:rPr>
                <w:sz w:val="24"/>
                <w:szCs w:val="24"/>
                <w:lang w:val="en-GB"/>
              </w:rPr>
              <w:t>,</w:t>
            </w:r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Foto-Foto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Kegiatan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Penelitian</w:t>
            </w:r>
            <w:proofErr w:type="spellEnd"/>
            <w:r w:rsidRPr="00C34368">
              <w:rPr>
                <w:sz w:val="24"/>
                <w:szCs w:val="24"/>
              </w:rPr>
              <w:t xml:space="preserve">, </w:t>
            </w:r>
            <w:proofErr w:type="spellStart"/>
            <w:r w:rsidRPr="00C34368">
              <w:rPr>
                <w:spacing w:val="1"/>
                <w:sz w:val="24"/>
                <w:szCs w:val="24"/>
              </w:rPr>
              <w:t>P</w:t>
            </w:r>
            <w:r w:rsidRPr="00C34368">
              <w:rPr>
                <w:sz w:val="24"/>
                <w:szCs w:val="24"/>
              </w:rPr>
              <w:t>roduk</w:t>
            </w:r>
            <w:proofErr w:type="spellEnd"/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penelitia</w:t>
            </w:r>
            <w:proofErr w:type="spellEnd"/>
            <w:r w:rsidRPr="00C34368">
              <w:rPr>
                <w:sz w:val="24"/>
                <w:szCs w:val="24"/>
                <w:lang w:val="id-ID"/>
              </w:rPr>
              <w:t>n (apabila ada)</w:t>
            </w:r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dijilid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tersendiri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0E4" w:rsidRPr="00C34368" w:rsidRDefault="00CD10E4" w:rsidP="00CD10E4">
            <w:pPr>
              <w:contextualSpacing/>
              <w:jc w:val="both"/>
              <w:rPr>
                <w:sz w:val="24"/>
                <w:szCs w:val="24"/>
                <w:lang w:val="id-ID"/>
              </w:rPr>
            </w:pPr>
            <w:r w:rsidRPr="00C34368">
              <w:rPr>
                <w:sz w:val="24"/>
                <w:szCs w:val="24"/>
                <w:lang w:val="id-ID"/>
              </w:rPr>
              <w:t>Bukti Fisik Luaran</w:t>
            </w:r>
            <w:r w:rsidRPr="00C34368">
              <w:rPr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C34368">
              <w:rPr>
                <w:sz w:val="24"/>
                <w:szCs w:val="24"/>
              </w:rPr>
              <w:t>Foto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Kegiatan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  <w:lang w:val="id-ID"/>
              </w:rPr>
              <w:t>Pengabdian</w:t>
            </w:r>
            <w:r w:rsidRPr="00C3436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34368">
              <w:rPr>
                <w:spacing w:val="1"/>
                <w:sz w:val="24"/>
                <w:szCs w:val="24"/>
              </w:rPr>
              <w:t>P</w:t>
            </w:r>
            <w:r w:rsidRPr="00C34368">
              <w:rPr>
                <w:sz w:val="24"/>
                <w:szCs w:val="24"/>
              </w:rPr>
              <w:t>roduk</w:t>
            </w:r>
            <w:proofErr w:type="spellEnd"/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Pengabdian</w:t>
            </w:r>
            <w:proofErr w:type="spellEnd"/>
            <w:r w:rsidRPr="00C34368">
              <w:rPr>
                <w:sz w:val="24"/>
                <w:szCs w:val="24"/>
                <w:lang w:val="id-ID"/>
              </w:rPr>
              <w:t xml:space="preserve"> (apabila ada)</w:t>
            </w:r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dijilid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tersendiri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Lihat</w:t>
            </w:r>
            <w:proofErr w:type="spellEnd"/>
            <w:r w:rsidRPr="00C34368">
              <w:rPr>
                <w:sz w:val="24"/>
                <w:szCs w:val="24"/>
                <w:lang w:val="en-GB"/>
              </w:rPr>
              <w:t xml:space="preserve"> format yang </w:t>
            </w:r>
            <w:proofErr w:type="spellStart"/>
            <w:r w:rsidRPr="00C34368">
              <w:rPr>
                <w:sz w:val="24"/>
                <w:szCs w:val="24"/>
                <w:lang w:val="en-GB"/>
              </w:rPr>
              <w:t>ada</w:t>
            </w:r>
            <w:proofErr w:type="spellEnd"/>
          </w:p>
        </w:tc>
      </w:tr>
    </w:tbl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34368" w:rsidP="009B2343">
      <w:pPr>
        <w:spacing w:line="220" w:lineRule="exact"/>
        <w:ind w:left="148"/>
        <w:rPr>
          <w:sz w:val="24"/>
          <w:szCs w:val="24"/>
        </w:rPr>
      </w:pPr>
      <w:r>
        <w:rPr>
          <w:b/>
          <w:spacing w:val="4"/>
          <w:position w:val="-1"/>
          <w:sz w:val="24"/>
          <w:szCs w:val="24"/>
        </w:rPr>
        <w:t xml:space="preserve">   </w:t>
      </w:r>
      <w:proofErr w:type="gramStart"/>
      <w:r w:rsidR="00CE3C9D" w:rsidRPr="00C34368">
        <w:rPr>
          <w:b/>
          <w:spacing w:val="4"/>
          <w:position w:val="-1"/>
          <w:sz w:val="24"/>
          <w:szCs w:val="24"/>
        </w:rPr>
        <w:t>a</w:t>
      </w:r>
      <w:proofErr w:type="gramEnd"/>
      <w:r w:rsidR="00CE3C9D" w:rsidRPr="00C34368">
        <w:rPr>
          <w:b/>
          <w:position w:val="-1"/>
          <w:sz w:val="24"/>
          <w:szCs w:val="24"/>
        </w:rPr>
        <w:t>.</w:t>
      </w:r>
      <w:r w:rsidR="00CE3C9D" w:rsidRPr="00C34368">
        <w:rPr>
          <w:b/>
          <w:spacing w:val="57"/>
          <w:position w:val="-1"/>
          <w:sz w:val="24"/>
          <w:szCs w:val="24"/>
        </w:rPr>
        <w:t xml:space="preserve"> </w:t>
      </w:r>
      <w:proofErr w:type="spellStart"/>
      <w:r w:rsidR="00CE3C9D" w:rsidRPr="00C34368">
        <w:rPr>
          <w:b/>
          <w:spacing w:val="-1"/>
          <w:position w:val="-1"/>
          <w:sz w:val="24"/>
          <w:szCs w:val="24"/>
        </w:rPr>
        <w:t>S</w:t>
      </w:r>
      <w:r w:rsidR="00CE3C9D" w:rsidRPr="00C34368">
        <w:rPr>
          <w:b/>
          <w:spacing w:val="4"/>
          <w:position w:val="-1"/>
          <w:sz w:val="24"/>
          <w:szCs w:val="24"/>
        </w:rPr>
        <w:t>a</w:t>
      </w:r>
      <w:r w:rsidR="00CE3C9D" w:rsidRPr="00C34368">
        <w:rPr>
          <w:b/>
          <w:spacing w:val="-9"/>
          <w:position w:val="-1"/>
          <w:sz w:val="24"/>
          <w:szCs w:val="24"/>
        </w:rPr>
        <w:t>m</w:t>
      </w:r>
      <w:r w:rsidR="00CE3C9D" w:rsidRPr="00C34368">
        <w:rPr>
          <w:b/>
          <w:spacing w:val="3"/>
          <w:position w:val="-1"/>
          <w:sz w:val="24"/>
          <w:szCs w:val="24"/>
        </w:rPr>
        <w:t>p</w:t>
      </w:r>
      <w:r w:rsidR="00CE3C9D" w:rsidRPr="00C34368">
        <w:rPr>
          <w:b/>
          <w:spacing w:val="-9"/>
          <w:position w:val="-1"/>
          <w:sz w:val="24"/>
          <w:szCs w:val="24"/>
        </w:rPr>
        <w:t>u</w:t>
      </w:r>
      <w:r w:rsidR="00CE3C9D" w:rsidRPr="00C34368">
        <w:rPr>
          <w:b/>
          <w:position w:val="-1"/>
          <w:sz w:val="24"/>
          <w:szCs w:val="24"/>
        </w:rPr>
        <w:t>l</w:t>
      </w:r>
      <w:proofErr w:type="spellEnd"/>
      <w:r w:rsidR="00CE3C9D" w:rsidRPr="00C34368">
        <w:rPr>
          <w:b/>
          <w:spacing w:val="3"/>
          <w:position w:val="-1"/>
          <w:sz w:val="24"/>
          <w:szCs w:val="24"/>
        </w:rPr>
        <w:t xml:space="preserve"> </w:t>
      </w:r>
      <w:proofErr w:type="spellStart"/>
      <w:r w:rsidR="00CE3C9D" w:rsidRPr="00C34368">
        <w:rPr>
          <w:b/>
          <w:spacing w:val="9"/>
          <w:position w:val="-1"/>
          <w:sz w:val="24"/>
          <w:szCs w:val="24"/>
        </w:rPr>
        <w:t>M</w:t>
      </w:r>
      <w:r w:rsidR="00CE3C9D" w:rsidRPr="00C34368">
        <w:rPr>
          <w:b/>
          <w:spacing w:val="-13"/>
          <w:position w:val="-1"/>
          <w:sz w:val="24"/>
          <w:szCs w:val="24"/>
        </w:rPr>
        <w:t>u</w:t>
      </w:r>
      <w:r w:rsidR="00CE3C9D" w:rsidRPr="00C34368">
        <w:rPr>
          <w:b/>
          <w:spacing w:val="-1"/>
          <w:position w:val="-1"/>
          <w:sz w:val="24"/>
          <w:szCs w:val="24"/>
        </w:rPr>
        <w:t>ka</w:t>
      </w:r>
      <w:proofErr w:type="spellEnd"/>
    </w:p>
    <w:p w:rsidR="00CB0CE0" w:rsidRPr="00C34368" w:rsidRDefault="00CB0CE0">
      <w:pPr>
        <w:spacing w:before="4" w:line="16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B25955">
      <w:pPr>
        <w:spacing w:line="200" w:lineRule="exact"/>
        <w:rPr>
          <w:sz w:val="24"/>
          <w:szCs w:val="24"/>
        </w:rPr>
      </w:pPr>
      <w:r w:rsidRPr="00C34368">
        <w:rPr>
          <w:sz w:val="24"/>
          <w:szCs w:val="24"/>
        </w:rPr>
        <w:pict>
          <v:group id="_x0000_s1028" style="position:absolute;margin-left:90.3pt;margin-top:127.05pt;width:433.75pt;height:541.4pt;z-index:-251658240;mso-position-horizontal-relative:page;mso-position-vertical-relative:page" coordorigin="1806,2946" coordsize="8675,10828">
            <v:shape id="_x0000_s1032" style="position:absolute;left:1816;top:2956;width:8655;height:10792" coordorigin="1816,2956" coordsize="8655,10792" path="m1820,13748r,-10777l1830,2960r8626,l10471,2956r-8655,l1820,13748xe" fillcolor="black" stroked="f">
              <v:path arrowok="t"/>
            </v:shape>
            <v:shape id="_x0000_s1031" style="position:absolute;left:1830;top:2956;width:8641;height:10808" coordorigin="1830,2956" coordsize="8641,10808" path="m10461,2971r,10777l10456,13759r15,5l10471,2956r-15,4l1830,2960r,11l10461,2971xe" fillcolor="black" stroked="f">
              <v:path arrowok="t"/>
            </v:shape>
            <v:shape id="_x0000_s1030" style="position:absolute;left:1816;top:2956;width:8655;height:10808" coordorigin="1816,2956" coordsize="8655,10808" path="m1830,13759r,-10799l1820,2971r,10777l1816,2956r,10808l10471,13764r-8641,-5xe" fillcolor="black" stroked="f">
              <v:path arrowok="t"/>
            </v:shape>
            <v:shape id="_x0000_s1029" style="position:absolute;left:1832;top:2972;width:8639;height:10792" coordorigin="1832,2972" coordsize="8639,10792" path="m1832,13759r8639,5l10457,13759r5,-11l10462,2972r-5,l10457,13748r-8625,l1832,13759xe" fillcolor="black" stroked="f">
              <v:path arrowok="t"/>
            </v:shape>
            <w10:wrap anchorx="page" anchory="page"/>
          </v:group>
        </w:pict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B25955" w:rsidRPr="00C34368" w:rsidRDefault="00B25955">
      <w:pPr>
        <w:spacing w:line="200" w:lineRule="exact"/>
        <w:rPr>
          <w:sz w:val="24"/>
          <w:szCs w:val="24"/>
        </w:rPr>
      </w:pPr>
    </w:p>
    <w:p w:rsidR="00B25955" w:rsidRPr="00C34368" w:rsidRDefault="00B25955">
      <w:pPr>
        <w:spacing w:line="200" w:lineRule="exact"/>
        <w:rPr>
          <w:sz w:val="24"/>
          <w:szCs w:val="24"/>
        </w:rPr>
      </w:pPr>
    </w:p>
    <w:p w:rsidR="00B25955" w:rsidRPr="00C34368" w:rsidRDefault="00B25955">
      <w:pPr>
        <w:spacing w:line="200" w:lineRule="exact"/>
        <w:rPr>
          <w:sz w:val="24"/>
          <w:szCs w:val="24"/>
        </w:rPr>
      </w:pPr>
    </w:p>
    <w:p w:rsidR="00CB0CE0" w:rsidRPr="00C34368" w:rsidRDefault="00CE3C9D" w:rsidP="004A2006">
      <w:pPr>
        <w:spacing w:before="35" w:line="260" w:lineRule="exact"/>
        <w:ind w:left="426" w:right="-29"/>
        <w:jc w:val="center"/>
        <w:rPr>
          <w:sz w:val="24"/>
          <w:szCs w:val="24"/>
        </w:rPr>
      </w:pPr>
      <w:r w:rsidRPr="00C34368">
        <w:rPr>
          <w:b/>
          <w:spacing w:val="1"/>
          <w:sz w:val="24"/>
          <w:szCs w:val="24"/>
        </w:rPr>
        <w:t>L</w:t>
      </w:r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P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4"/>
          <w:sz w:val="24"/>
          <w:szCs w:val="24"/>
        </w:rPr>
        <w:t>R</w:t>
      </w:r>
      <w:r w:rsidRPr="00C34368">
        <w:rPr>
          <w:b/>
          <w:sz w:val="24"/>
          <w:szCs w:val="24"/>
        </w:rPr>
        <w:t>AN</w:t>
      </w:r>
      <w:r w:rsidRPr="00C34368">
        <w:rPr>
          <w:b/>
          <w:spacing w:val="1"/>
          <w:sz w:val="24"/>
          <w:szCs w:val="24"/>
        </w:rPr>
        <w:t xml:space="preserve"> </w:t>
      </w:r>
      <w:r w:rsidRPr="00C34368">
        <w:rPr>
          <w:b/>
          <w:spacing w:val="-3"/>
          <w:w w:val="101"/>
          <w:sz w:val="24"/>
          <w:szCs w:val="24"/>
        </w:rPr>
        <w:t>T</w:t>
      </w:r>
      <w:r w:rsidRPr="00C34368">
        <w:rPr>
          <w:b/>
          <w:sz w:val="24"/>
          <w:szCs w:val="24"/>
        </w:rPr>
        <w:t>AH</w:t>
      </w:r>
      <w:r w:rsidRPr="00C34368">
        <w:rPr>
          <w:b/>
          <w:spacing w:val="-3"/>
          <w:sz w:val="24"/>
          <w:szCs w:val="24"/>
        </w:rPr>
        <w:t>U</w:t>
      </w:r>
      <w:r w:rsidRPr="00C34368">
        <w:rPr>
          <w:b/>
          <w:sz w:val="24"/>
          <w:szCs w:val="24"/>
        </w:rPr>
        <w:t xml:space="preserve">N </w:t>
      </w:r>
      <w:r w:rsidRPr="00C34368">
        <w:rPr>
          <w:b/>
          <w:spacing w:val="-3"/>
          <w:w w:val="101"/>
          <w:sz w:val="24"/>
          <w:szCs w:val="24"/>
        </w:rPr>
        <w:t>TE</w:t>
      </w:r>
      <w:r w:rsidRPr="00C34368">
        <w:rPr>
          <w:b/>
          <w:sz w:val="24"/>
          <w:szCs w:val="24"/>
        </w:rPr>
        <w:t>R</w:t>
      </w:r>
      <w:r w:rsidRPr="00C34368">
        <w:rPr>
          <w:b/>
          <w:spacing w:val="1"/>
          <w:sz w:val="24"/>
          <w:szCs w:val="24"/>
        </w:rPr>
        <w:t>A</w:t>
      </w:r>
      <w:r w:rsidRPr="00C34368">
        <w:rPr>
          <w:b/>
          <w:sz w:val="24"/>
          <w:szCs w:val="24"/>
        </w:rPr>
        <w:t>KH</w:t>
      </w:r>
      <w:r w:rsidRPr="00C34368">
        <w:rPr>
          <w:b/>
          <w:spacing w:val="-6"/>
          <w:sz w:val="24"/>
          <w:szCs w:val="24"/>
        </w:rPr>
        <w:t>I</w:t>
      </w:r>
      <w:r w:rsidRPr="00C34368">
        <w:rPr>
          <w:b/>
          <w:sz w:val="24"/>
          <w:szCs w:val="24"/>
        </w:rPr>
        <w:t>R</w:t>
      </w:r>
    </w:p>
    <w:p w:rsidR="00CB0CE0" w:rsidRPr="00C34368" w:rsidRDefault="00CB0CE0" w:rsidP="004A2006">
      <w:pPr>
        <w:spacing w:line="12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E3C9D" w:rsidP="00F41F7C">
      <w:pPr>
        <w:ind w:left="426" w:right="-29"/>
        <w:jc w:val="center"/>
        <w:rPr>
          <w:sz w:val="24"/>
          <w:szCs w:val="24"/>
        </w:rPr>
      </w:pPr>
      <w:r w:rsidRPr="00C34368">
        <w:rPr>
          <w:b/>
          <w:sz w:val="24"/>
          <w:szCs w:val="24"/>
        </w:rPr>
        <w:t>……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pacing w:val="-2"/>
          <w:sz w:val="24"/>
          <w:szCs w:val="24"/>
        </w:rPr>
        <w:t>.</w:t>
      </w:r>
      <w:r w:rsidRPr="00C34368">
        <w:rPr>
          <w:b/>
          <w:spacing w:val="2"/>
          <w:sz w:val="24"/>
          <w:szCs w:val="24"/>
        </w:rPr>
        <w:t>.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</w:t>
      </w:r>
      <w:r w:rsidRPr="00C34368">
        <w:rPr>
          <w:b/>
          <w:spacing w:val="-4"/>
          <w:sz w:val="24"/>
          <w:szCs w:val="24"/>
        </w:rPr>
        <w:t>…</w:t>
      </w:r>
      <w:r w:rsidRPr="00C34368">
        <w:rPr>
          <w:b/>
          <w:sz w:val="24"/>
          <w:szCs w:val="24"/>
        </w:rPr>
        <w:t>………</w:t>
      </w:r>
      <w:r w:rsidRPr="00C34368">
        <w:rPr>
          <w:b/>
          <w:spacing w:val="-10"/>
          <w:sz w:val="24"/>
          <w:szCs w:val="24"/>
        </w:rPr>
        <w:t xml:space="preserve"> </w:t>
      </w:r>
      <w:r w:rsidRPr="00C34368">
        <w:rPr>
          <w:b/>
          <w:sz w:val="24"/>
          <w:szCs w:val="24"/>
        </w:rPr>
        <w:t>*</w:t>
      </w: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before="8" w:line="220" w:lineRule="exact"/>
        <w:ind w:left="426" w:right="-29"/>
        <w:rPr>
          <w:sz w:val="24"/>
          <w:szCs w:val="24"/>
        </w:rPr>
      </w:pPr>
    </w:p>
    <w:p w:rsidR="00CB0CE0" w:rsidRPr="00C34368" w:rsidRDefault="00047904" w:rsidP="004A2006">
      <w:pPr>
        <w:spacing w:line="260" w:lineRule="exact"/>
        <w:ind w:left="426" w:right="-29"/>
        <w:jc w:val="center"/>
        <w:rPr>
          <w:b/>
          <w:spacing w:val="-3"/>
          <w:sz w:val="24"/>
          <w:szCs w:val="24"/>
          <w:lang w:val="id-ID"/>
        </w:rPr>
      </w:pPr>
      <w:r w:rsidRPr="00C34368">
        <w:rPr>
          <w:noProof/>
          <w:sz w:val="24"/>
          <w:szCs w:val="24"/>
          <w:lang w:val="id-ID" w:eastAsia="id-ID" w:bidi="he-IL"/>
        </w:rPr>
        <w:pict>
          <v:shape id="_x0000_s1043" type="#_x0000_t75" style="position:absolute;left:0;text-align:left;margin-left:194.85pt;margin-top:.1pt;width:1in;height:1in;z-index:251664384;mso-position-horizontal-relative:text;mso-position-vertical-relative:text">
            <v:imagedata r:id="rId8" o:title="Logo_unsrat"/>
          </v:shape>
        </w:pict>
      </w:r>
    </w:p>
    <w:p w:rsidR="00F41F7C" w:rsidRPr="00C34368" w:rsidRDefault="00F41F7C" w:rsidP="004A2006">
      <w:pPr>
        <w:spacing w:line="260" w:lineRule="exact"/>
        <w:ind w:left="426" w:right="-29"/>
        <w:jc w:val="center"/>
        <w:rPr>
          <w:sz w:val="24"/>
          <w:szCs w:val="24"/>
          <w:lang w:val="id-ID"/>
        </w:rPr>
      </w:pPr>
    </w:p>
    <w:p w:rsidR="00CB0CE0" w:rsidRPr="00C34368" w:rsidRDefault="00CB0CE0" w:rsidP="004A2006">
      <w:pPr>
        <w:spacing w:before="4" w:line="12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E3C9D" w:rsidP="004A2006">
      <w:pPr>
        <w:ind w:left="426" w:right="-29"/>
        <w:jc w:val="center"/>
        <w:rPr>
          <w:sz w:val="24"/>
          <w:szCs w:val="24"/>
        </w:rPr>
      </w:pPr>
      <w:r w:rsidRPr="00C34368">
        <w:rPr>
          <w:b/>
          <w:spacing w:val="8"/>
          <w:sz w:val="24"/>
          <w:szCs w:val="24"/>
        </w:rPr>
        <w:t>J</w:t>
      </w:r>
      <w:r w:rsidRPr="00C34368">
        <w:rPr>
          <w:b/>
          <w:sz w:val="24"/>
          <w:szCs w:val="24"/>
        </w:rPr>
        <w:t>U</w:t>
      </w:r>
      <w:r w:rsidRPr="00C34368">
        <w:rPr>
          <w:b/>
          <w:spacing w:val="-8"/>
          <w:sz w:val="24"/>
          <w:szCs w:val="24"/>
        </w:rPr>
        <w:t>D</w:t>
      </w:r>
      <w:r w:rsidRPr="00C34368">
        <w:rPr>
          <w:b/>
          <w:sz w:val="24"/>
          <w:szCs w:val="24"/>
        </w:rPr>
        <w:t>UL</w:t>
      </w:r>
    </w:p>
    <w:p w:rsidR="00CB0CE0" w:rsidRPr="00C34368" w:rsidRDefault="00CB0CE0" w:rsidP="004A2006">
      <w:pPr>
        <w:spacing w:before="4" w:line="12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E3C9D" w:rsidP="004A2006">
      <w:pPr>
        <w:spacing w:line="240" w:lineRule="exact"/>
        <w:ind w:left="426" w:right="-29"/>
        <w:jc w:val="center"/>
        <w:rPr>
          <w:sz w:val="24"/>
          <w:szCs w:val="24"/>
        </w:rPr>
      </w:pPr>
      <w:proofErr w:type="spellStart"/>
      <w:r w:rsidRPr="00C34368">
        <w:rPr>
          <w:b/>
          <w:spacing w:val="-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6"/>
          <w:sz w:val="24"/>
          <w:szCs w:val="24"/>
        </w:rPr>
        <w:t>h</w:t>
      </w:r>
      <w:r w:rsidRPr="00C34368">
        <w:rPr>
          <w:b/>
          <w:spacing w:val="-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  <w:r w:rsidRPr="00C34368">
        <w:rPr>
          <w:b/>
          <w:spacing w:val="12"/>
          <w:sz w:val="24"/>
          <w:szCs w:val="24"/>
        </w:rPr>
        <w:t xml:space="preserve"> </w:t>
      </w:r>
      <w:proofErr w:type="spellStart"/>
      <w:r w:rsidRPr="00C34368">
        <w:rPr>
          <w:b/>
          <w:spacing w:val="-6"/>
          <w:sz w:val="24"/>
          <w:szCs w:val="24"/>
        </w:rPr>
        <w:t>k</w:t>
      </w:r>
      <w:r w:rsidRPr="00C34368">
        <w:rPr>
          <w:b/>
          <w:spacing w:val="2"/>
          <w:sz w:val="24"/>
          <w:szCs w:val="24"/>
        </w:rPr>
        <w:t>e</w:t>
      </w:r>
      <w:proofErr w:type="spellEnd"/>
      <w:proofErr w:type="gramStart"/>
      <w:r w:rsidRPr="00C34368">
        <w:rPr>
          <w:b/>
          <w:sz w:val="24"/>
          <w:szCs w:val="24"/>
        </w:rPr>
        <w:t>-</w:t>
      </w:r>
      <w:r w:rsidRPr="00C34368">
        <w:rPr>
          <w:b/>
          <w:spacing w:val="3"/>
          <w:sz w:val="24"/>
          <w:szCs w:val="24"/>
        </w:rPr>
        <w:t xml:space="preserve"> 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4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pacing w:val="3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</w:t>
      </w:r>
      <w:r w:rsidRPr="00C34368">
        <w:rPr>
          <w:b/>
          <w:sz w:val="24"/>
          <w:szCs w:val="24"/>
        </w:rPr>
        <w:t>.</w:t>
      </w:r>
      <w:proofErr w:type="gramEnd"/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proofErr w:type="gramStart"/>
      <w:r w:rsidRPr="00C34368">
        <w:rPr>
          <w:b/>
          <w:spacing w:val="-6"/>
          <w:sz w:val="24"/>
          <w:szCs w:val="24"/>
        </w:rPr>
        <w:t>d</w:t>
      </w:r>
      <w:r w:rsidRPr="00C34368">
        <w:rPr>
          <w:b/>
          <w:spacing w:val="2"/>
          <w:sz w:val="24"/>
          <w:szCs w:val="24"/>
        </w:rPr>
        <w:t>ar</w:t>
      </w:r>
      <w:r w:rsidRPr="00C34368">
        <w:rPr>
          <w:b/>
          <w:sz w:val="24"/>
          <w:szCs w:val="24"/>
        </w:rPr>
        <w:t>i</w:t>
      </w:r>
      <w:proofErr w:type="spellEnd"/>
      <w:proofErr w:type="gram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2"/>
          <w:sz w:val="24"/>
          <w:szCs w:val="24"/>
        </w:rPr>
        <w:t>r</w:t>
      </w:r>
      <w:r w:rsidRPr="00C34368">
        <w:rPr>
          <w:b/>
          <w:spacing w:val="-2"/>
          <w:sz w:val="24"/>
          <w:szCs w:val="24"/>
        </w:rPr>
        <w:t>e</w:t>
      </w:r>
      <w:r w:rsidRPr="00C34368">
        <w:rPr>
          <w:b/>
          <w:spacing w:val="-6"/>
          <w:sz w:val="24"/>
          <w:szCs w:val="24"/>
        </w:rPr>
        <w:t>n</w:t>
      </w:r>
      <w:r w:rsidRPr="00C34368">
        <w:rPr>
          <w:b/>
          <w:spacing w:val="2"/>
          <w:sz w:val="24"/>
          <w:szCs w:val="24"/>
        </w:rPr>
        <w:t>ca</w:t>
      </w:r>
      <w:r w:rsidRPr="00C34368">
        <w:rPr>
          <w:b/>
          <w:spacing w:val="-5"/>
          <w:sz w:val="24"/>
          <w:szCs w:val="24"/>
        </w:rPr>
        <w:t>n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9"/>
          <w:sz w:val="24"/>
          <w:szCs w:val="24"/>
        </w:rPr>
        <w:t xml:space="preserve"> 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7"/>
          <w:sz w:val="24"/>
          <w:szCs w:val="24"/>
        </w:rPr>
        <w:t>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pacing w:val="-1"/>
          <w:sz w:val="24"/>
          <w:szCs w:val="24"/>
        </w:rPr>
        <w:t>..</w:t>
      </w:r>
      <w:r w:rsidRPr="00C34368">
        <w:rPr>
          <w:b/>
          <w:spacing w:val="-5"/>
          <w:sz w:val="24"/>
          <w:szCs w:val="24"/>
        </w:rPr>
        <w:t>.</w:t>
      </w:r>
      <w:r w:rsidRPr="00C34368">
        <w:rPr>
          <w:b/>
          <w:sz w:val="24"/>
          <w:szCs w:val="24"/>
        </w:rPr>
        <w:t xml:space="preserve">. </w:t>
      </w:r>
      <w:proofErr w:type="spellStart"/>
      <w:r w:rsidRPr="00C34368">
        <w:rPr>
          <w:b/>
          <w:spacing w:val="1"/>
          <w:sz w:val="24"/>
          <w:szCs w:val="24"/>
        </w:rPr>
        <w:t>t</w:t>
      </w:r>
      <w:r w:rsidRPr="00C34368">
        <w:rPr>
          <w:b/>
          <w:spacing w:val="2"/>
          <w:sz w:val="24"/>
          <w:szCs w:val="24"/>
        </w:rPr>
        <w:t>a</w:t>
      </w:r>
      <w:r w:rsidRPr="00C34368">
        <w:rPr>
          <w:b/>
          <w:spacing w:val="-2"/>
          <w:sz w:val="24"/>
          <w:szCs w:val="24"/>
        </w:rPr>
        <w:t>h</w:t>
      </w:r>
      <w:r w:rsidRPr="00C34368">
        <w:rPr>
          <w:b/>
          <w:spacing w:val="2"/>
          <w:sz w:val="24"/>
          <w:szCs w:val="24"/>
        </w:rPr>
        <w:t>u</w:t>
      </w:r>
      <w:r w:rsidRPr="00C34368">
        <w:rPr>
          <w:b/>
          <w:sz w:val="24"/>
          <w:szCs w:val="24"/>
        </w:rPr>
        <w:t>n</w:t>
      </w:r>
      <w:proofErr w:type="spellEnd"/>
    </w:p>
    <w:p w:rsidR="00CB0CE0" w:rsidRPr="00C34368" w:rsidRDefault="00CB0CE0" w:rsidP="004A2006">
      <w:pPr>
        <w:spacing w:before="10" w:line="1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B0CE0" w:rsidP="004A2006">
      <w:pPr>
        <w:spacing w:line="200" w:lineRule="exact"/>
        <w:ind w:left="426" w:right="-29"/>
        <w:rPr>
          <w:sz w:val="24"/>
          <w:szCs w:val="24"/>
        </w:rPr>
      </w:pPr>
    </w:p>
    <w:p w:rsidR="00CB0CE0" w:rsidRPr="00C34368" w:rsidRDefault="00CE3C9D" w:rsidP="004A2006">
      <w:pPr>
        <w:ind w:left="426" w:right="-29"/>
        <w:jc w:val="center"/>
        <w:rPr>
          <w:sz w:val="24"/>
          <w:szCs w:val="24"/>
        </w:rPr>
      </w:pPr>
      <w:proofErr w:type="spellStart"/>
      <w:r w:rsidRPr="00C34368">
        <w:rPr>
          <w:b/>
          <w:sz w:val="24"/>
          <w:szCs w:val="24"/>
        </w:rPr>
        <w:t>K</w:t>
      </w:r>
      <w:r w:rsidRPr="00C34368">
        <w:rPr>
          <w:b/>
          <w:spacing w:val="-3"/>
          <w:w w:val="101"/>
          <w:sz w:val="24"/>
          <w:szCs w:val="24"/>
        </w:rPr>
        <w:t>e</w:t>
      </w:r>
      <w:r w:rsidRPr="00C34368">
        <w:rPr>
          <w:b/>
          <w:spacing w:val="3"/>
          <w:sz w:val="24"/>
          <w:szCs w:val="24"/>
        </w:rPr>
        <w:t>t</w:t>
      </w:r>
      <w:r w:rsidRPr="00C34368">
        <w:rPr>
          <w:b/>
          <w:spacing w:val="-1"/>
          <w:sz w:val="24"/>
          <w:szCs w:val="24"/>
        </w:rPr>
        <w:t>u</w:t>
      </w:r>
      <w:r w:rsidRPr="00C34368">
        <w:rPr>
          <w:b/>
          <w:sz w:val="24"/>
          <w:szCs w:val="24"/>
        </w:rPr>
        <w:t>a</w:t>
      </w:r>
      <w:proofErr w:type="spellEnd"/>
      <w:r w:rsidRPr="00C34368">
        <w:rPr>
          <w:b/>
          <w:spacing w:val="4"/>
          <w:w w:val="101"/>
          <w:sz w:val="24"/>
          <w:szCs w:val="24"/>
        </w:rPr>
        <w:t>/</w:t>
      </w:r>
      <w:proofErr w:type="spellStart"/>
      <w:r w:rsidRPr="00C34368">
        <w:rPr>
          <w:b/>
          <w:spacing w:val="-4"/>
          <w:sz w:val="24"/>
          <w:szCs w:val="24"/>
        </w:rPr>
        <w:t>A</w:t>
      </w:r>
      <w:r w:rsidRPr="00C34368">
        <w:rPr>
          <w:b/>
          <w:spacing w:val="-1"/>
          <w:sz w:val="24"/>
          <w:szCs w:val="24"/>
        </w:rPr>
        <w:t>n</w:t>
      </w:r>
      <w:r w:rsidRPr="00C34368">
        <w:rPr>
          <w:b/>
          <w:spacing w:val="-8"/>
          <w:sz w:val="24"/>
          <w:szCs w:val="24"/>
        </w:rPr>
        <w:t>g</w:t>
      </w:r>
      <w:r w:rsidRPr="00C34368">
        <w:rPr>
          <w:b/>
          <w:spacing w:val="4"/>
          <w:sz w:val="24"/>
          <w:szCs w:val="24"/>
        </w:rPr>
        <w:t>g</w:t>
      </w:r>
      <w:r w:rsidRPr="00C34368">
        <w:rPr>
          <w:b/>
          <w:sz w:val="24"/>
          <w:szCs w:val="24"/>
        </w:rPr>
        <w:t>o</w:t>
      </w:r>
      <w:r w:rsidRPr="00C34368">
        <w:rPr>
          <w:b/>
          <w:spacing w:val="-5"/>
          <w:sz w:val="24"/>
          <w:szCs w:val="24"/>
        </w:rPr>
        <w:t>t</w:t>
      </w:r>
      <w:r w:rsidRPr="00C34368">
        <w:rPr>
          <w:b/>
          <w:sz w:val="24"/>
          <w:szCs w:val="24"/>
        </w:rPr>
        <w:t>a</w:t>
      </w:r>
      <w:proofErr w:type="spellEnd"/>
    </w:p>
    <w:p w:rsidR="00CB0CE0" w:rsidRPr="00C34368" w:rsidRDefault="00CE3C9D" w:rsidP="004A2006">
      <w:pPr>
        <w:spacing w:line="260" w:lineRule="exact"/>
        <w:ind w:left="426" w:right="-29"/>
        <w:jc w:val="center"/>
        <w:rPr>
          <w:sz w:val="24"/>
          <w:szCs w:val="24"/>
        </w:rPr>
      </w:pPr>
      <w:r w:rsidRPr="00C34368">
        <w:rPr>
          <w:b/>
          <w:spacing w:val="-3"/>
          <w:w w:val="101"/>
          <w:sz w:val="24"/>
          <w:szCs w:val="24"/>
        </w:rPr>
        <w:t>T</w:t>
      </w:r>
      <w:r w:rsidRPr="00C34368">
        <w:rPr>
          <w:b/>
          <w:sz w:val="24"/>
          <w:szCs w:val="24"/>
        </w:rPr>
        <w:t>im</w:t>
      </w:r>
    </w:p>
    <w:p w:rsidR="00CB0CE0" w:rsidRPr="00C34368" w:rsidRDefault="00CE3C9D" w:rsidP="004A2006">
      <w:pPr>
        <w:spacing w:line="260" w:lineRule="exact"/>
        <w:ind w:left="426" w:right="-29"/>
        <w:jc w:val="center"/>
        <w:rPr>
          <w:sz w:val="24"/>
          <w:szCs w:val="24"/>
        </w:rPr>
      </w:pPr>
      <w:r w:rsidRPr="00C34368">
        <w:rPr>
          <w:b/>
          <w:spacing w:val="-1"/>
          <w:sz w:val="24"/>
          <w:szCs w:val="24"/>
        </w:rPr>
        <w:t>(</w:t>
      </w:r>
      <w:r w:rsidRPr="00C34368">
        <w:rPr>
          <w:b/>
          <w:sz w:val="24"/>
          <w:szCs w:val="24"/>
        </w:rPr>
        <w:t>N</w:t>
      </w:r>
      <w:r w:rsidRPr="00C34368">
        <w:rPr>
          <w:b/>
          <w:spacing w:val="12"/>
          <w:sz w:val="24"/>
          <w:szCs w:val="24"/>
        </w:rPr>
        <w:t>a</w:t>
      </w:r>
      <w:r w:rsidRPr="00C34368">
        <w:rPr>
          <w:b/>
          <w:spacing w:val="-13"/>
          <w:sz w:val="24"/>
          <w:szCs w:val="24"/>
        </w:rPr>
        <w:t>m</w:t>
      </w:r>
      <w:r w:rsidRPr="00C34368">
        <w:rPr>
          <w:b/>
          <w:sz w:val="24"/>
          <w:szCs w:val="24"/>
        </w:rPr>
        <w:t>a</w:t>
      </w:r>
      <w:r w:rsidRPr="00C34368">
        <w:rPr>
          <w:b/>
          <w:spacing w:val="6"/>
          <w:sz w:val="24"/>
          <w:szCs w:val="24"/>
        </w:rPr>
        <w:t xml:space="preserve"> </w:t>
      </w:r>
      <w:proofErr w:type="spellStart"/>
      <w:r w:rsidRPr="00C34368">
        <w:rPr>
          <w:b/>
          <w:sz w:val="24"/>
          <w:szCs w:val="24"/>
        </w:rPr>
        <w:t>l</w:t>
      </w:r>
      <w:r w:rsidRPr="00C34368">
        <w:rPr>
          <w:b/>
          <w:spacing w:val="1"/>
          <w:sz w:val="24"/>
          <w:szCs w:val="24"/>
        </w:rPr>
        <w:t>e</w:t>
      </w:r>
      <w:r w:rsidRPr="00C34368">
        <w:rPr>
          <w:b/>
          <w:spacing w:val="-9"/>
          <w:sz w:val="24"/>
          <w:szCs w:val="24"/>
        </w:rPr>
        <w:t>n</w:t>
      </w:r>
      <w:r w:rsidRPr="00C34368">
        <w:rPr>
          <w:b/>
          <w:sz w:val="24"/>
          <w:szCs w:val="24"/>
        </w:rPr>
        <w:t>g</w:t>
      </w:r>
      <w:r w:rsidRPr="00C34368">
        <w:rPr>
          <w:b/>
          <w:spacing w:val="-5"/>
          <w:sz w:val="24"/>
          <w:szCs w:val="24"/>
        </w:rPr>
        <w:t>k</w:t>
      </w:r>
      <w:r w:rsidRPr="00C34368">
        <w:rPr>
          <w:b/>
          <w:spacing w:val="4"/>
          <w:sz w:val="24"/>
          <w:szCs w:val="24"/>
        </w:rPr>
        <w:t>a</w:t>
      </w:r>
      <w:r w:rsidRPr="00C34368">
        <w:rPr>
          <w:b/>
          <w:sz w:val="24"/>
          <w:szCs w:val="24"/>
        </w:rPr>
        <w:t>p</w:t>
      </w:r>
      <w:proofErr w:type="spellEnd"/>
      <w:r w:rsidRPr="00C34368">
        <w:rPr>
          <w:b/>
          <w:spacing w:val="8"/>
          <w:sz w:val="24"/>
          <w:szCs w:val="24"/>
        </w:rPr>
        <w:t xml:space="preserve"> </w:t>
      </w:r>
      <w:proofErr w:type="spellStart"/>
      <w:r w:rsidRPr="00C34368">
        <w:rPr>
          <w:b/>
          <w:spacing w:val="-9"/>
          <w:sz w:val="24"/>
          <w:szCs w:val="24"/>
        </w:rPr>
        <w:t>d</w:t>
      </w:r>
      <w:r w:rsidRPr="00C34368">
        <w:rPr>
          <w:b/>
          <w:sz w:val="24"/>
          <w:szCs w:val="24"/>
        </w:rPr>
        <w:t>an</w:t>
      </w:r>
      <w:proofErr w:type="spellEnd"/>
    </w:p>
    <w:p w:rsidR="00CB0CE0" w:rsidRPr="00C34368" w:rsidRDefault="00CE3C9D" w:rsidP="004A2006">
      <w:pPr>
        <w:spacing w:line="260" w:lineRule="exact"/>
        <w:ind w:left="426" w:right="-29"/>
        <w:jc w:val="center"/>
        <w:rPr>
          <w:sz w:val="24"/>
          <w:szCs w:val="24"/>
        </w:rPr>
      </w:pPr>
      <w:r w:rsidRPr="00C34368">
        <w:rPr>
          <w:b/>
          <w:spacing w:val="-4"/>
          <w:sz w:val="24"/>
          <w:szCs w:val="24"/>
        </w:rPr>
        <w:t>N</w:t>
      </w:r>
      <w:r w:rsidRPr="00C34368">
        <w:rPr>
          <w:b/>
          <w:spacing w:val="-2"/>
          <w:sz w:val="24"/>
          <w:szCs w:val="24"/>
        </w:rPr>
        <w:t>I</w:t>
      </w:r>
      <w:r w:rsidRPr="00C34368">
        <w:rPr>
          <w:b/>
          <w:sz w:val="24"/>
          <w:szCs w:val="24"/>
        </w:rPr>
        <w:t>D</w:t>
      </w:r>
      <w:r w:rsidRPr="00C34368">
        <w:rPr>
          <w:b/>
          <w:spacing w:val="1"/>
          <w:sz w:val="24"/>
          <w:szCs w:val="24"/>
        </w:rPr>
        <w:t>N</w:t>
      </w:r>
      <w:r w:rsidRPr="00C34368">
        <w:rPr>
          <w:b/>
          <w:sz w:val="24"/>
          <w:szCs w:val="24"/>
        </w:rPr>
        <w:t>)</w:t>
      </w:r>
    </w:p>
    <w:p w:rsidR="00CB0CE0" w:rsidRPr="00C34368" w:rsidRDefault="00CB0CE0">
      <w:pPr>
        <w:spacing w:before="8" w:line="1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425660" w:rsidRPr="00C34368" w:rsidRDefault="00425660" w:rsidP="00425660">
      <w:pPr>
        <w:spacing w:line="539" w:lineRule="auto"/>
        <w:ind w:left="284" w:right="-29" w:hanging="2"/>
        <w:jc w:val="center"/>
        <w:rPr>
          <w:b/>
          <w:spacing w:val="-6"/>
          <w:w w:val="101"/>
          <w:sz w:val="24"/>
          <w:szCs w:val="24"/>
          <w:lang w:val="id-ID"/>
        </w:rPr>
      </w:pPr>
      <w:r w:rsidRPr="00C34368">
        <w:rPr>
          <w:b/>
          <w:spacing w:val="-6"/>
          <w:w w:val="101"/>
          <w:sz w:val="24"/>
          <w:szCs w:val="24"/>
          <w:lang w:val="id-ID"/>
        </w:rPr>
        <w:t>UNIVERSITAS SAM RATULANGI</w:t>
      </w:r>
    </w:p>
    <w:p w:rsidR="00425660" w:rsidRPr="00C34368" w:rsidRDefault="00425660" w:rsidP="00425660">
      <w:pPr>
        <w:spacing w:line="539" w:lineRule="auto"/>
        <w:ind w:left="284" w:right="-29" w:hanging="2"/>
        <w:jc w:val="center"/>
        <w:rPr>
          <w:sz w:val="24"/>
          <w:szCs w:val="24"/>
          <w:lang w:val="en-GB"/>
        </w:rPr>
      </w:pPr>
      <w:r w:rsidRPr="00C34368">
        <w:rPr>
          <w:sz w:val="24"/>
          <w:szCs w:val="24"/>
          <w:lang w:val="id-ID"/>
        </w:rPr>
        <w:t>NOVEMBER 201</w:t>
      </w:r>
      <w:r w:rsidR="00364FDC" w:rsidRPr="00C34368">
        <w:rPr>
          <w:sz w:val="24"/>
          <w:szCs w:val="24"/>
          <w:lang w:val="en-GB"/>
        </w:rPr>
        <w:t>8</w:t>
      </w:r>
    </w:p>
    <w:p w:rsidR="004A2006" w:rsidRPr="00C34368" w:rsidRDefault="004A2006">
      <w:pPr>
        <w:ind w:left="337"/>
        <w:rPr>
          <w:spacing w:val="-3"/>
          <w:sz w:val="24"/>
          <w:szCs w:val="24"/>
          <w:lang w:val="id-ID"/>
        </w:rPr>
      </w:pPr>
    </w:p>
    <w:p w:rsidR="004A2006" w:rsidRPr="00C34368" w:rsidRDefault="004A2006">
      <w:pPr>
        <w:ind w:left="337"/>
        <w:rPr>
          <w:spacing w:val="-3"/>
          <w:sz w:val="24"/>
          <w:szCs w:val="24"/>
          <w:lang w:val="id-ID"/>
        </w:rPr>
      </w:pPr>
    </w:p>
    <w:p w:rsidR="004A2006" w:rsidRPr="00C34368" w:rsidRDefault="004A2006">
      <w:pPr>
        <w:ind w:left="337"/>
        <w:rPr>
          <w:spacing w:val="-3"/>
          <w:sz w:val="24"/>
          <w:szCs w:val="24"/>
          <w:lang w:val="en-GB"/>
        </w:rPr>
      </w:pPr>
    </w:p>
    <w:p w:rsidR="009B2343" w:rsidRPr="00C34368" w:rsidRDefault="009B2343">
      <w:pPr>
        <w:ind w:left="337"/>
        <w:rPr>
          <w:spacing w:val="-3"/>
          <w:sz w:val="24"/>
          <w:szCs w:val="24"/>
          <w:lang w:val="en-GB"/>
        </w:rPr>
      </w:pPr>
    </w:p>
    <w:p w:rsidR="009B2343" w:rsidRPr="00C34368" w:rsidRDefault="009B2343">
      <w:pPr>
        <w:ind w:left="337"/>
        <w:rPr>
          <w:spacing w:val="-3"/>
          <w:sz w:val="24"/>
          <w:szCs w:val="24"/>
          <w:lang w:val="en-GB"/>
        </w:rPr>
      </w:pPr>
    </w:p>
    <w:p w:rsidR="009B2343" w:rsidRPr="00C34368" w:rsidRDefault="009B2343">
      <w:pPr>
        <w:ind w:left="337"/>
        <w:rPr>
          <w:spacing w:val="-3"/>
          <w:sz w:val="24"/>
          <w:szCs w:val="24"/>
          <w:lang w:val="en-GB"/>
        </w:rPr>
      </w:pPr>
    </w:p>
    <w:p w:rsidR="00425660" w:rsidRPr="00C34368" w:rsidRDefault="00425660">
      <w:pPr>
        <w:ind w:left="337"/>
        <w:rPr>
          <w:spacing w:val="-3"/>
          <w:sz w:val="24"/>
          <w:szCs w:val="24"/>
          <w:lang w:val="id-ID"/>
        </w:rPr>
      </w:pPr>
    </w:p>
    <w:p w:rsidR="00CB0CE0" w:rsidRPr="00C34368" w:rsidRDefault="00CE3C9D">
      <w:pPr>
        <w:ind w:left="337"/>
        <w:rPr>
          <w:sz w:val="24"/>
          <w:szCs w:val="24"/>
        </w:rPr>
        <w:sectPr w:rsidR="00CB0CE0" w:rsidRPr="00C34368">
          <w:headerReference w:type="default" r:id="rId11"/>
          <w:footerReference w:type="default" r:id="rId12"/>
          <w:pgSz w:w="11920" w:h="16840"/>
          <w:pgMar w:top="1760" w:right="1580" w:bottom="280" w:left="1580" w:header="1466" w:footer="1163" w:gutter="0"/>
          <w:pgNumType w:start="613"/>
          <w:cols w:space="720"/>
        </w:sectPr>
      </w:pPr>
      <w:proofErr w:type="spellStart"/>
      <w:r w:rsidRPr="00C34368">
        <w:rPr>
          <w:spacing w:val="-3"/>
          <w:sz w:val="24"/>
          <w:szCs w:val="24"/>
        </w:rPr>
        <w:t>K</w:t>
      </w:r>
      <w:r w:rsidRPr="00C34368">
        <w:rPr>
          <w:spacing w:val="-5"/>
          <w:sz w:val="24"/>
          <w:szCs w:val="24"/>
        </w:rPr>
        <w:t>ete</w:t>
      </w:r>
      <w:r w:rsidRPr="00C34368">
        <w:rPr>
          <w:spacing w:val="4"/>
          <w:sz w:val="24"/>
          <w:szCs w:val="24"/>
        </w:rPr>
        <w:t>r</w:t>
      </w:r>
      <w:r w:rsidRPr="00C34368">
        <w:rPr>
          <w:spacing w:val="-5"/>
          <w:sz w:val="24"/>
          <w:szCs w:val="24"/>
        </w:rPr>
        <w:t>a</w:t>
      </w:r>
      <w:r w:rsidRPr="00C34368">
        <w:rPr>
          <w:spacing w:val="4"/>
          <w:sz w:val="24"/>
          <w:szCs w:val="24"/>
        </w:rPr>
        <w:t>n</w:t>
      </w:r>
      <w:r w:rsidRPr="00C34368">
        <w:rPr>
          <w:spacing w:val="-4"/>
          <w:sz w:val="24"/>
          <w:szCs w:val="24"/>
        </w:rPr>
        <w:t>g</w:t>
      </w:r>
      <w:r w:rsidRPr="00C34368">
        <w:rPr>
          <w:spacing w:val="-1"/>
          <w:sz w:val="24"/>
          <w:szCs w:val="24"/>
        </w:rPr>
        <w:t>a</w:t>
      </w:r>
      <w:r w:rsidRPr="00C34368">
        <w:rPr>
          <w:spacing w:val="-4"/>
          <w:sz w:val="24"/>
          <w:szCs w:val="24"/>
        </w:rPr>
        <w:t>n</w:t>
      </w:r>
      <w:proofErr w:type="spellEnd"/>
      <w:r w:rsidRPr="00C34368">
        <w:rPr>
          <w:sz w:val="24"/>
          <w:szCs w:val="24"/>
        </w:rPr>
        <w:t xml:space="preserve">: </w:t>
      </w:r>
      <w:r w:rsidRPr="00C34368">
        <w:rPr>
          <w:spacing w:val="33"/>
          <w:sz w:val="24"/>
          <w:szCs w:val="24"/>
        </w:rPr>
        <w:t xml:space="preserve"> </w:t>
      </w:r>
      <w:r w:rsidRPr="00C34368">
        <w:rPr>
          <w:sz w:val="24"/>
          <w:szCs w:val="24"/>
        </w:rPr>
        <w:t>*</w:t>
      </w:r>
      <w:r w:rsidRPr="00C34368">
        <w:rPr>
          <w:spacing w:val="2"/>
          <w:sz w:val="24"/>
          <w:szCs w:val="24"/>
        </w:rPr>
        <w:t xml:space="preserve"> </w:t>
      </w:r>
      <w:proofErr w:type="spellStart"/>
      <w:r w:rsidRPr="00C34368">
        <w:rPr>
          <w:spacing w:val="-13"/>
          <w:sz w:val="24"/>
          <w:szCs w:val="24"/>
        </w:rPr>
        <w:t>T</w:t>
      </w:r>
      <w:r w:rsidRPr="00C34368">
        <w:rPr>
          <w:spacing w:val="4"/>
          <w:sz w:val="24"/>
          <w:szCs w:val="24"/>
        </w:rPr>
        <w:t>u</w:t>
      </w:r>
      <w:r w:rsidRPr="00C34368">
        <w:rPr>
          <w:spacing w:val="-5"/>
          <w:sz w:val="24"/>
          <w:szCs w:val="24"/>
        </w:rPr>
        <w:t>l</w:t>
      </w:r>
      <w:r w:rsidRPr="00C34368">
        <w:rPr>
          <w:spacing w:val="-1"/>
          <w:sz w:val="24"/>
          <w:szCs w:val="24"/>
        </w:rPr>
        <w:t>i</w:t>
      </w:r>
      <w:r w:rsidRPr="00C34368">
        <w:rPr>
          <w:sz w:val="24"/>
          <w:szCs w:val="24"/>
        </w:rPr>
        <w:t>s</w:t>
      </w:r>
      <w:proofErr w:type="spellEnd"/>
      <w:r w:rsidRPr="00C34368">
        <w:rPr>
          <w:spacing w:val="18"/>
          <w:sz w:val="24"/>
          <w:szCs w:val="24"/>
        </w:rPr>
        <w:t xml:space="preserve"> </w:t>
      </w:r>
      <w:proofErr w:type="spellStart"/>
      <w:r w:rsidRPr="00C34368">
        <w:rPr>
          <w:spacing w:val="1"/>
          <w:sz w:val="24"/>
          <w:szCs w:val="24"/>
        </w:rPr>
        <w:t>s</w:t>
      </w:r>
      <w:r w:rsidRPr="00C34368">
        <w:rPr>
          <w:spacing w:val="-8"/>
          <w:sz w:val="24"/>
          <w:szCs w:val="24"/>
        </w:rPr>
        <w:t>k</w:t>
      </w:r>
      <w:r w:rsidRPr="00C34368">
        <w:rPr>
          <w:spacing w:val="3"/>
          <w:sz w:val="24"/>
          <w:szCs w:val="24"/>
        </w:rPr>
        <w:t>e</w:t>
      </w:r>
      <w:r w:rsidRPr="00C34368">
        <w:rPr>
          <w:spacing w:val="-5"/>
          <w:sz w:val="24"/>
          <w:szCs w:val="24"/>
        </w:rPr>
        <w:t>m</w:t>
      </w:r>
      <w:r w:rsidRPr="00C34368">
        <w:rPr>
          <w:sz w:val="24"/>
          <w:szCs w:val="24"/>
        </w:rPr>
        <w:t>a</w:t>
      </w:r>
      <w:proofErr w:type="spellEnd"/>
      <w:r w:rsidRPr="00C34368">
        <w:rPr>
          <w:spacing w:val="17"/>
          <w:sz w:val="24"/>
          <w:szCs w:val="24"/>
        </w:rPr>
        <w:t xml:space="preserve"> </w:t>
      </w:r>
      <w:proofErr w:type="spellStart"/>
      <w:r w:rsidRPr="00C34368">
        <w:rPr>
          <w:w w:val="101"/>
          <w:sz w:val="24"/>
          <w:szCs w:val="24"/>
        </w:rPr>
        <w:t>p</w:t>
      </w:r>
      <w:r w:rsidRPr="00C34368">
        <w:rPr>
          <w:spacing w:val="-1"/>
          <w:w w:val="101"/>
          <w:sz w:val="24"/>
          <w:szCs w:val="24"/>
        </w:rPr>
        <w:t>e</w:t>
      </w:r>
      <w:r w:rsidRPr="00C34368">
        <w:rPr>
          <w:spacing w:val="-4"/>
          <w:w w:val="101"/>
          <w:sz w:val="24"/>
          <w:szCs w:val="24"/>
        </w:rPr>
        <w:t>n</w:t>
      </w:r>
      <w:r w:rsidRPr="00C34368">
        <w:rPr>
          <w:spacing w:val="-1"/>
          <w:w w:val="101"/>
          <w:sz w:val="24"/>
          <w:szCs w:val="24"/>
        </w:rPr>
        <w:t>el</w:t>
      </w:r>
      <w:r w:rsidRPr="00C34368">
        <w:rPr>
          <w:spacing w:val="3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t</w:t>
      </w:r>
      <w:r w:rsidRPr="00C34368">
        <w:rPr>
          <w:spacing w:val="2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a</w:t>
      </w:r>
      <w:r w:rsidRPr="00C34368">
        <w:rPr>
          <w:w w:val="101"/>
          <w:sz w:val="24"/>
          <w:szCs w:val="24"/>
        </w:rPr>
        <w:t>n</w:t>
      </w:r>
      <w:proofErr w:type="spellEnd"/>
      <w:r w:rsidRPr="00C34368">
        <w:rPr>
          <w:spacing w:val="-1"/>
          <w:w w:val="101"/>
          <w:sz w:val="24"/>
          <w:szCs w:val="24"/>
        </w:rPr>
        <w:t>/</w:t>
      </w:r>
      <w:proofErr w:type="spellStart"/>
      <w:r w:rsidRPr="00C34368">
        <w:rPr>
          <w:w w:val="101"/>
          <w:sz w:val="24"/>
          <w:szCs w:val="24"/>
        </w:rPr>
        <w:t>p</w:t>
      </w:r>
      <w:r w:rsidRPr="00C34368">
        <w:rPr>
          <w:spacing w:val="-1"/>
          <w:w w:val="101"/>
          <w:sz w:val="24"/>
          <w:szCs w:val="24"/>
        </w:rPr>
        <w:t>e</w:t>
      </w:r>
      <w:r w:rsidRPr="00C34368">
        <w:rPr>
          <w:spacing w:val="4"/>
          <w:w w:val="101"/>
          <w:sz w:val="24"/>
          <w:szCs w:val="24"/>
        </w:rPr>
        <w:t>n</w:t>
      </w:r>
      <w:r w:rsidRPr="00C34368">
        <w:rPr>
          <w:w w:val="101"/>
          <w:sz w:val="24"/>
          <w:szCs w:val="24"/>
        </w:rPr>
        <w:t>g</w:t>
      </w:r>
      <w:r w:rsidRPr="00C34368">
        <w:rPr>
          <w:spacing w:val="-1"/>
          <w:w w:val="101"/>
          <w:sz w:val="24"/>
          <w:szCs w:val="24"/>
        </w:rPr>
        <w:t>a</w:t>
      </w:r>
      <w:r w:rsidRPr="00C34368">
        <w:rPr>
          <w:spacing w:val="-4"/>
          <w:w w:val="101"/>
          <w:sz w:val="24"/>
          <w:szCs w:val="24"/>
        </w:rPr>
        <w:t>b</w:t>
      </w:r>
      <w:r w:rsidRPr="00C34368">
        <w:rPr>
          <w:w w:val="101"/>
          <w:sz w:val="24"/>
          <w:szCs w:val="24"/>
        </w:rPr>
        <w:t>d</w:t>
      </w:r>
      <w:r w:rsidRPr="00C34368">
        <w:rPr>
          <w:spacing w:val="3"/>
          <w:w w:val="101"/>
          <w:sz w:val="24"/>
          <w:szCs w:val="24"/>
        </w:rPr>
        <w:t>i</w:t>
      </w:r>
      <w:r w:rsidRPr="00C34368">
        <w:rPr>
          <w:spacing w:val="-1"/>
          <w:w w:val="101"/>
          <w:sz w:val="24"/>
          <w:szCs w:val="24"/>
        </w:rPr>
        <w:t>an</w:t>
      </w:r>
      <w:proofErr w:type="spellEnd"/>
    </w:p>
    <w:p w:rsidR="00CB0CE0" w:rsidRPr="00C34368" w:rsidRDefault="00CB0CE0">
      <w:pPr>
        <w:spacing w:line="240" w:lineRule="exact"/>
        <w:rPr>
          <w:sz w:val="24"/>
          <w:szCs w:val="24"/>
        </w:rPr>
      </w:pPr>
    </w:p>
    <w:p w:rsidR="00CB0CE0" w:rsidRPr="00C34368" w:rsidRDefault="00CB0CE0">
      <w:pPr>
        <w:spacing w:before="2" w:line="12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4342"/>
      </w:tblGrid>
      <w:tr w:rsidR="00CB0CE0" w:rsidRPr="00C34368">
        <w:trPr>
          <w:trHeight w:hRule="exact" w:val="384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Pr="00C34368" w:rsidRDefault="00CE3C9D">
            <w:pPr>
              <w:spacing w:before="52"/>
              <w:ind w:left="375"/>
              <w:rPr>
                <w:sz w:val="24"/>
                <w:szCs w:val="24"/>
              </w:rPr>
            </w:pPr>
            <w:proofErr w:type="spellStart"/>
            <w:r w:rsidRPr="00C34368">
              <w:rPr>
                <w:b/>
                <w:spacing w:val="-2"/>
                <w:sz w:val="24"/>
                <w:szCs w:val="24"/>
              </w:rPr>
              <w:t>L</w:t>
            </w:r>
            <w:r w:rsidRPr="00C34368">
              <w:rPr>
                <w:b/>
                <w:spacing w:val="4"/>
                <w:sz w:val="24"/>
                <w:szCs w:val="24"/>
              </w:rPr>
              <w:t>a</w:t>
            </w:r>
            <w:r w:rsidRPr="00C34368">
              <w:rPr>
                <w:b/>
                <w:spacing w:val="3"/>
                <w:sz w:val="24"/>
                <w:szCs w:val="24"/>
              </w:rPr>
              <w:t>p</w:t>
            </w:r>
            <w:r w:rsidRPr="00C34368">
              <w:rPr>
                <w:b/>
                <w:spacing w:val="1"/>
                <w:sz w:val="24"/>
                <w:szCs w:val="24"/>
              </w:rPr>
              <w:t>o</w:t>
            </w:r>
            <w:r w:rsidRPr="00C34368">
              <w:rPr>
                <w:b/>
                <w:spacing w:val="-11"/>
                <w:sz w:val="24"/>
                <w:szCs w:val="24"/>
              </w:rPr>
              <w:t>r</w:t>
            </w:r>
            <w:r w:rsidRPr="00C34368">
              <w:rPr>
                <w:b/>
                <w:spacing w:val="4"/>
                <w:sz w:val="24"/>
                <w:szCs w:val="24"/>
              </w:rPr>
              <w:t>a</w:t>
            </w:r>
            <w:r w:rsidRPr="00C34368">
              <w:rPr>
                <w:b/>
                <w:sz w:val="24"/>
                <w:szCs w:val="24"/>
              </w:rPr>
              <w:t>n</w:t>
            </w:r>
            <w:proofErr w:type="spellEnd"/>
            <w:r w:rsidRPr="00C34368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b/>
                <w:spacing w:val="-7"/>
                <w:sz w:val="24"/>
                <w:szCs w:val="24"/>
              </w:rPr>
              <w:t>T</w:t>
            </w:r>
            <w:r w:rsidRPr="00C34368">
              <w:rPr>
                <w:b/>
                <w:spacing w:val="4"/>
                <w:sz w:val="24"/>
                <w:szCs w:val="24"/>
              </w:rPr>
              <w:t>a</w:t>
            </w:r>
            <w:r w:rsidRPr="00C34368">
              <w:rPr>
                <w:b/>
                <w:spacing w:val="-1"/>
                <w:sz w:val="24"/>
                <w:szCs w:val="24"/>
              </w:rPr>
              <w:t>h</w:t>
            </w:r>
            <w:r w:rsidRPr="00C34368">
              <w:rPr>
                <w:b/>
                <w:spacing w:val="-9"/>
                <w:sz w:val="24"/>
                <w:szCs w:val="24"/>
              </w:rPr>
              <w:t>u</w:t>
            </w:r>
            <w:r w:rsidRPr="00C34368">
              <w:rPr>
                <w:b/>
                <w:sz w:val="24"/>
                <w:szCs w:val="24"/>
              </w:rPr>
              <w:t>n</w:t>
            </w:r>
            <w:proofErr w:type="spellEnd"/>
            <w:r w:rsidRPr="00C34368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b/>
                <w:spacing w:val="6"/>
                <w:sz w:val="24"/>
                <w:szCs w:val="24"/>
              </w:rPr>
              <w:t>T</w:t>
            </w:r>
            <w:r w:rsidRPr="00C34368">
              <w:rPr>
                <w:b/>
                <w:spacing w:val="-7"/>
                <w:sz w:val="24"/>
                <w:szCs w:val="24"/>
              </w:rPr>
              <w:t>e</w:t>
            </w:r>
            <w:r w:rsidRPr="00C34368">
              <w:rPr>
                <w:b/>
                <w:spacing w:val="1"/>
                <w:sz w:val="24"/>
                <w:szCs w:val="24"/>
              </w:rPr>
              <w:t>r</w:t>
            </w:r>
            <w:r w:rsidRPr="00C34368">
              <w:rPr>
                <w:b/>
                <w:spacing w:val="4"/>
                <w:sz w:val="24"/>
                <w:szCs w:val="24"/>
              </w:rPr>
              <w:t>a</w:t>
            </w:r>
            <w:r w:rsidRPr="00C34368">
              <w:rPr>
                <w:b/>
                <w:spacing w:val="-9"/>
                <w:sz w:val="24"/>
                <w:szCs w:val="24"/>
              </w:rPr>
              <w:t>k</w:t>
            </w:r>
            <w:r w:rsidRPr="00C34368">
              <w:rPr>
                <w:b/>
                <w:spacing w:val="-1"/>
                <w:sz w:val="24"/>
                <w:szCs w:val="24"/>
              </w:rPr>
              <w:t>h</w:t>
            </w:r>
            <w:r w:rsidRPr="00C34368">
              <w:rPr>
                <w:b/>
                <w:spacing w:val="-5"/>
                <w:sz w:val="24"/>
                <w:szCs w:val="24"/>
              </w:rPr>
              <w:t>i</w:t>
            </w:r>
            <w:r w:rsidRPr="00C34368">
              <w:rPr>
                <w:b/>
                <w:sz w:val="24"/>
                <w:szCs w:val="24"/>
              </w:rPr>
              <w:t>r</w:t>
            </w:r>
            <w:proofErr w:type="spellEnd"/>
            <w:r w:rsidRPr="00C34368">
              <w:rPr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b/>
                <w:spacing w:val="6"/>
                <w:w w:val="101"/>
                <w:sz w:val="24"/>
                <w:szCs w:val="24"/>
              </w:rPr>
              <w:t>P</w:t>
            </w:r>
            <w:r w:rsidRPr="00C34368">
              <w:rPr>
                <w:b/>
                <w:spacing w:val="-7"/>
                <w:w w:val="101"/>
                <w:sz w:val="24"/>
                <w:szCs w:val="24"/>
              </w:rPr>
              <w:t>e</w:t>
            </w:r>
            <w:r w:rsidRPr="00C34368">
              <w:rPr>
                <w:b/>
                <w:spacing w:val="-1"/>
                <w:sz w:val="24"/>
                <w:szCs w:val="24"/>
              </w:rPr>
              <w:t>n</w:t>
            </w:r>
            <w:r w:rsidRPr="00C34368">
              <w:rPr>
                <w:b/>
                <w:spacing w:val="-3"/>
                <w:w w:val="101"/>
                <w:sz w:val="24"/>
                <w:szCs w:val="24"/>
              </w:rPr>
              <w:t>e</w:t>
            </w:r>
            <w:r w:rsidRPr="00C34368">
              <w:rPr>
                <w:b/>
                <w:spacing w:val="4"/>
                <w:w w:val="101"/>
                <w:sz w:val="24"/>
                <w:szCs w:val="24"/>
              </w:rPr>
              <w:t>li</w:t>
            </w:r>
            <w:r w:rsidRPr="00C34368">
              <w:rPr>
                <w:b/>
                <w:spacing w:val="-9"/>
                <w:sz w:val="24"/>
                <w:szCs w:val="24"/>
              </w:rPr>
              <w:t>t</w:t>
            </w:r>
            <w:r w:rsidRPr="00C34368">
              <w:rPr>
                <w:b/>
                <w:spacing w:val="3"/>
                <w:w w:val="101"/>
                <w:sz w:val="24"/>
                <w:szCs w:val="24"/>
              </w:rPr>
              <w:t>i</w:t>
            </w:r>
            <w:r w:rsidRPr="00C34368">
              <w:rPr>
                <w:b/>
                <w:spacing w:val="4"/>
                <w:sz w:val="24"/>
                <w:szCs w:val="24"/>
              </w:rPr>
              <w:t>a</w:t>
            </w:r>
            <w:r w:rsidRPr="00C34368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Pr="00C34368" w:rsidRDefault="00CE3C9D">
            <w:pPr>
              <w:spacing w:before="52"/>
              <w:ind w:left="283"/>
              <w:rPr>
                <w:sz w:val="24"/>
                <w:szCs w:val="24"/>
              </w:rPr>
            </w:pPr>
            <w:proofErr w:type="spellStart"/>
            <w:r w:rsidRPr="00C34368">
              <w:rPr>
                <w:b/>
                <w:spacing w:val="-3"/>
                <w:sz w:val="24"/>
                <w:szCs w:val="24"/>
              </w:rPr>
              <w:t>L</w:t>
            </w:r>
            <w:r w:rsidRPr="00C34368">
              <w:rPr>
                <w:b/>
                <w:spacing w:val="4"/>
                <w:sz w:val="24"/>
                <w:szCs w:val="24"/>
              </w:rPr>
              <w:t>a</w:t>
            </w:r>
            <w:r w:rsidRPr="00C34368">
              <w:rPr>
                <w:b/>
                <w:spacing w:val="3"/>
                <w:sz w:val="24"/>
                <w:szCs w:val="24"/>
              </w:rPr>
              <w:t>p</w:t>
            </w:r>
            <w:r w:rsidRPr="00C34368">
              <w:rPr>
                <w:b/>
                <w:spacing w:val="1"/>
                <w:sz w:val="24"/>
                <w:szCs w:val="24"/>
              </w:rPr>
              <w:t>o</w:t>
            </w:r>
            <w:r w:rsidRPr="00C34368">
              <w:rPr>
                <w:b/>
                <w:spacing w:val="-11"/>
                <w:sz w:val="24"/>
                <w:szCs w:val="24"/>
              </w:rPr>
              <w:t>r</w:t>
            </w:r>
            <w:r w:rsidRPr="00C34368">
              <w:rPr>
                <w:b/>
                <w:spacing w:val="5"/>
                <w:sz w:val="24"/>
                <w:szCs w:val="24"/>
              </w:rPr>
              <w:t>a</w:t>
            </w:r>
            <w:r w:rsidRPr="00C34368">
              <w:rPr>
                <w:b/>
                <w:sz w:val="24"/>
                <w:szCs w:val="24"/>
              </w:rPr>
              <w:t>n</w:t>
            </w:r>
            <w:proofErr w:type="spellEnd"/>
            <w:r w:rsidRPr="00C34368"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b/>
                <w:spacing w:val="-7"/>
                <w:sz w:val="24"/>
                <w:szCs w:val="24"/>
              </w:rPr>
              <w:t>T</w:t>
            </w:r>
            <w:r w:rsidRPr="00C34368">
              <w:rPr>
                <w:b/>
                <w:spacing w:val="4"/>
                <w:sz w:val="24"/>
                <w:szCs w:val="24"/>
              </w:rPr>
              <w:t>a</w:t>
            </w:r>
            <w:r w:rsidRPr="00C34368">
              <w:rPr>
                <w:b/>
                <w:spacing w:val="-1"/>
                <w:sz w:val="24"/>
                <w:szCs w:val="24"/>
              </w:rPr>
              <w:t>h</w:t>
            </w:r>
            <w:r w:rsidRPr="00C34368">
              <w:rPr>
                <w:b/>
                <w:spacing w:val="-9"/>
                <w:sz w:val="24"/>
                <w:szCs w:val="24"/>
              </w:rPr>
              <w:t>u</w:t>
            </w:r>
            <w:r w:rsidRPr="00C34368">
              <w:rPr>
                <w:b/>
                <w:sz w:val="24"/>
                <w:szCs w:val="24"/>
              </w:rPr>
              <w:t>n</w:t>
            </w:r>
            <w:proofErr w:type="spellEnd"/>
            <w:r w:rsidRPr="00C34368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b/>
                <w:spacing w:val="5"/>
                <w:sz w:val="24"/>
                <w:szCs w:val="24"/>
              </w:rPr>
              <w:t>T</w:t>
            </w:r>
            <w:r w:rsidRPr="00C34368">
              <w:rPr>
                <w:b/>
                <w:spacing w:val="-11"/>
                <w:sz w:val="24"/>
                <w:szCs w:val="24"/>
              </w:rPr>
              <w:t>e</w:t>
            </w:r>
            <w:r w:rsidRPr="00C34368">
              <w:rPr>
                <w:b/>
                <w:spacing w:val="5"/>
                <w:sz w:val="24"/>
                <w:szCs w:val="24"/>
              </w:rPr>
              <w:t>r</w:t>
            </w:r>
            <w:r w:rsidRPr="00C34368">
              <w:rPr>
                <w:b/>
                <w:spacing w:val="-4"/>
                <w:sz w:val="24"/>
                <w:szCs w:val="24"/>
              </w:rPr>
              <w:t>a</w:t>
            </w:r>
            <w:r w:rsidRPr="00C34368">
              <w:rPr>
                <w:b/>
                <w:spacing w:val="-1"/>
                <w:sz w:val="24"/>
                <w:szCs w:val="24"/>
              </w:rPr>
              <w:t>k</w:t>
            </w:r>
            <w:r w:rsidRPr="00C34368">
              <w:rPr>
                <w:b/>
                <w:sz w:val="24"/>
                <w:szCs w:val="24"/>
              </w:rPr>
              <w:t>h</w:t>
            </w:r>
            <w:r w:rsidRPr="00C34368">
              <w:rPr>
                <w:b/>
                <w:spacing w:val="-4"/>
                <w:sz w:val="24"/>
                <w:szCs w:val="24"/>
              </w:rPr>
              <w:t>i</w:t>
            </w:r>
            <w:r w:rsidRPr="00C34368">
              <w:rPr>
                <w:b/>
                <w:sz w:val="24"/>
                <w:szCs w:val="24"/>
              </w:rPr>
              <w:t>r</w:t>
            </w:r>
            <w:proofErr w:type="spellEnd"/>
            <w:r w:rsidRPr="00C34368">
              <w:rPr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b/>
                <w:spacing w:val="-10"/>
                <w:w w:val="101"/>
                <w:sz w:val="24"/>
                <w:szCs w:val="24"/>
              </w:rPr>
              <w:t>P</w:t>
            </w:r>
            <w:r w:rsidRPr="00C34368">
              <w:rPr>
                <w:b/>
                <w:spacing w:val="5"/>
                <w:w w:val="101"/>
                <w:sz w:val="24"/>
                <w:szCs w:val="24"/>
              </w:rPr>
              <w:t>e</w:t>
            </w:r>
            <w:r w:rsidRPr="00C34368">
              <w:rPr>
                <w:b/>
                <w:spacing w:val="-13"/>
                <w:sz w:val="24"/>
                <w:szCs w:val="24"/>
              </w:rPr>
              <w:t>n</w:t>
            </w:r>
            <w:r w:rsidRPr="00C34368">
              <w:rPr>
                <w:b/>
                <w:spacing w:val="4"/>
                <w:sz w:val="24"/>
                <w:szCs w:val="24"/>
              </w:rPr>
              <w:t>g</w:t>
            </w:r>
            <w:r w:rsidRPr="00C34368">
              <w:rPr>
                <w:b/>
                <w:sz w:val="24"/>
                <w:szCs w:val="24"/>
              </w:rPr>
              <w:t>a</w:t>
            </w:r>
            <w:r w:rsidRPr="00C34368">
              <w:rPr>
                <w:b/>
                <w:spacing w:val="3"/>
                <w:sz w:val="24"/>
                <w:szCs w:val="24"/>
              </w:rPr>
              <w:t>b</w:t>
            </w:r>
            <w:r w:rsidRPr="00C34368">
              <w:rPr>
                <w:b/>
                <w:spacing w:val="4"/>
                <w:sz w:val="24"/>
                <w:szCs w:val="24"/>
              </w:rPr>
              <w:t>d</w:t>
            </w:r>
            <w:r w:rsidRPr="00C34368">
              <w:rPr>
                <w:b/>
                <w:spacing w:val="-8"/>
                <w:w w:val="101"/>
                <w:sz w:val="24"/>
                <w:szCs w:val="24"/>
              </w:rPr>
              <w:t>i</w:t>
            </w:r>
            <w:r w:rsidRPr="00C34368">
              <w:rPr>
                <w:b/>
                <w:spacing w:val="8"/>
                <w:sz w:val="24"/>
                <w:szCs w:val="24"/>
              </w:rPr>
              <w:t>a</w:t>
            </w:r>
            <w:r w:rsidRPr="00C34368">
              <w:rPr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CB0CE0" w:rsidRPr="00C34368" w:rsidTr="002D1D71">
        <w:trPr>
          <w:trHeight w:hRule="exact" w:val="1288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Pr="00C34368" w:rsidRDefault="00CB0CE0">
            <w:pPr>
              <w:spacing w:before="4" w:line="100" w:lineRule="exact"/>
              <w:rPr>
                <w:sz w:val="24"/>
                <w:szCs w:val="24"/>
              </w:rPr>
            </w:pPr>
          </w:p>
          <w:p w:rsidR="009B2343" w:rsidRPr="00C34368" w:rsidRDefault="00CE3C9D">
            <w:pPr>
              <w:spacing w:line="359" w:lineRule="auto"/>
              <w:ind w:left="103" w:right="1428"/>
              <w:rPr>
                <w:b/>
                <w:spacing w:val="-1"/>
                <w:sz w:val="24"/>
                <w:szCs w:val="24"/>
                <w:u w:val="thick" w:color="000000"/>
                <w:lang w:val="en-GB"/>
              </w:rPr>
            </w:pPr>
            <w:r w:rsidRPr="00C34368">
              <w:rPr>
                <w:spacing w:val="-11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pacing w:val="-9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5"/>
                <w:sz w:val="24"/>
                <w:szCs w:val="24"/>
              </w:rPr>
              <w:t>P</w:t>
            </w:r>
            <w:r w:rsidRPr="00C34368">
              <w:rPr>
                <w:sz w:val="24"/>
                <w:szCs w:val="24"/>
              </w:rPr>
              <w:t xml:space="preserve">UL </w:t>
            </w:r>
            <w:r w:rsidRPr="00C34368">
              <w:rPr>
                <w:spacing w:val="-11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pacing w:val="-9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6"/>
                <w:w w:val="101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"/>
                <w:sz w:val="24"/>
                <w:szCs w:val="24"/>
              </w:rPr>
              <w:t>G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="009B2343" w:rsidRPr="00C34368">
              <w:rPr>
                <w:b/>
                <w:spacing w:val="-1"/>
                <w:sz w:val="24"/>
                <w:szCs w:val="24"/>
                <w:u w:val="thick" w:color="000000"/>
                <w:lang w:val="id-ID"/>
              </w:rPr>
              <w:t>(</w:t>
            </w:r>
            <w:r w:rsidR="009B2343" w:rsidRPr="00C34368">
              <w:rPr>
                <w:b/>
                <w:spacing w:val="-1"/>
                <w:sz w:val="24"/>
                <w:szCs w:val="24"/>
                <w:highlight w:val="yellow"/>
                <w:u w:val="thick" w:color="000000"/>
                <w:lang w:val="id-ID"/>
              </w:rPr>
              <w:t>Silahkan di download dari sistim</w:t>
            </w:r>
            <w:r w:rsidR="009B2343" w:rsidRPr="00C34368">
              <w:rPr>
                <w:b/>
                <w:spacing w:val="-1"/>
                <w:sz w:val="24"/>
                <w:szCs w:val="24"/>
                <w:u w:val="thick" w:color="000000"/>
                <w:lang w:val="id-ID"/>
              </w:rPr>
              <w:t>)</w:t>
            </w:r>
          </w:p>
          <w:p w:rsidR="00CB0CE0" w:rsidRPr="00C34368" w:rsidRDefault="00CE3C9D">
            <w:pPr>
              <w:spacing w:line="359" w:lineRule="auto"/>
              <w:ind w:left="103" w:right="1428"/>
              <w:rPr>
                <w:sz w:val="24"/>
                <w:szCs w:val="24"/>
              </w:rPr>
            </w:pP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7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3"/>
                <w:sz w:val="24"/>
                <w:szCs w:val="24"/>
              </w:rPr>
              <w:t>KA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</w:p>
          <w:p w:rsidR="00CB0CE0" w:rsidRPr="00C34368" w:rsidRDefault="00CE3C9D">
            <w:pPr>
              <w:spacing w:before="12" w:line="359" w:lineRule="auto"/>
              <w:ind w:left="103" w:right="2198"/>
              <w:rPr>
                <w:sz w:val="24"/>
                <w:szCs w:val="24"/>
              </w:rPr>
            </w:pP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3"/>
                <w:w w:val="101"/>
                <w:sz w:val="24"/>
                <w:szCs w:val="24"/>
              </w:rPr>
              <w:t>R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6"/>
                <w:w w:val="101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 xml:space="preserve">A </w:t>
            </w:r>
            <w:r w:rsidRPr="00C34368">
              <w:rPr>
                <w:spacing w:val="-4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F</w:t>
            </w: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R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 xml:space="preserve">I </w:t>
            </w:r>
            <w:r w:rsidRPr="00C34368">
              <w:rPr>
                <w:spacing w:val="-4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F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1"/>
                <w:w w:val="101"/>
                <w:sz w:val="24"/>
                <w:szCs w:val="24"/>
              </w:rPr>
              <w:t>B</w:t>
            </w:r>
            <w:r w:rsidRPr="00C34368">
              <w:rPr>
                <w:spacing w:val="2"/>
                <w:w w:val="101"/>
                <w:sz w:val="24"/>
                <w:szCs w:val="24"/>
              </w:rPr>
              <w:t>E</w:t>
            </w:r>
            <w:r w:rsidRPr="00C34368">
              <w:rPr>
                <w:w w:val="101"/>
                <w:sz w:val="24"/>
                <w:szCs w:val="24"/>
              </w:rPr>
              <w:t xml:space="preserve">L </w:t>
            </w: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z w:val="24"/>
                <w:szCs w:val="24"/>
              </w:rPr>
              <w:t>F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3"/>
                <w:w w:val="101"/>
                <w:sz w:val="24"/>
                <w:szCs w:val="24"/>
              </w:rPr>
              <w:t>B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R</w:t>
            </w:r>
          </w:p>
          <w:p w:rsidR="00CB0CE0" w:rsidRPr="00C34368" w:rsidRDefault="00CE3C9D">
            <w:pPr>
              <w:spacing w:before="21" w:line="360" w:lineRule="auto"/>
              <w:ind w:left="103" w:right="1704"/>
              <w:rPr>
                <w:sz w:val="24"/>
                <w:szCs w:val="24"/>
              </w:rPr>
            </w:pP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z w:val="24"/>
                <w:szCs w:val="24"/>
              </w:rPr>
              <w:t>F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r w:rsidRPr="00C34368">
              <w:rPr>
                <w:spacing w:val="-10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PI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1.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AH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-6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U</w:t>
            </w:r>
            <w:r w:rsidRPr="00C34368">
              <w:rPr>
                <w:spacing w:val="-4"/>
                <w:sz w:val="24"/>
                <w:szCs w:val="24"/>
              </w:rPr>
              <w:t>AN</w:t>
            </w:r>
          </w:p>
          <w:p w:rsidR="00CB0CE0" w:rsidRPr="00C34368" w:rsidRDefault="00CE3C9D">
            <w:pPr>
              <w:spacing w:before="12" w:line="359" w:lineRule="auto"/>
              <w:ind w:left="103" w:right="789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2.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pacing w:val="1"/>
                <w:sz w:val="24"/>
                <w:szCs w:val="24"/>
              </w:rPr>
              <w:t>N</w:t>
            </w:r>
            <w:r w:rsidRPr="00C34368">
              <w:rPr>
                <w:spacing w:val="-2"/>
                <w:sz w:val="24"/>
                <w:szCs w:val="24"/>
              </w:rPr>
              <w:t>J</w:t>
            </w:r>
            <w:r w:rsidRPr="00C34368">
              <w:rPr>
                <w:spacing w:val="-4"/>
                <w:sz w:val="24"/>
                <w:szCs w:val="24"/>
              </w:rPr>
              <w:t>AUA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pacing w:val="-8"/>
                <w:sz w:val="24"/>
                <w:szCs w:val="24"/>
              </w:rPr>
              <w:t>P</w:t>
            </w:r>
            <w:r w:rsidRPr="00C34368">
              <w:rPr>
                <w:spacing w:val="-4"/>
                <w:sz w:val="24"/>
                <w:szCs w:val="24"/>
              </w:rPr>
              <w:t>U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z w:val="24"/>
                <w:szCs w:val="24"/>
              </w:rPr>
              <w:t xml:space="preserve">A </w:t>
            </w: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3.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2"/>
                <w:sz w:val="24"/>
                <w:szCs w:val="24"/>
              </w:rPr>
              <w:t>J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3"/>
                <w:sz w:val="24"/>
                <w:szCs w:val="24"/>
              </w:rPr>
              <w:t xml:space="preserve"> 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1"/>
                <w:sz w:val="24"/>
                <w:szCs w:val="24"/>
              </w:rPr>
              <w:t>N</w:t>
            </w:r>
            <w:r w:rsidRPr="00C34368">
              <w:rPr>
                <w:spacing w:val="-9"/>
                <w:sz w:val="24"/>
                <w:szCs w:val="24"/>
              </w:rPr>
              <w:t>F</w:t>
            </w:r>
            <w:r w:rsidRPr="00C34368">
              <w:rPr>
                <w:spacing w:val="-4"/>
                <w:sz w:val="24"/>
                <w:szCs w:val="24"/>
              </w:rPr>
              <w:t>AAT</w:t>
            </w:r>
          </w:p>
          <w:p w:rsidR="00CB0CE0" w:rsidRPr="00C34368" w:rsidRDefault="00CE3C9D">
            <w:pPr>
              <w:spacing w:before="13"/>
              <w:ind w:left="848"/>
              <w:rPr>
                <w:sz w:val="24"/>
                <w:szCs w:val="24"/>
              </w:rPr>
            </w:pP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3"/>
                <w:sz w:val="24"/>
                <w:szCs w:val="24"/>
              </w:rPr>
              <w:t>E</w:t>
            </w:r>
            <w:r w:rsidRPr="00C34368">
              <w:rPr>
                <w:spacing w:val="-10"/>
                <w:w w:val="101"/>
                <w:sz w:val="24"/>
                <w:szCs w:val="24"/>
              </w:rPr>
              <w:t>L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3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</w:p>
          <w:p w:rsidR="00CB0CE0" w:rsidRPr="00C34368" w:rsidRDefault="00CB0CE0">
            <w:pPr>
              <w:spacing w:before="6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ind w:left="103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4.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sz w:val="24"/>
                <w:szCs w:val="24"/>
              </w:rPr>
              <w:t>MET</w:t>
            </w:r>
            <w:r w:rsidRPr="00C34368">
              <w:rPr>
                <w:sz w:val="24"/>
                <w:szCs w:val="24"/>
              </w:rPr>
              <w:t>O</w:t>
            </w:r>
            <w:r w:rsidRPr="00C34368">
              <w:rPr>
                <w:spacing w:val="1"/>
                <w:sz w:val="24"/>
                <w:szCs w:val="24"/>
              </w:rPr>
              <w:t>D</w:t>
            </w:r>
            <w:r w:rsidRPr="00C34368">
              <w:rPr>
                <w:sz w:val="24"/>
                <w:szCs w:val="24"/>
              </w:rPr>
              <w:t>E</w:t>
            </w:r>
            <w:r w:rsidRPr="00C34368">
              <w:rPr>
                <w:spacing w:val="1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-1"/>
                <w:sz w:val="24"/>
                <w:szCs w:val="24"/>
              </w:rPr>
              <w:t>E</w:t>
            </w:r>
            <w:r w:rsidRPr="00C34368">
              <w:rPr>
                <w:spacing w:val="-6"/>
                <w:w w:val="101"/>
                <w:sz w:val="24"/>
                <w:szCs w:val="24"/>
              </w:rPr>
              <w:t>L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4"/>
                <w:sz w:val="24"/>
                <w:szCs w:val="24"/>
              </w:rPr>
              <w:t>AN</w:t>
            </w:r>
          </w:p>
          <w:p w:rsidR="00CB0CE0" w:rsidRPr="00C34368" w:rsidRDefault="00CB0CE0">
            <w:pPr>
              <w:spacing w:before="2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spacing w:line="362" w:lineRule="auto"/>
              <w:ind w:left="848" w:right="468" w:hanging="749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5.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8"/>
                <w:sz w:val="24"/>
                <w:szCs w:val="24"/>
              </w:rPr>
              <w:t>HA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L</w:t>
            </w:r>
            <w:r w:rsidRPr="00C34368">
              <w:rPr>
                <w:spacing w:val="-6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1"/>
                <w:sz w:val="24"/>
                <w:szCs w:val="24"/>
              </w:rPr>
              <w:t>R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4"/>
                <w:sz w:val="24"/>
                <w:szCs w:val="24"/>
              </w:rPr>
              <w:t>Y</w:t>
            </w:r>
            <w:r w:rsidRPr="00C34368">
              <w:rPr>
                <w:spacing w:val="-3"/>
                <w:sz w:val="24"/>
                <w:szCs w:val="24"/>
              </w:rPr>
              <w:t>AN</w:t>
            </w:r>
            <w:r w:rsidRPr="00C34368">
              <w:rPr>
                <w:sz w:val="24"/>
                <w:szCs w:val="24"/>
              </w:rPr>
              <w:t>G D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3"/>
                <w:sz w:val="24"/>
                <w:szCs w:val="24"/>
              </w:rPr>
              <w:t>C</w:t>
            </w:r>
            <w:r w:rsidRPr="00C34368">
              <w:rPr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P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I</w:t>
            </w:r>
          </w:p>
          <w:p w:rsidR="00CB0CE0" w:rsidRPr="00C34368" w:rsidRDefault="00CE3C9D">
            <w:pPr>
              <w:spacing w:before="5" w:line="366" w:lineRule="auto"/>
              <w:ind w:left="103" w:right="561"/>
              <w:rPr>
                <w:sz w:val="24"/>
                <w:szCs w:val="24"/>
              </w:rPr>
            </w:pPr>
            <w:r w:rsidRPr="00C34368">
              <w:rPr>
                <w:spacing w:val="-7"/>
                <w:sz w:val="24"/>
                <w:szCs w:val="24"/>
              </w:rPr>
              <w:t>BA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10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6.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6"/>
                <w:sz w:val="24"/>
                <w:szCs w:val="24"/>
              </w:rPr>
              <w:t>E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3"/>
                <w:sz w:val="24"/>
                <w:szCs w:val="24"/>
              </w:rPr>
              <w:t>P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r w:rsidRPr="00C34368">
              <w:rPr>
                <w:spacing w:val="7"/>
                <w:sz w:val="24"/>
                <w:szCs w:val="24"/>
              </w:rPr>
              <w:t>S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5"/>
                <w:w w:val="101"/>
                <w:sz w:val="24"/>
                <w:szCs w:val="24"/>
              </w:rPr>
              <w:t>R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KA</w:t>
            </w:r>
          </w:p>
          <w:p w:rsidR="00CB0CE0" w:rsidRPr="00C34368" w:rsidRDefault="00CE3C9D">
            <w:pPr>
              <w:spacing w:before="5"/>
              <w:ind w:left="103"/>
              <w:rPr>
                <w:sz w:val="24"/>
                <w:szCs w:val="24"/>
              </w:rPr>
            </w:pP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3"/>
                <w:sz w:val="24"/>
                <w:szCs w:val="24"/>
              </w:rPr>
              <w:t>R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10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b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z w:val="24"/>
                <w:szCs w:val="24"/>
              </w:rPr>
              <w:t>ti</w:t>
            </w:r>
            <w:proofErr w:type="spellEnd"/>
            <w:r w:rsidRPr="00C3436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pacing w:val="1"/>
                <w:sz w:val="24"/>
                <w:szCs w:val="24"/>
              </w:rPr>
              <w:t>ua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pacing w:val="13"/>
                <w:sz w:val="24"/>
                <w:szCs w:val="24"/>
              </w:rPr>
              <w:t xml:space="preserve"> </w:t>
            </w:r>
            <w:r w:rsidRPr="00C34368">
              <w:rPr>
                <w:spacing w:val="-12"/>
                <w:sz w:val="24"/>
                <w:szCs w:val="24"/>
              </w:rPr>
              <w:t>y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4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d</w:t>
            </w:r>
            <w:r w:rsidRPr="00C34368">
              <w:rPr>
                <w:spacing w:val="-12"/>
                <w:w w:val="101"/>
                <w:sz w:val="24"/>
                <w:szCs w:val="24"/>
              </w:rPr>
              <w:t>i</w:t>
            </w:r>
            <w:r w:rsidRPr="00C34368">
              <w:rPr>
                <w:spacing w:val="8"/>
                <w:sz w:val="24"/>
                <w:szCs w:val="24"/>
              </w:rPr>
              <w:t>d</w:t>
            </w:r>
            <w:r w:rsidRPr="00C34368">
              <w:rPr>
                <w:spacing w:val="-7"/>
                <w:w w:val="101"/>
                <w:sz w:val="24"/>
                <w:szCs w:val="24"/>
              </w:rPr>
              <w:t>a</w:t>
            </w:r>
            <w:r w:rsidRPr="00C34368">
              <w:rPr>
                <w:spacing w:val="12"/>
                <w:sz w:val="24"/>
                <w:szCs w:val="24"/>
              </w:rPr>
              <w:t>p</w:t>
            </w:r>
            <w:r w:rsidRPr="00C34368">
              <w:rPr>
                <w:spacing w:val="-6"/>
                <w:w w:val="101"/>
                <w:sz w:val="24"/>
                <w:szCs w:val="24"/>
              </w:rPr>
              <w:t>a</w:t>
            </w:r>
            <w:r w:rsidRPr="00C34368">
              <w:rPr>
                <w:spacing w:val="8"/>
                <w:w w:val="101"/>
                <w:sz w:val="24"/>
                <w:szCs w:val="24"/>
              </w:rPr>
              <w:t>t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1"/>
                <w:w w:val="101"/>
                <w:sz w:val="24"/>
                <w:szCs w:val="24"/>
              </w:rPr>
              <w:t>a</w:t>
            </w:r>
            <w:r w:rsidRPr="00C34368">
              <w:rPr>
                <w:spacing w:val="-12"/>
                <w:sz w:val="24"/>
                <w:szCs w:val="24"/>
              </w:rPr>
              <w:t>n</w:t>
            </w:r>
            <w:proofErr w:type="spellEnd"/>
            <w:r w:rsidRPr="00C34368">
              <w:rPr>
                <w:spacing w:val="-12"/>
                <w:sz w:val="24"/>
                <w:szCs w:val="24"/>
              </w:rPr>
              <w:t>)</w:t>
            </w:r>
          </w:p>
          <w:p w:rsidR="00CB0CE0" w:rsidRPr="00C34368" w:rsidRDefault="00CB0CE0">
            <w:pPr>
              <w:spacing w:before="8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ind w:left="103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 </w:t>
            </w:r>
            <w:r w:rsidRPr="00C34368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3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n</w:t>
            </w:r>
            <w:r w:rsidRPr="00C34368">
              <w:rPr>
                <w:spacing w:val="6"/>
                <w:sz w:val="24"/>
                <w:szCs w:val="24"/>
              </w:rPr>
              <w:t>s</w:t>
            </w:r>
            <w:r w:rsidRPr="00C34368">
              <w:rPr>
                <w:spacing w:val="-4"/>
                <w:w w:val="101"/>
                <w:sz w:val="24"/>
                <w:szCs w:val="24"/>
              </w:rPr>
              <w:t>t</w:t>
            </w:r>
            <w:r w:rsidRPr="00C34368">
              <w:rPr>
                <w:spacing w:val="3"/>
                <w:sz w:val="24"/>
                <w:szCs w:val="24"/>
              </w:rPr>
              <w:t>r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4"/>
                <w:sz w:val="24"/>
                <w:szCs w:val="24"/>
              </w:rPr>
              <w:t>m</w:t>
            </w:r>
            <w:r w:rsidRPr="00C34368">
              <w:rPr>
                <w:spacing w:val="5"/>
                <w:w w:val="101"/>
                <w:sz w:val="24"/>
                <w:szCs w:val="24"/>
              </w:rPr>
              <w:t>e</w:t>
            </w:r>
            <w:r w:rsidRPr="00C34368">
              <w:rPr>
                <w:spacing w:val="-12"/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  <w:p w:rsidR="00CB0CE0" w:rsidRPr="00C34368" w:rsidRDefault="00CB0CE0">
            <w:pPr>
              <w:spacing w:before="6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spacing w:line="362" w:lineRule="auto"/>
              <w:ind w:left="355" w:right="637" w:hanging="256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 </w:t>
            </w:r>
            <w:r w:rsidRPr="00C34368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2"/>
                <w:sz w:val="24"/>
                <w:szCs w:val="24"/>
              </w:rPr>
              <w:t>e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pacing w:val="2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o</w:t>
            </w:r>
            <w:r w:rsidRPr="00C34368">
              <w:rPr>
                <w:spacing w:val="-4"/>
                <w:sz w:val="24"/>
                <w:szCs w:val="24"/>
              </w:rPr>
              <w:t>n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l</w:t>
            </w:r>
            <w:r w:rsidRPr="00C34368">
              <w:rPr>
                <w:spacing w:val="-12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a</w:t>
            </w:r>
            <w:proofErr w:type="spellEnd"/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5"/>
                <w:sz w:val="24"/>
                <w:szCs w:val="24"/>
              </w:rPr>
              <w:t>e</w:t>
            </w:r>
            <w:r w:rsidRPr="00C34368">
              <w:rPr>
                <w:spacing w:val="-12"/>
                <w:sz w:val="24"/>
                <w:szCs w:val="24"/>
              </w:rPr>
              <w:t>n</w:t>
            </w:r>
            <w:r w:rsidRPr="00C34368">
              <w:rPr>
                <w:spacing w:val="5"/>
                <w:sz w:val="24"/>
                <w:szCs w:val="24"/>
              </w:rPr>
              <w:t>a</w:t>
            </w:r>
            <w:r w:rsidRPr="00C34368">
              <w:rPr>
                <w:spacing w:val="-4"/>
                <w:sz w:val="24"/>
                <w:szCs w:val="24"/>
              </w:rPr>
              <w:t>g</w:t>
            </w:r>
            <w:r w:rsidRPr="00C34368">
              <w:rPr>
                <w:sz w:val="24"/>
                <w:szCs w:val="24"/>
              </w:rPr>
              <w:t>a</w:t>
            </w:r>
            <w:proofErr w:type="spellEnd"/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p</w:t>
            </w:r>
            <w:r w:rsidRPr="00C34368">
              <w:rPr>
                <w:spacing w:val="1"/>
                <w:sz w:val="24"/>
                <w:szCs w:val="24"/>
              </w:rPr>
              <w:t>e</w:t>
            </w:r>
            <w:r w:rsidRPr="00C34368">
              <w:rPr>
                <w:spacing w:val="-9"/>
                <w:sz w:val="24"/>
                <w:szCs w:val="24"/>
              </w:rPr>
              <w:t>l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2"/>
                <w:sz w:val="24"/>
                <w:szCs w:val="24"/>
              </w:rPr>
              <w:t>s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3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a</w:t>
            </w:r>
            <w:proofErr w:type="spellEnd"/>
            <w:r w:rsidRPr="00C34368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1"/>
                <w:sz w:val="24"/>
                <w:szCs w:val="24"/>
              </w:rPr>
              <w:t>e</w:t>
            </w:r>
            <w:r w:rsidRPr="00C34368">
              <w:rPr>
                <w:spacing w:val="-2"/>
                <w:sz w:val="24"/>
                <w:szCs w:val="24"/>
              </w:rPr>
              <w:t>s</w:t>
            </w:r>
            <w:r w:rsidRPr="00C34368">
              <w:rPr>
                <w:spacing w:val="-7"/>
                <w:w w:val="101"/>
                <w:sz w:val="24"/>
                <w:szCs w:val="24"/>
              </w:rPr>
              <w:t>e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pacing w:val="4"/>
                <w:w w:val="101"/>
                <w:sz w:val="24"/>
                <w:szCs w:val="24"/>
              </w:rPr>
              <w:t>t</w:t>
            </w:r>
            <w:r w:rsidRPr="00C34368">
              <w:rPr>
                <w:w w:val="101"/>
                <w:sz w:val="24"/>
                <w:szCs w:val="24"/>
              </w:rPr>
              <w:t>a</w:t>
            </w:r>
            <w:proofErr w:type="spellEnd"/>
            <w:r w:rsidRPr="00C34368">
              <w:rPr>
                <w:w w:val="10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5"/>
                <w:sz w:val="24"/>
                <w:szCs w:val="24"/>
              </w:rPr>
              <w:t>a</w:t>
            </w:r>
            <w:r w:rsidRPr="00C34368">
              <w:rPr>
                <w:spacing w:val="-8"/>
                <w:w w:val="101"/>
                <w:sz w:val="24"/>
                <w:szCs w:val="24"/>
              </w:rPr>
              <w:t>l</w:t>
            </w:r>
            <w:r w:rsidRPr="00C34368">
              <w:rPr>
                <w:spacing w:val="4"/>
                <w:w w:val="101"/>
                <w:sz w:val="24"/>
                <w:szCs w:val="24"/>
              </w:rPr>
              <w:t>i</w:t>
            </w:r>
            <w:r w:rsidRPr="00C34368">
              <w:rPr>
                <w:spacing w:val="-9"/>
                <w:sz w:val="24"/>
                <w:szCs w:val="24"/>
              </w:rPr>
              <w:t>f</w:t>
            </w:r>
            <w:r w:rsidRPr="00C34368">
              <w:rPr>
                <w:sz w:val="24"/>
                <w:szCs w:val="24"/>
              </w:rPr>
              <w:t>i</w:t>
            </w:r>
            <w:r w:rsidRPr="00C34368">
              <w:rPr>
                <w:spacing w:val="4"/>
                <w:sz w:val="24"/>
                <w:szCs w:val="24"/>
              </w:rPr>
              <w:t>k</w:t>
            </w:r>
            <w:r w:rsidRPr="00C34368">
              <w:rPr>
                <w:spacing w:val="-3"/>
                <w:w w:val="101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in</w:t>
            </w:r>
            <w:r w:rsidRPr="00C34368">
              <w:rPr>
                <w:spacing w:val="-8"/>
                <w:sz w:val="24"/>
                <w:szCs w:val="24"/>
              </w:rPr>
              <w:t>y</w:t>
            </w:r>
            <w:r w:rsidRPr="00C34368">
              <w:rPr>
                <w:spacing w:val="-3"/>
                <w:w w:val="101"/>
                <w:sz w:val="24"/>
                <w:szCs w:val="24"/>
              </w:rPr>
              <w:t>a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  <w:p w:rsidR="00CB0CE0" w:rsidRPr="00C34368" w:rsidRDefault="00CE3C9D">
            <w:pPr>
              <w:spacing w:before="9"/>
              <w:ind w:left="103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</w:t>
            </w:r>
            <w:r w:rsidRPr="00C34368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pacing w:val="4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5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l</w:t>
            </w:r>
            <w:proofErr w:type="spellEnd"/>
            <w:r w:rsidRPr="00C343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il</w:t>
            </w:r>
            <w:r w:rsidRPr="00C34368">
              <w:rPr>
                <w:spacing w:val="-4"/>
                <w:sz w:val="24"/>
                <w:szCs w:val="24"/>
              </w:rPr>
              <w:t>mi</w:t>
            </w:r>
            <w:r w:rsidRPr="00C34368">
              <w:rPr>
                <w:spacing w:val="5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h</w:t>
            </w:r>
            <w:proofErr w:type="spellEnd"/>
            <w:r w:rsidRPr="00C34368">
              <w:rPr>
                <w:spacing w:val="4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(</w:t>
            </w:r>
            <w:r w:rsidRPr="00C34368">
              <w:rPr>
                <w:i/>
                <w:sz w:val="24"/>
                <w:szCs w:val="24"/>
              </w:rPr>
              <w:t>d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pacing w:val="4"/>
                <w:sz w:val="24"/>
                <w:szCs w:val="24"/>
              </w:rPr>
              <w:t>a</w:t>
            </w:r>
            <w:r w:rsidRPr="00C34368">
              <w:rPr>
                <w:i/>
                <w:sz w:val="24"/>
                <w:szCs w:val="24"/>
              </w:rPr>
              <w:t>ft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6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tus</w:t>
            </w:r>
            <w:r w:rsidRPr="00C34368">
              <w:rPr>
                <w:spacing w:val="2"/>
                <w:sz w:val="24"/>
                <w:szCs w:val="24"/>
              </w:rPr>
              <w:t xml:space="preserve"> </w:t>
            </w:r>
            <w:r w:rsidRPr="00C34368">
              <w:rPr>
                <w:i/>
                <w:spacing w:val="-6"/>
                <w:sz w:val="24"/>
                <w:szCs w:val="24"/>
              </w:rPr>
              <w:t>s</w:t>
            </w:r>
            <w:r w:rsidRPr="00C34368">
              <w:rPr>
                <w:i/>
                <w:spacing w:val="-4"/>
                <w:sz w:val="24"/>
                <w:szCs w:val="24"/>
              </w:rPr>
              <w:t>u</w:t>
            </w:r>
            <w:r w:rsidRPr="00C34368">
              <w:rPr>
                <w:i/>
                <w:spacing w:val="8"/>
                <w:sz w:val="24"/>
                <w:szCs w:val="24"/>
              </w:rPr>
              <w:t>b</w:t>
            </w:r>
            <w:r w:rsidRPr="00C34368">
              <w:rPr>
                <w:i/>
                <w:spacing w:val="-4"/>
                <w:sz w:val="24"/>
                <w:szCs w:val="24"/>
              </w:rPr>
              <w:t>m</w:t>
            </w:r>
            <w:r w:rsidRPr="00C34368">
              <w:rPr>
                <w:i/>
                <w:spacing w:val="3"/>
                <w:w w:val="101"/>
                <w:sz w:val="24"/>
                <w:szCs w:val="24"/>
              </w:rPr>
              <w:t>i</w:t>
            </w:r>
            <w:r w:rsidRPr="00C34368">
              <w:rPr>
                <w:i/>
                <w:spacing w:val="-6"/>
                <w:sz w:val="24"/>
                <w:szCs w:val="24"/>
              </w:rPr>
              <w:t>s</w:t>
            </w:r>
            <w:r w:rsidRPr="00C34368">
              <w:rPr>
                <w:i/>
                <w:spacing w:val="-2"/>
                <w:sz w:val="24"/>
                <w:szCs w:val="24"/>
              </w:rPr>
              <w:t>s</w:t>
            </w:r>
            <w:r w:rsidRPr="00C34368">
              <w:rPr>
                <w:i/>
                <w:w w:val="101"/>
                <w:sz w:val="24"/>
                <w:szCs w:val="24"/>
              </w:rPr>
              <w:t>i</w:t>
            </w:r>
            <w:r w:rsidRPr="00C34368">
              <w:rPr>
                <w:i/>
                <w:spacing w:val="-4"/>
                <w:sz w:val="24"/>
                <w:szCs w:val="24"/>
              </w:rPr>
              <w:t>on</w:t>
            </w:r>
          </w:p>
          <w:p w:rsidR="00CB0CE0" w:rsidRPr="00C34368" w:rsidRDefault="00CB0CE0">
            <w:pPr>
              <w:spacing w:before="1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ind w:left="331"/>
              <w:rPr>
                <w:sz w:val="24"/>
                <w:szCs w:val="24"/>
              </w:rPr>
            </w:pPr>
            <w:proofErr w:type="spellStart"/>
            <w:proofErr w:type="gramStart"/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u</w:t>
            </w:r>
            <w:proofErr w:type="spellEnd"/>
            <w:proofErr w:type="gramEnd"/>
            <w:r w:rsidRPr="00C34368">
              <w:rPr>
                <w:spacing w:val="10"/>
                <w:sz w:val="24"/>
                <w:szCs w:val="24"/>
              </w:rPr>
              <w:t xml:space="preserve"> 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pacing w:val="-7"/>
                <w:sz w:val="24"/>
                <w:szCs w:val="24"/>
              </w:rPr>
              <w:t>e</w:t>
            </w:r>
            <w:r w:rsidRPr="00C34368">
              <w:rPr>
                <w:i/>
                <w:spacing w:val="4"/>
                <w:sz w:val="24"/>
                <w:szCs w:val="24"/>
              </w:rPr>
              <w:t>p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pacing w:val="-1"/>
                <w:sz w:val="24"/>
                <w:szCs w:val="24"/>
              </w:rPr>
              <w:t>i</w:t>
            </w:r>
            <w:r w:rsidRPr="00C34368">
              <w:rPr>
                <w:i/>
                <w:spacing w:val="4"/>
                <w:sz w:val="24"/>
                <w:szCs w:val="24"/>
              </w:rPr>
              <w:t>n</w:t>
            </w:r>
            <w:r w:rsidRPr="00C34368">
              <w:rPr>
                <w:i/>
                <w:spacing w:val="-4"/>
                <w:sz w:val="24"/>
                <w:szCs w:val="24"/>
              </w:rPr>
              <w:t>t</w:t>
            </w:r>
            <w:r w:rsidRPr="00C34368">
              <w:rPr>
                <w:spacing w:val="-5"/>
                <w:sz w:val="24"/>
                <w:szCs w:val="24"/>
              </w:rPr>
              <w:t>)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pacing w:val="-12"/>
                <w:w w:val="101"/>
                <w:sz w:val="24"/>
                <w:szCs w:val="24"/>
              </w:rPr>
              <w:t>l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  <w:p w:rsidR="00CB0CE0" w:rsidRPr="00C34368" w:rsidRDefault="00CB0CE0">
            <w:pPr>
              <w:spacing w:before="6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spacing w:line="359" w:lineRule="auto"/>
              <w:ind w:left="355" w:right="496"/>
              <w:rPr>
                <w:sz w:val="24"/>
                <w:szCs w:val="24"/>
              </w:rPr>
            </w:pPr>
            <w:r w:rsidRPr="00C34368">
              <w:rPr>
                <w:spacing w:val="-7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K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12"/>
                <w:sz w:val="24"/>
                <w:szCs w:val="24"/>
              </w:rPr>
              <w:t>b</w:t>
            </w:r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6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i</w:t>
            </w:r>
            <w:proofErr w:type="spellEnd"/>
            <w:r w:rsidRPr="00C3436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5"/>
                <w:sz w:val="24"/>
                <w:szCs w:val="24"/>
              </w:rPr>
              <w:t>r</w:t>
            </w:r>
            <w:r w:rsidRPr="00C34368">
              <w:rPr>
                <w:sz w:val="24"/>
                <w:szCs w:val="24"/>
              </w:rPr>
              <w:t>o</w:t>
            </w:r>
            <w:r w:rsidRPr="00C34368">
              <w:rPr>
                <w:spacing w:val="-4"/>
                <w:sz w:val="24"/>
                <w:szCs w:val="24"/>
              </w:rPr>
              <w:t>d</w:t>
            </w:r>
            <w:r w:rsidRPr="00C34368">
              <w:rPr>
                <w:sz w:val="24"/>
                <w:szCs w:val="24"/>
              </w:rPr>
              <w:t>uk</w:t>
            </w:r>
            <w:proofErr w:type="spellEnd"/>
            <w:r w:rsidRPr="00C3436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p</w:t>
            </w:r>
            <w:r w:rsidRPr="00C34368">
              <w:rPr>
                <w:spacing w:val="1"/>
                <w:sz w:val="24"/>
                <w:szCs w:val="24"/>
              </w:rPr>
              <w:t>e</w:t>
            </w:r>
            <w:r w:rsidRPr="00C34368">
              <w:rPr>
                <w:spacing w:val="-8"/>
                <w:sz w:val="24"/>
                <w:szCs w:val="24"/>
              </w:rPr>
              <w:t>n</w:t>
            </w:r>
            <w:r w:rsidRPr="00C34368">
              <w:rPr>
                <w:spacing w:val="9"/>
                <w:w w:val="101"/>
                <w:sz w:val="24"/>
                <w:szCs w:val="24"/>
              </w:rPr>
              <w:t>e</w:t>
            </w:r>
            <w:r w:rsidRPr="00C34368">
              <w:rPr>
                <w:spacing w:val="-5"/>
                <w:w w:val="101"/>
                <w:sz w:val="24"/>
                <w:szCs w:val="24"/>
              </w:rPr>
              <w:t>li</w:t>
            </w:r>
            <w:r w:rsidRPr="00C34368">
              <w:rPr>
                <w:w w:val="101"/>
                <w:sz w:val="24"/>
                <w:szCs w:val="24"/>
              </w:rPr>
              <w:t>t</w:t>
            </w:r>
            <w:r w:rsidRPr="00C34368">
              <w:rPr>
                <w:spacing w:val="-4"/>
                <w:w w:val="101"/>
                <w:sz w:val="24"/>
                <w:szCs w:val="24"/>
              </w:rPr>
              <w:t>i</w:t>
            </w:r>
            <w:r w:rsidRPr="00C34368">
              <w:rPr>
                <w:spacing w:val="9"/>
                <w:w w:val="10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8"/>
                <w:w w:val="101"/>
                <w:sz w:val="24"/>
                <w:szCs w:val="24"/>
              </w:rPr>
              <w:t>l</w:t>
            </w:r>
            <w:r w:rsidRPr="00C34368">
              <w:rPr>
                <w:spacing w:val="5"/>
                <w:w w:val="10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in</w:t>
            </w:r>
            <w:r w:rsidRPr="00C34368">
              <w:rPr>
                <w:spacing w:val="4"/>
                <w:sz w:val="24"/>
                <w:szCs w:val="24"/>
              </w:rPr>
              <w:t>n</w:t>
            </w:r>
            <w:r w:rsidRPr="00C34368">
              <w:rPr>
                <w:spacing w:val="-12"/>
                <w:sz w:val="24"/>
                <w:szCs w:val="24"/>
              </w:rPr>
              <w:t>y</w:t>
            </w:r>
            <w:r w:rsidRPr="00C34368">
              <w:rPr>
                <w:spacing w:val="-3"/>
                <w:w w:val="101"/>
                <w:sz w:val="24"/>
                <w:szCs w:val="24"/>
              </w:rPr>
              <w:t>a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E0" w:rsidRPr="00C34368" w:rsidRDefault="00CB0CE0">
            <w:pPr>
              <w:spacing w:line="100" w:lineRule="exact"/>
              <w:rPr>
                <w:sz w:val="24"/>
                <w:szCs w:val="24"/>
              </w:rPr>
            </w:pPr>
          </w:p>
          <w:p w:rsidR="009B2343" w:rsidRPr="00C34368" w:rsidRDefault="00CE3C9D">
            <w:pPr>
              <w:spacing w:line="359" w:lineRule="auto"/>
              <w:ind w:left="95" w:right="1436"/>
              <w:rPr>
                <w:b/>
                <w:spacing w:val="-1"/>
                <w:sz w:val="24"/>
                <w:szCs w:val="24"/>
                <w:u w:val="thick" w:color="000000"/>
                <w:lang w:val="en-GB"/>
              </w:rPr>
            </w:pP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5"/>
                <w:sz w:val="24"/>
                <w:szCs w:val="24"/>
              </w:rPr>
              <w:t>P</w:t>
            </w:r>
            <w:r w:rsidRPr="00C34368">
              <w:rPr>
                <w:spacing w:val="-3"/>
                <w:sz w:val="24"/>
                <w:szCs w:val="24"/>
              </w:rPr>
              <w:t>U</w:t>
            </w:r>
            <w:r w:rsidRPr="00C34368">
              <w:rPr>
                <w:w w:val="101"/>
                <w:sz w:val="24"/>
                <w:szCs w:val="24"/>
              </w:rPr>
              <w:t xml:space="preserve">L 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4"/>
                <w:sz w:val="24"/>
                <w:szCs w:val="24"/>
              </w:rPr>
              <w:t>A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P</w:t>
            </w:r>
            <w:r w:rsidRPr="00C34368">
              <w:rPr>
                <w:spacing w:val="-2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-3"/>
                <w:sz w:val="24"/>
                <w:szCs w:val="24"/>
              </w:rPr>
              <w:t>G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="009B2343" w:rsidRPr="00C34368">
              <w:rPr>
                <w:b/>
                <w:spacing w:val="-1"/>
                <w:sz w:val="24"/>
                <w:szCs w:val="24"/>
                <w:u w:val="thick" w:color="000000"/>
                <w:lang w:val="id-ID"/>
              </w:rPr>
              <w:t>(</w:t>
            </w:r>
            <w:r w:rsidR="009B2343" w:rsidRPr="00C34368">
              <w:rPr>
                <w:b/>
                <w:spacing w:val="-1"/>
                <w:sz w:val="24"/>
                <w:szCs w:val="24"/>
                <w:highlight w:val="yellow"/>
                <w:u w:val="thick" w:color="000000"/>
                <w:lang w:val="id-ID"/>
              </w:rPr>
              <w:t>Silahkan di download dari sistim</w:t>
            </w:r>
            <w:r w:rsidR="009B2343" w:rsidRPr="00C34368">
              <w:rPr>
                <w:b/>
                <w:spacing w:val="-1"/>
                <w:sz w:val="24"/>
                <w:szCs w:val="24"/>
                <w:u w:val="thick" w:color="000000"/>
                <w:lang w:val="id-ID"/>
              </w:rPr>
              <w:t>)</w:t>
            </w:r>
          </w:p>
          <w:p w:rsidR="00CB0CE0" w:rsidRPr="00C34368" w:rsidRDefault="00CE3C9D">
            <w:pPr>
              <w:spacing w:line="359" w:lineRule="auto"/>
              <w:ind w:left="95" w:right="1436"/>
              <w:rPr>
                <w:sz w:val="24"/>
                <w:szCs w:val="24"/>
              </w:rPr>
            </w:pP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3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3"/>
                <w:sz w:val="24"/>
                <w:szCs w:val="24"/>
              </w:rPr>
              <w:t>KA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</w:p>
          <w:p w:rsidR="00CB0CE0" w:rsidRPr="00C34368" w:rsidRDefault="00CE3C9D">
            <w:pPr>
              <w:spacing w:before="16" w:line="359" w:lineRule="auto"/>
              <w:ind w:left="95" w:right="2206"/>
              <w:rPr>
                <w:sz w:val="24"/>
                <w:szCs w:val="24"/>
              </w:rPr>
            </w:pPr>
            <w:r w:rsidRPr="00C34368">
              <w:rPr>
                <w:spacing w:val="3"/>
                <w:sz w:val="24"/>
                <w:szCs w:val="24"/>
              </w:rPr>
              <w:t>P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12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>A 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w w:val="101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R</w:t>
            </w:r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IS</w:t>
            </w:r>
            <w:r w:rsidRPr="00C34368">
              <w:rPr>
                <w:sz w:val="24"/>
                <w:szCs w:val="24"/>
              </w:rPr>
              <w:t>I D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pacing w:val="-3"/>
                <w:w w:val="101"/>
                <w:sz w:val="24"/>
                <w:szCs w:val="24"/>
              </w:rPr>
              <w:t>B</w:t>
            </w:r>
            <w:r w:rsidRPr="00C34368">
              <w:rPr>
                <w:spacing w:val="2"/>
                <w:w w:val="101"/>
                <w:sz w:val="24"/>
                <w:szCs w:val="24"/>
              </w:rPr>
              <w:t>E</w:t>
            </w:r>
            <w:r w:rsidRPr="00C34368">
              <w:rPr>
                <w:w w:val="101"/>
                <w:sz w:val="24"/>
                <w:szCs w:val="24"/>
              </w:rPr>
              <w:t xml:space="preserve">L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r w:rsidRPr="00C34368">
              <w:rPr>
                <w:spacing w:val="-4"/>
                <w:sz w:val="24"/>
                <w:szCs w:val="24"/>
              </w:rPr>
              <w:t>GA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1"/>
                <w:w w:val="101"/>
                <w:sz w:val="24"/>
                <w:szCs w:val="24"/>
              </w:rPr>
              <w:t>B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R</w:t>
            </w:r>
          </w:p>
          <w:p w:rsidR="00CB0CE0" w:rsidRPr="00C34368" w:rsidRDefault="00CE3C9D">
            <w:pPr>
              <w:spacing w:before="21" w:line="360" w:lineRule="auto"/>
              <w:ind w:left="95" w:right="1705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z w:val="24"/>
                <w:szCs w:val="24"/>
              </w:rPr>
              <w:t>AB</w:t>
            </w:r>
            <w:r w:rsidRPr="00C34368">
              <w:rPr>
                <w:spacing w:val="-2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1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2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-4"/>
                <w:sz w:val="24"/>
                <w:szCs w:val="24"/>
              </w:rPr>
              <w:t>DA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UAN</w:t>
            </w:r>
          </w:p>
          <w:p w:rsidR="00CB0CE0" w:rsidRPr="00C34368" w:rsidRDefault="00CE3C9D">
            <w:pPr>
              <w:spacing w:before="8" w:line="362" w:lineRule="auto"/>
              <w:ind w:left="95" w:right="529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2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1"/>
                <w:sz w:val="24"/>
                <w:szCs w:val="24"/>
              </w:rPr>
              <w:t>R</w:t>
            </w:r>
            <w:r w:rsidRPr="00C34368">
              <w:rPr>
                <w:spacing w:val="2"/>
                <w:sz w:val="24"/>
                <w:szCs w:val="24"/>
              </w:rPr>
              <w:t>G</w:t>
            </w:r>
            <w:r w:rsidRPr="00C34368">
              <w:rPr>
                <w:spacing w:val="-6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8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3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w w:val="101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U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 </w:t>
            </w:r>
            <w:r w:rsidRPr="00C34368">
              <w:rPr>
                <w:spacing w:val="-3"/>
                <w:w w:val="101"/>
                <w:sz w:val="24"/>
                <w:szCs w:val="24"/>
              </w:rPr>
              <w:t>B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B</w:t>
            </w:r>
            <w:r w:rsidRPr="00C34368">
              <w:rPr>
                <w:spacing w:val="-4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3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2"/>
                <w:sz w:val="24"/>
                <w:szCs w:val="24"/>
              </w:rPr>
              <w:t>ET</w:t>
            </w:r>
            <w:r w:rsidRPr="00C34368">
              <w:rPr>
                <w:spacing w:val="-3"/>
                <w:sz w:val="24"/>
                <w:szCs w:val="24"/>
              </w:rPr>
              <w:t>O</w:t>
            </w:r>
            <w:r w:rsidRPr="00C34368">
              <w:rPr>
                <w:sz w:val="24"/>
                <w:szCs w:val="24"/>
              </w:rPr>
              <w:t>DE</w:t>
            </w:r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spacing w:val="-9"/>
                <w:sz w:val="24"/>
                <w:szCs w:val="24"/>
              </w:rPr>
              <w:t>P</w:t>
            </w:r>
            <w:r w:rsidRPr="00C34368">
              <w:rPr>
                <w:spacing w:val="6"/>
                <w:w w:val="101"/>
                <w:sz w:val="24"/>
                <w:szCs w:val="24"/>
              </w:rPr>
              <w:t>E</w:t>
            </w:r>
            <w:r w:rsidRPr="00C34368">
              <w:rPr>
                <w:spacing w:val="-10"/>
                <w:w w:val="101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7"/>
                <w:sz w:val="24"/>
                <w:szCs w:val="24"/>
              </w:rPr>
              <w:t>K</w:t>
            </w:r>
            <w:r w:rsidRPr="00C34368">
              <w:rPr>
                <w:spacing w:val="7"/>
                <w:sz w:val="24"/>
                <w:szCs w:val="24"/>
              </w:rPr>
              <w:t>S</w:t>
            </w:r>
            <w:r w:rsidRPr="00C34368">
              <w:rPr>
                <w:spacing w:val="-4"/>
                <w:sz w:val="24"/>
                <w:szCs w:val="24"/>
              </w:rPr>
              <w:t>AN</w:t>
            </w:r>
            <w:r w:rsidRPr="00C34368">
              <w:rPr>
                <w:spacing w:val="-3"/>
                <w:sz w:val="24"/>
                <w:szCs w:val="24"/>
              </w:rPr>
              <w:t>AA</w:t>
            </w:r>
            <w:r w:rsidRPr="00C34368">
              <w:rPr>
                <w:sz w:val="24"/>
                <w:szCs w:val="24"/>
              </w:rPr>
              <w:t xml:space="preserve">N </w:t>
            </w:r>
            <w:r w:rsidRPr="00C34368">
              <w:rPr>
                <w:spacing w:val="-3"/>
                <w:sz w:val="24"/>
                <w:szCs w:val="24"/>
              </w:rPr>
              <w:t>BA</w:t>
            </w:r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4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-3"/>
                <w:sz w:val="24"/>
                <w:szCs w:val="24"/>
              </w:rPr>
              <w:t>K</w:t>
            </w:r>
            <w:r w:rsidRPr="00C34368">
              <w:rPr>
                <w:spacing w:val="2"/>
                <w:sz w:val="24"/>
                <w:szCs w:val="24"/>
              </w:rPr>
              <w:t>E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Y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3"/>
                <w:sz w:val="24"/>
                <w:szCs w:val="24"/>
              </w:rPr>
              <w:t>KA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5"/>
                <w:sz w:val="24"/>
                <w:szCs w:val="24"/>
              </w:rPr>
              <w:t>P</w:t>
            </w:r>
            <w:r w:rsidRPr="00C34368">
              <w:rPr>
                <w:spacing w:val="-2"/>
                <w:w w:val="101"/>
                <w:sz w:val="24"/>
                <w:szCs w:val="24"/>
              </w:rPr>
              <w:t>E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pacing w:val="1"/>
                <w:sz w:val="24"/>
                <w:szCs w:val="24"/>
              </w:rPr>
              <w:t>G</w:t>
            </w:r>
            <w:r w:rsidRPr="00C34368">
              <w:rPr>
                <w:spacing w:val="-8"/>
                <w:sz w:val="24"/>
                <w:szCs w:val="24"/>
              </w:rPr>
              <w:t>U</w:t>
            </w:r>
            <w:r w:rsidRPr="00C34368">
              <w:rPr>
                <w:spacing w:val="1"/>
                <w:w w:val="101"/>
                <w:sz w:val="24"/>
                <w:szCs w:val="24"/>
              </w:rPr>
              <w:t>R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</w:p>
          <w:p w:rsidR="00CB0CE0" w:rsidRPr="00C34368" w:rsidRDefault="00CE3C9D">
            <w:pPr>
              <w:spacing w:before="5"/>
              <w:ind w:left="847"/>
              <w:rPr>
                <w:sz w:val="24"/>
                <w:szCs w:val="24"/>
              </w:rPr>
            </w:pPr>
            <w:r w:rsidRPr="00C34368">
              <w:rPr>
                <w:spacing w:val="-2"/>
                <w:w w:val="101"/>
                <w:sz w:val="24"/>
                <w:szCs w:val="24"/>
              </w:rPr>
              <w:t>T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pacing w:val="1"/>
                <w:sz w:val="24"/>
                <w:szCs w:val="24"/>
              </w:rPr>
              <w:t>N</w:t>
            </w:r>
            <w:r w:rsidRPr="00C34368">
              <w:rPr>
                <w:spacing w:val="-7"/>
                <w:sz w:val="24"/>
                <w:szCs w:val="24"/>
              </w:rPr>
              <w:t>G</w:t>
            </w:r>
            <w:r w:rsidRPr="00C34368">
              <w:rPr>
                <w:sz w:val="24"/>
                <w:szCs w:val="24"/>
              </w:rPr>
              <w:t>GI</w:t>
            </w:r>
          </w:p>
          <w:p w:rsidR="00CB0CE0" w:rsidRPr="00C34368" w:rsidRDefault="00CB0CE0">
            <w:pPr>
              <w:spacing w:before="6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spacing w:line="359" w:lineRule="auto"/>
              <w:ind w:left="847" w:right="457" w:hanging="752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z w:val="24"/>
                <w:szCs w:val="24"/>
              </w:rPr>
              <w:t>AB</w:t>
            </w:r>
            <w:r w:rsidRPr="00C34368">
              <w:rPr>
                <w:spacing w:val="-2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5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-7"/>
                <w:sz w:val="24"/>
                <w:szCs w:val="24"/>
              </w:rPr>
              <w:t>H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L</w:t>
            </w:r>
            <w:r w:rsidRPr="00C34368">
              <w:rPr>
                <w:spacing w:val="2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1"/>
                <w:sz w:val="24"/>
                <w:szCs w:val="24"/>
              </w:rPr>
              <w:t>U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pacing w:val="5"/>
                <w:sz w:val="24"/>
                <w:szCs w:val="24"/>
              </w:rPr>
              <w:t>R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7"/>
                <w:sz w:val="24"/>
                <w:szCs w:val="24"/>
              </w:rPr>
              <w:t xml:space="preserve"> </w:t>
            </w:r>
            <w:r w:rsidRPr="00C34368">
              <w:rPr>
                <w:spacing w:val="-4"/>
                <w:sz w:val="24"/>
                <w:szCs w:val="24"/>
              </w:rPr>
              <w:t>Y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 xml:space="preserve">NG </w:t>
            </w:r>
            <w:r w:rsidRPr="00C34368">
              <w:rPr>
                <w:spacing w:val="-3"/>
                <w:sz w:val="24"/>
                <w:szCs w:val="24"/>
              </w:rPr>
              <w:t>D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2"/>
                <w:w w:val="101"/>
                <w:sz w:val="24"/>
                <w:szCs w:val="24"/>
              </w:rPr>
              <w:t>C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3"/>
                <w:sz w:val="24"/>
                <w:szCs w:val="24"/>
              </w:rPr>
              <w:t>P</w:t>
            </w:r>
            <w:r w:rsidRPr="00C34368">
              <w:rPr>
                <w:spacing w:val="-4"/>
                <w:sz w:val="24"/>
                <w:szCs w:val="24"/>
              </w:rPr>
              <w:t>AI</w:t>
            </w:r>
          </w:p>
          <w:p w:rsidR="00CB0CE0" w:rsidRPr="00C34368" w:rsidRDefault="00CE3C9D">
            <w:pPr>
              <w:spacing w:before="13" w:line="366" w:lineRule="auto"/>
              <w:ind w:left="95" w:right="552"/>
              <w:rPr>
                <w:sz w:val="24"/>
                <w:szCs w:val="24"/>
              </w:rPr>
            </w:pPr>
            <w:r w:rsidRPr="00C34368">
              <w:rPr>
                <w:spacing w:val="-3"/>
                <w:sz w:val="24"/>
                <w:szCs w:val="24"/>
              </w:rPr>
              <w:t>B</w:t>
            </w:r>
            <w:r w:rsidRPr="00C34368">
              <w:rPr>
                <w:sz w:val="24"/>
                <w:szCs w:val="24"/>
              </w:rPr>
              <w:t>AB</w:t>
            </w:r>
            <w:r w:rsidRPr="00C34368">
              <w:rPr>
                <w:spacing w:val="-2"/>
                <w:sz w:val="24"/>
                <w:szCs w:val="24"/>
              </w:rPr>
              <w:t xml:space="preserve"> </w:t>
            </w:r>
            <w:r w:rsidRPr="00C34368">
              <w:rPr>
                <w:spacing w:val="8"/>
                <w:sz w:val="24"/>
                <w:szCs w:val="24"/>
              </w:rPr>
              <w:t>6</w:t>
            </w:r>
            <w:r w:rsidRPr="00C34368">
              <w:rPr>
                <w:sz w:val="24"/>
                <w:szCs w:val="24"/>
              </w:rPr>
              <w:t xml:space="preserve">. 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pacing w:val="-1"/>
                <w:sz w:val="24"/>
                <w:szCs w:val="24"/>
              </w:rPr>
              <w:t>E</w:t>
            </w:r>
            <w:r w:rsidRPr="00C34368">
              <w:rPr>
                <w:spacing w:val="3"/>
                <w:sz w:val="24"/>
                <w:szCs w:val="24"/>
              </w:rPr>
              <w:t>S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2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4"/>
                <w:sz w:val="24"/>
                <w:szCs w:val="24"/>
              </w:rPr>
              <w:t>U</w:t>
            </w: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 xml:space="preserve"> </w:t>
            </w:r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3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S</w:t>
            </w:r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3"/>
                <w:w w:val="101"/>
                <w:sz w:val="24"/>
                <w:szCs w:val="24"/>
              </w:rPr>
              <w:t>R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 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F</w:t>
            </w:r>
            <w:r w:rsidRPr="00C34368">
              <w:rPr>
                <w:spacing w:val="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R</w:t>
            </w:r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z w:val="24"/>
                <w:szCs w:val="24"/>
              </w:rPr>
              <w:t>US</w:t>
            </w:r>
            <w:r w:rsidRPr="00C34368">
              <w:rPr>
                <w:spacing w:val="-2"/>
                <w:sz w:val="24"/>
                <w:szCs w:val="24"/>
              </w:rPr>
              <w:t>T</w:t>
            </w:r>
            <w:r w:rsidRPr="00C34368">
              <w:rPr>
                <w:spacing w:val="-3"/>
                <w:sz w:val="24"/>
                <w:szCs w:val="24"/>
              </w:rPr>
              <w:t>AK</w:t>
            </w:r>
            <w:r w:rsidRPr="00C34368">
              <w:rPr>
                <w:sz w:val="24"/>
                <w:szCs w:val="24"/>
              </w:rPr>
              <w:t>A</w:t>
            </w:r>
          </w:p>
          <w:p w:rsidR="00CB0CE0" w:rsidRPr="00C34368" w:rsidRDefault="00CE3C9D">
            <w:pPr>
              <w:spacing w:before="1"/>
              <w:ind w:left="95"/>
              <w:rPr>
                <w:sz w:val="24"/>
                <w:szCs w:val="24"/>
              </w:rPr>
            </w:pPr>
            <w:r w:rsidRPr="00C34368">
              <w:rPr>
                <w:spacing w:val="-6"/>
                <w:sz w:val="24"/>
                <w:szCs w:val="24"/>
              </w:rPr>
              <w:t>L</w:t>
            </w:r>
            <w:r w:rsidRPr="00C34368">
              <w:rPr>
                <w:spacing w:val="-7"/>
                <w:sz w:val="24"/>
                <w:szCs w:val="24"/>
              </w:rPr>
              <w:t>A</w:t>
            </w:r>
            <w:r w:rsidRPr="00C34368">
              <w:rPr>
                <w:spacing w:val="10"/>
                <w:sz w:val="24"/>
                <w:szCs w:val="24"/>
              </w:rPr>
              <w:t>M</w:t>
            </w:r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-5"/>
                <w:sz w:val="24"/>
                <w:szCs w:val="24"/>
              </w:rPr>
              <w:t>I</w:t>
            </w:r>
            <w:r w:rsidRPr="00C34368">
              <w:rPr>
                <w:spacing w:val="-2"/>
                <w:sz w:val="24"/>
                <w:szCs w:val="24"/>
              </w:rPr>
              <w:t>R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(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b</w:t>
            </w:r>
            <w:r w:rsidRPr="00C34368">
              <w:rPr>
                <w:spacing w:val="4"/>
                <w:sz w:val="24"/>
                <w:szCs w:val="24"/>
              </w:rPr>
              <w:t>u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4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>i</w:t>
            </w:r>
            <w:proofErr w:type="spellEnd"/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z w:val="24"/>
                <w:szCs w:val="24"/>
              </w:rPr>
              <w:t>u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-5"/>
                <w:sz w:val="24"/>
                <w:szCs w:val="24"/>
              </w:rPr>
              <w:t>r</w:t>
            </w:r>
            <w:r w:rsidRPr="00C34368">
              <w:rPr>
                <w:spacing w:val="5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pacing w:val="9"/>
                <w:sz w:val="24"/>
                <w:szCs w:val="24"/>
              </w:rPr>
              <w:t xml:space="preserve"> </w:t>
            </w:r>
            <w:r w:rsidRPr="00C34368">
              <w:rPr>
                <w:spacing w:val="-16"/>
                <w:sz w:val="24"/>
                <w:szCs w:val="24"/>
              </w:rPr>
              <w:t>y</w:t>
            </w:r>
            <w:r w:rsidRPr="00C34368">
              <w:rPr>
                <w:spacing w:val="9"/>
                <w:sz w:val="24"/>
                <w:szCs w:val="24"/>
              </w:rPr>
              <w:t>a</w:t>
            </w:r>
            <w:r w:rsidRPr="00C34368">
              <w:rPr>
                <w:spacing w:val="-4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g</w:t>
            </w:r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d</w:t>
            </w:r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-4"/>
                <w:sz w:val="24"/>
                <w:szCs w:val="24"/>
              </w:rPr>
              <w:t>d</w:t>
            </w:r>
            <w:r w:rsidRPr="00C34368">
              <w:rPr>
                <w:spacing w:val="5"/>
                <w:w w:val="101"/>
                <w:sz w:val="24"/>
                <w:szCs w:val="24"/>
              </w:rPr>
              <w:t>a</w:t>
            </w:r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3"/>
                <w:w w:val="101"/>
                <w:sz w:val="24"/>
                <w:szCs w:val="24"/>
              </w:rPr>
              <w:t>a</w:t>
            </w:r>
            <w:r w:rsidRPr="00C34368">
              <w:rPr>
                <w:spacing w:val="4"/>
                <w:w w:val="101"/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k</w:t>
            </w:r>
            <w:r w:rsidRPr="00C34368">
              <w:rPr>
                <w:spacing w:val="-3"/>
                <w:w w:val="101"/>
                <w:sz w:val="24"/>
                <w:szCs w:val="24"/>
              </w:rPr>
              <w:t>a</w:t>
            </w:r>
            <w:r w:rsidRPr="00C34368">
              <w:rPr>
                <w:spacing w:val="-8"/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>)</w:t>
            </w:r>
          </w:p>
          <w:p w:rsidR="00CB0CE0" w:rsidRPr="00C34368" w:rsidRDefault="00CB0CE0">
            <w:pPr>
              <w:spacing w:before="2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ind w:left="95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 </w:t>
            </w:r>
            <w:r w:rsidRPr="00C34368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3"/>
                <w:sz w:val="24"/>
                <w:szCs w:val="24"/>
              </w:rPr>
              <w:t>I</w:t>
            </w:r>
            <w:r w:rsidRPr="00C34368">
              <w:rPr>
                <w:spacing w:val="-12"/>
                <w:sz w:val="24"/>
                <w:szCs w:val="24"/>
              </w:rPr>
              <w:t>n</w:t>
            </w:r>
            <w:r w:rsidRPr="00C34368">
              <w:rPr>
                <w:spacing w:val="6"/>
                <w:sz w:val="24"/>
                <w:szCs w:val="24"/>
              </w:rPr>
              <w:t>s</w:t>
            </w:r>
            <w:r w:rsidRPr="00C34368">
              <w:rPr>
                <w:spacing w:val="-8"/>
                <w:w w:val="101"/>
                <w:sz w:val="24"/>
                <w:szCs w:val="24"/>
              </w:rPr>
              <w:t>t</w:t>
            </w:r>
            <w:r w:rsidRPr="00C34368">
              <w:rPr>
                <w:spacing w:val="3"/>
                <w:sz w:val="24"/>
                <w:szCs w:val="24"/>
              </w:rPr>
              <w:t>r</w:t>
            </w:r>
            <w:r w:rsidRPr="00C34368">
              <w:rPr>
                <w:spacing w:val="4"/>
                <w:sz w:val="24"/>
                <w:szCs w:val="24"/>
              </w:rPr>
              <w:t>u</w:t>
            </w:r>
            <w:r w:rsidRPr="00C34368">
              <w:rPr>
                <w:spacing w:val="-4"/>
                <w:sz w:val="24"/>
                <w:szCs w:val="24"/>
              </w:rPr>
              <w:t>m</w:t>
            </w:r>
            <w:r w:rsidRPr="00C34368">
              <w:rPr>
                <w:spacing w:val="1"/>
                <w:w w:val="101"/>
                <w:sz w:val="24"/>
                <w:szCs w:val="24"/>
              </w:rPr>
              <w:t>e</w:t>
            </w:r>
            <w:r w:rsidRPr="00C34368">
              <w:rPr>
                <w:spacing w:val="-8"/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  <w:p w:rsidR="00CB0CE0" w:rsidRPr="00C34368" w:rsidRDefault="00CB0CE0">
            <w:pPr>
              <w:spacing w:before="2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spacing w:line="366" w:lineRule="auto"/>
              <w:ind w:left="355" w:right="640" w:hanging="260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 </w:t>
            </w:r>
            <w:r w:rsidRPr="00C34368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1"/>
                <w:sz w:val="24"/>
                <w:szCs w:val="24"/>
              </w:rPr>
              <w:t>P</w:t>
            </w:r>
            <w:r w:rsidRPr="00C34368">
              <w:rPr>
                <w:spacing w:val="1"/>
                <w:sz w:val="24"/>
                <w:szCs w:val="24"/>
              </w:rPr>
              <w:t>e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pacing w:val="2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o</w:t>
            </w:r>
            <w:r w:rsidRPr="00C34368">
              <w:rPr>
                <w:spacing w:val="-7"/>
                <w:sz w:val="24"/>
                <w:szCs w:val="24"/>
              </w:rPr>
              <w:t>n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l</w:t>
            </w:r>
            <w:r w:rsidRPr="00C34368">
              <w:rPr>
                <w:spacing w:val="-8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a</w:t>
            </w:r>
            <w:proofErr w:type="spellEnd"/>
            <w:r w:rsidRPr="00C34368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1"/>
                <w:sz w:val="24"/>
                <w:szCs w:val="24"/>
              </w:rPr>
              <w:t>e</w:t>
            </w:r>
            <w:r w:rsidRPr="00C34368">
              <w:rPr>
                <w:spacing w:val="-12"/>
                <w:sz w:val="24"/>
                <w:szCs w:val="24"/>
              </w:rPr>
              <w:t>n</w:t>
            </w:r>
            <w:r w:rsidRPr="00C34368">
              <w:rPr>
                <w:spacing w:val="9"/>
                <w:sz w:val="24"/>
                <w:szCs w:val="24"/>
              </w:rPr>
              <w:t>a</w:t>
            </w:r>
            <w:r w:rsidRPr="00C34368">
              <w:rPr>
                <w:spacing w:val="-12"/>
                <w:sz w:val="24"/>
                <w:szCs w:val="24"/>
              </w:rPr>
              <w:t>g</w:t>
            </w:r>
            <w:r w:rsidRPr="00C34368">
              <w:rPr>
                <w:sz w:val="24"/>
                <w:szCs w:val="24"/>
              </w:rPr>
              <w:t>a</w:t>
            </w:r>
            <w:proofErr w:type="spellEnd"/>
            <w:r w:rsidRPr="00C34368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4"/>
                <w:sz w:val="24"/>
                <w:szCs w:val="24"/>
              </w:rPr>
              <w:t>p</w:t>
            </w:r>
            <w:r w:rsidRPr="00C34368">
              <w:rPr>
                <w:spacing w:val="-3"/>
                <w:sz w:val="24"/>
                <w:szCs w:val="24"/>
              </w:rPr>
              <w:t>e</w:t>
            </w:r>
            <w:r w:rsidRPr="00C34368">
              <w:rPr>
                <w:spacing w:val="-8"/>
                <w:sz w:val="24"/>
                <w:szCs w:val="24"/>
              </w:rPr>
              <w:t>l</w:t>
            </w:r>
            <w:r w:rsidRPr="00C34368">
              <w:rPr>
                <w:spacing w:val="5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-2"/>
                <w:sz w:val="24"/>
                <w:szCs w:val="24"/>
              </w:rPr>
              <w:t>s</w:t>
            </w:r>
            <w:r w:rsidRPr="00C34368">
              <w:rPr>
                <w:spacing w:val="5"/>
                <w:sz w:val="24"/>
                <w:szCs w:val="24"/>
              </w:rPr>
              <w:t>a</w:t>
            </w:r>
            <w:r w:rsidRPr="00C34368">
              <w:rPr>
                <w:spacing w:val="-4"/>
                <w:sz w:val="24"/>
                <w:szCs w:val="24"/>
              </w:rPr>
              <w:t>n</w:t>
            </w:r>
            <w:r w:rsidRPr="00C34368">
              <w:rPr>
                <w:sz w:val="24"/>
                <w:szCs w:val="24"/>
              </w:rPr>
              <w:t>a</w:t>
            </w:r>
            <w:proofErr w:type="spellEnd"/>
            <w:r w:rsidRPr="00C34368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b</w:t>
            </w:r>
            <w:r w:rsidRPr="00C34368">
              <w:rPr>
                <w:spacing w:val="-3"/>
                <w:sz w:val="24"/>
                <w:szCs w:val="24"/>
              </w:rPr>
              <w:t>e</w:t>
            </w:r>
            <w:r w:rsidRPr="00C34368">
              <w:rPr>
                <w:spacing w:val="2"/>
                <w:sz w:val="24"/>
                <w:szCs w:val="24"/>
              </w:rPr>
              <w:t>s</w:t>
            </w:r>
            <w:r w:rsidRPr="00C34368">
              <w:rPr>
                <w:spacing w:val="-3"/>
                <w:w w:val="101"/>
                <w:sz w:val="24"/>
                <w:szCs w:val="24"/>
              </w:rPr>
              <w:t>e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w w:val="101"/>
                <w:sz w:val="24"/>
                <w:szCs w:val="24"/>
              </w:rPr>
              <w:t>ta</w:t>
            </w:r>
            <w:proofErr w:type="spellEnd"/>
            <w:r w:rsidRPr="00C34368">
              <w:rPr>
                <w:w w:val="10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4"/>
                <w:sz w:val="24"/>
                <w:szCs w:val="24"/>
              </w:rPr>
              <w:t>u</w:t>
            </w:r>
            <w:r w:rsidRPr="00C34368">
              <w:rPr>
                <w:spacing w:val="1"/>
                <w:w w:val="101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l</w:t>
            </w:r>
            <w:r w:rsidRPr="00C34368">
              <w:rPr>
                <w:spacing w:val="-1"/>
                <w:w w:val="101"/>
                <w:sz w:val="24"/>
                <w:szCs w:val="24"/>
              </w:rPr>
              <w:t>i</w:t>
            </w:r>
            <w:r w:rsidRPr="00C34368">
              <w:rPr>
                <w:spacing w:val="-1"/>
                <w:sz w:val="24"/>
                <w:szCs w:val="24"/>
              </w:rPr>
              <w:t>f</w:t>
            </w:r>
            <w:r w:rsidRPr="00C34368">
              <w:rPr>
                <w:spacing w:val="-8"/>
                <w:w w:val="101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2"/>
                <w:sz w:val="24"/>
                <w:szCs w:val="24"/>
              </w:rPr>
              <w:t>s</w:t>
            </w:r>
            <w:r w:rsidRPr="00C34368">
              <w:rPr>
                <w:w w:val="101"/>
                <w:sz w:val="24"/>
                <w:szCs w:val="24"/>
              </w:rPr>
              <w:t>i</w:t>
            </w:r>
            <w:r w:rsidRPr="00C34368">
              <w:rPr>
                <w:spacing w:val="8"/>
                <w:sz w:val="24"/>
                <w:szCs w:val="24"/>
              </w:rPr>
              <w:t>n</w:t>
            </w:r>
            <w:r w:rsidRPr="00C34368">
              <w:rPr>
                <w:spacing w:val="-16"/>
                <w:sz w:val="24"/>
                <w:szCs w:val="24"/>
              </w:rPr>
              <w:t>y</w:t>
            </w:r>
            <w:r w:rsidRPr="00C34368">
              <w:rPr>
                <w:spacing w:val="1"/>
                <w:w w:val="101"/>
                <w:sz w:val="24"/>
                <w:szCs w:val="24"/>
              </w:rPr>
              <w:t>a</w:t>
            </w:r>
            <w:proofErr w:type="spellEnd"/>
            <w:r w:rsidRPr="00C34368">
              <w:rPr>
                <w:spacing w:val="1"/>
                <w:w w:val="101"/>
                <w:sz w:val="24"/>
                <w:szCs w:val="24"/>
              </w:rPr>
              <w:t>.</w:t>
            </w:r>
          </w:p>
          <w:p w:rsidR="00CB0CE0" w:rsidRPr="00C34368" w:rsidRDefault="00CE3C9D">
            <w:pPr>
              <w:spacing w:before="1"/>
              <w:ind w:left="95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</w:t>
            </w:r>
            <w:r w:rsidRPr="00C34368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4"/>
                <w:sz w:val="24"/>
                <w:szCs w:val="24"/>
              </w:rPr>
              <w:t>A</w:t>
            </w:r>
            <w:r w:rsidRPr="00C34368">
              <w:rPr>
                <w:spacing w:val="-1"/>
                <w:sz w:val="24"/>
                <w:szCs w:val="24"/>
              </w:rPr>
              <w:t>r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-4"/>
                <w:sz w:val="24"/>
                <w:szCs w:val="24"/>
              </w:rPr>
              <w:t>ik</w:t>
            </w:r>
            <w:r w:rsidRPr="00C34368">
              <w:rPr>
                <w:spacing w:val="9"/>
                <w:sz w:val="24"/>
                <w:szCs w:val="24"/>
              </w:rPr>
              <w:t>e</w:t>
            </w:r>
            <w:r w:rsidRPr="00C34368">
              <w:rPr>
                <w:sz w:val="24"/>
                <w:szCs w:val="24"/>
              </w:rPr>
              <w:t>l</w:t>
            </w:r>
            <w:proofErr w:type="spellEnd"/>
            <w:r w:rsidRPr="00C3436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9"/>
                <w:sz w:val="24"/>
                <w:szCs w:val="24"/>
              </w:rPr>
              <w:t>i</w:t>
            </w:r>
            <w:r w:rsidRPr="00C34368">
              <w:rPr>
                <w:spacing w:val="-4"/>
                <w:sz w:val="24"/>
                <w:szCs w:val="24"/>
              </w:rPr>
              <w:t>l</w:t>
            </w:r>
            <w:r w:rsidRPr="00C34368">
              <w:rPr>
                <w:spacing w:val="3"/>
                <w:sz w:val="24"/>
                <w:szCs w:val="24"/>
              </w:rPr>
              <w:t>m</w:t>
            </w:r>
            <w:r w:rsidRPr="00C34368">
              <w:rPr>
                <w:spacing w:val="-8"/>
                <w:sz w:val="24"/>
                <w:szCs w:val="24"/>
              </w:rPr>
              <w:t>i</w:t>
            </w:r>
            <w:r w:rsidRPr="00C34368">
              <w:rPr>
                <w:spacing w:val="9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h</w:t>
            </w:r>
            <w:proofErr w:type="spellEnd"/>
            <w:r w:rsidRPr="00C34368">
              <w:rPr>
                <w:spacing w:val="1"/>
                <w:sz w:val="24"/>
                <w:szCs w:val="24"/>
              </w:rPr>
              <w:t xml:space="preserve"> </w:t>
            </w:r>
            <w:r w:rsidRPr="00C34368">
              <w:rPr>
                <w:spacing w:val="3"/>
                <w:sz w:val="24"/>
                <w:szCs w:val="24"/>
              </w:rPr>
              <w:t>(</w:t>
            </w:r>
            <w:r w:rsidRPr="00C34368">
              <w:rPr>
                <w:i/>
                <w:spacing w:val="4"/>
                <w:sz w:val="24"/>
                <w:szCs w:val="24"/>
              </w:rPr>
              <w:t>d</w:t>
            </w:r>
            <w:r w:rsidRPr="00C34368">
              <w:rPr>
                <w:i/>
                <w:spacing w:val="-10"/>
                <w:sz w:val="24"/>
                <w:szCs w:val="24"/>
              </w:rPr>
              <w:t>r</w:t>
            </w:r>
            <w:r w:rsidRPr="00C34368">
              <w:rPr>
                <w:i/>
                <w:spacing w:val="4"/>
                <w:sz w:val="24"/>
                <w:szCs w:val="24"/>
              </w:rPr>
              <w:t>a</w:t>
            </w:r>
            <w:r w:rsidRPr="00C34368">
              <w:rPr>
                <w:i/>
                <w:sz w:val="24"/>
                <w:szCs w:val="24"/>
              </w:rPr>
              <w:t>f</w:t>
            </w:r>
            <w:r w:rsidRPr="00C34368">
              <w:rPr>
                <w:i/>
                <w:spacing w:val="3"/>
                <w:sz w:val="24"/>
                <w:szCs w:val="24"/>
              </w:rPr>
              <w:t>t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2"/>
                <w:sz w:val="24"/>
                <w:szCs w:val="24"/>
              </w:rPr>
              <w:t xml:space="preserve"> </w:t>
            </w:r>
            <w:r w:rsidRPr="00C34368">
              <w:rPr>
                <w:spacing w:val="-2"/>
                <w:sz w:val="24"/>
                <w:szCs w:val="24"/>
              </w:rPr>
              <w:t>s</w:t>
            </w:r>
            <w:r w:rsidRPr="00C34368">
              <w:rPr>
                <w:spacing w:val="-4"/>
                <w:sz w:val="24"/>
                <w:szCs w:val="24"/>
              </w:rPr>
              <w:t>t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4"/>
                <w:sz w:val="24"/>
                <w:szCs w:val="24"/>
              </w:rPr>
              <w:t>u</w:t>
            </w:r>
            <w:r w:rsidRPr="00C34368">
              <w:rPr>
                <w:sz w:val="24"/>
                <w:szCs w:val="24"/>
              </w:rPr>
              <w:t>s</w:t>
            </w:r>
            <w:r w:rsidRPr="00C34368">
              <w:rPr>
                <w:spacing w:val="2"/>
                <w:sz w:val="24"/>
                <w:szCs w:val="24"/>
              </w:rPr>
              <w:t xml:space="preserve"> </w:t>
            </w:r>
            <w:r w:rsidRPr="00C34368">
              <w:rPr>
                <w:i/>
                <w:spacing w:val="-6"/>
                <w:sz w:val="24"/>
                <w:szCs w:val="24"/>
              </w:rPr>
              <w:t>s</w:t>
            </w:r>
            <w:r w:rsidRPr="00C34368">
              <w:rPr>
                <w:i/>
                <w:spacing w:val="-4"/>
                <w:sz w:val="24"/>
                <w:szCs w:val="24"/>
              </w:rPr>
              <w:t>u</w:t>
            </w:r>
            <w:r w:rsidRPr="00C34368">
              <w:rPr>
                <w:i/>
                <w:sz w:val="24"/>
                <w:szCs w:val="24"/>
              </w:rPr>
              <w:t>b</w:t>
            </w:r>
            <w:r w:rsidRPr="00C34368">
              <w:rPr>
                <w:i/>
                <w:spacing w:val="4"/>
                <w:sz w:val="24"/>
                <w:szCs w:val="24"/>
              </w:rPr>
              <w:t>m</w:t>
            </w:r>
            <w:r w:rsidRPr="00C34368">
              <w:rPr>
                <w:i/>
                <w:spacing w:val="-4"/>
                <w:w w:val="101"/>
                <w:sz w:val="24"/>
                <w:szCs w:val="24"/>
              </w:rPr>
              <w:t>i</w:t>
            </w:r>
            <w:r w:rsidRPr="00C34368">
              <w:rPr>
                <w:i/>
                <w:spacing w:val="-2"/>
                <w:sz w:val="24"/>
                <w:szCs w:val="24"/>
              </w:rPr>
              <w:t>ss</w:t>
            </w:r>
            <w:r w:rsidRPr="00C34368">
              <w:rPr>
                <w:i/>
                <w:sz w:val="24"/>
                <w:szCs w:val="24"/>
              </w:rPr>
              <w:t>i</w:t>
            </w:r>
            <w:r w:rsidRPr="00C34368">
              <w:rPr>
                <w:i/>
                <w:spacing w:val="3"/>
                <w:sz w:val="24"/>
                <w:szCs w:val="24"/>
              </w:rPr>
              <w:t>o</w:t>
            </w:r>
            <w:r w:rsidRPr="00C34368">
              <w:rPr>
                <w:i/>
                <w:sz w:val="24"/>
                <w:szCs w:val="24"/>
              </w:rPr>
              <w:t>n</w:t>
            </w:r>
          </w:p>
          <w:p w:rsidR="00CB0CE0" w:rsidRPr="00C34368" w:rsidRDefault="00CB0CE0">
            <w:pPr>
              <w:spacing w:before="6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ind w:left="327"/>
              <w:rPr>
                <w:sz w:val="24"/>
                <w:szCs w:val="24"/>
              </w:rPr>
            </w:pPr>
            <w:proofErr w:type="spellStart"/>
            <w:proofErr w:type="gramStart"/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t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u</w:t>
            </w:r>
            <w:proofErr w:type="spellEnd"/>
            <w:proofErr w:type="gramEnd"/>
            <w:r w:rsidRPr="00C34368">
              <w:rPr>
                <w:spacing w:val="5"/>
                <w:sz w:val="24"/>
                <w:szCs w:val="24"/>
              </w:rPr>
              <w:t xml:space="preserve"> 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pacing w:val="1"/>
                <w:sz w:val="24"/>
                <w:szCs w:val="24"/>
              </w:rPr>
              <w:t>e</w:t>
            </w:r>
            <w:r w:rsidRPr="00C34368">
              <w:rPr>
                <w:i/>
                <w:spacing w:val="-4"/>
                <w:sz w:val="24"/>
                <w:szCs w:val="24"/>
              </w:rPr>
              <w:t>p</w:t>
            </w:r>
            <w:r w:rsidRPr="00C34368">
              <w:rPr>
                <w:i/>
                <w:spacing w:val="-2"/>
                <w:sz w:val="24"/>
                <w:szCs w:val="24"/>
              </w:rPr>
              <w:t>r</w:t>
            </w:r>
            <w:r w:rsidRPr="00C34368">
              <w:rPr>
                <w:i/>
                <w:sz w:val="24"/>
                <w:szCs w:val="24"/>
              </w:rPr>
              <w:t>i</w:t>
            </w:r>
            <w:r w:rsidRPr="00C34368">
              <w:rPr>
                <w:i/>
                <w:spacing w:val="8"/>
                <w:sz w:val="24"/>
                <w:szCs w:val="24"/>
              </w:rPr>
              <w:t>n</w:t>
            </w:r>
            <w:r w:rsidRPr="00C34368">
              <w:rPr>
                <w:i/>
                <w:spacing w:val="-5"/>
                <w:sz w:val="24"/>
                <w:szCs w:val="24"/>
              </w:rPr>
              <w:t>t</w:t>
            </w:r>
            <w:r w:rsidRPr="00C34368">
              <w:rPr>
                <w:spacing w:val="-1"/>
                <w:sz w:val="24"/>
                <w:szCs w:val="24"/>
              </w:rPr>
              <w:t>)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d</w:t>
            </w:r>
            <w:r w:rsidRPr="00C34368">
              <w:rPr>
                <w:spacing w:val="-8"/>
                <w:w w:val="101"/>
                <w:sz w:val="24"/>
                <w:szCs w:val="24"/>
              </w:rPr>
              <w:t>l</w:t>
            </w:r>
            <w:r w:rsidRPr="00C34368">
              <w:rPr>
                <w:spacing w:val="-5"/>
                <w:w w:val="101"/>
                <w:sz w:val="24"/>
                <w:szCs w:val="24"/>
              </w:rPr>
              <w:t>l</w:t>
            </w:r>
            <w:proofErr w:type="spellEnd"/>
            <w:r w:rsidRPr="00C34368">
              <w:rPr>
                <w:spacing w:val="-5"/>
                <w:w w:val="101"/>
                <w:sz w:val="24"/>
                <w:szCs w:val="24"/>
              </w:rPr>
              <w:t>.</w:t>
            </w:r>
          </w:p>
          <w:p w:rsidR="00CB0CE0" w:rsidRPr="00C34368" w:rsidRDefault="00CB0CE0">
            <w:pPr>
              <w:spacing w:before="6" w:line="120" w:lineRule="exact"/>
              <w:rPr>
                <w:sz w:val="24"/>
                <w:szCs w:val="24"/>
              </w:rPr>
            </w:pPr>
          </w:p>
          <w:p w:rsidR="00CB0CE0" w:rsidRPr="00C34368" w:rsidRDefault="00CE3C9D">
            <w:pPr>
              <w:spacing w:line="359" w:lineRule="auto"/>
              <w:ind w:left="355" w:right="500" w:hanging="260"/>
              <w:rPr>
                <w:sz w:val="24"/>
                <w:szCs w:val="24"/>
              </w:rPr>
            </w:pPr>
            <w:r w:rsidRPr="00C34368">
              <w:rPr>
                <w:sz w:val="24"/>
                <w:szCs w:val="24"/>
              </w:rPr>
              <w:t xml:space="preserve">-  </w:t>
            </w:r>
            <w:r w:rsidRPr="00C34368">
              <w:rPr>
                <w:spacing w:val="14"/>
                <w:sz w:val="24"/>
                <w:szCs w:val="24"/>
              </w:rPr>
              <w:t xml:space="preserve"> </w:t>
            </w:r>
            <w:r w:rsidRPr="00C34368">
              <w:rPr>
                <w:spacing w:val="-8"/>
                <w:sz w:val="24"/>
                <w:szCs w:val="24"/>
              </w:rPr>
              <w:t>H</w:t>
            </w:r>
            <w:r w:rsidRPr="00C34368">
              <w:rPr>
                <w:sz w:val="24"/>
                <w:szCs w:val="24"/>
              </w:rPr>
              <w:t>K</w:t>
            </w:r>
            <w:r w:rsidRPr="00C34368">
              <w:rPr>
                <w:spacing w:val="-1"/>
                <w:sz w:val="24"/>
                <w:szCs w:val="24"/>
              </w:rPr>
              <w:t>I</w:t>
            </w:r>
            <w:r w:rsidRPr="00C34368">
              <w:rPr>
                <w:sz w:val="24"/>
                <w:szCs w:val="24"/>
              </w:rPr>
              <w:t>,</w:t>
            </w:r>
            <w:r w:rsidRPr="00C3436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p</w:t>
            </w:r>
            <w:r w:rsidRPr="00C34368">
              <w:rPr>
                <w:spacing w:val="-3"/>
                <w:sz w:val="24"/>
                <w:szCs w:val="24"/>
              </w:rPr>
              <w:t>u</w:t>
            </w:r>
            <w:r w:rsidRPr="00C34368">
              <w:rPr>
                <w:spacing w:val="8"/>
                <w:sz w:val="24"/>
                <w:szCs w:val="24"/>
              </w:rPr>
              <w:t>b</w:t>
            </w:r>
            <w:r w:rsidRPr="00C34368">
              <w:rPr>
                <w:spacing w:val="-8"/>
                <w:sz w:val="24"/>
                <w:szCs w:val="24"/>
              </w:rPr>
              <w:t>l</w:t>
            </w:r>
            <w:r w:rsidRPr="00C34368">
              <w:rPr>
                <w:spacing w:val="-4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k</w:t>
            </w:r>
            <w:r w:rsidRPr="00C34368">
              <w:rPr>
                <w:spacing w:val="1"/>
                <w:sz w:val="24"/>
                <w:szCs w:val="24"/>
              </w:rPr>
              <w:t>a</w:t>
            </w:r>
            <w:r w:rsidRPr="00C34368">
              <w:rPr>
                <w:spacing w:val="6"/>
                <w:sz w:val="24"/>
                <w:szCs w:val="24"/>
              </w:rPr>
              <w:t>s</w:t>
            </w:r>
            <w:r w:rsidRPr="00C34368">
              <w:rPr>
                <w:sz w:val="24"/>
                <w:szCs w:val="24"/>
              </w:rPr>
              <w:t>i</w:t>
            </w:r>
            <w:proofErr w:type="spellEnd"/>
            <w:r w:rsidRPr="00C3436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d</w:t>
            </w:r>
            <w:r w:rsidRPr="00C34368">
              <w:rPr>
                <w:spacing w:val="-3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8"/>
                <w:sz w:val="24"/>
                <w:szCs w:val="24"/>
              </w:rPr>
              <w:t>p</w:t>
            </w:r>
            <w:r w:rsidRPr="00C34368">
              <w:rPr>
                <w:spacing w:val="-5"/>
                <w:sz w:val="24"/>
                <w:szCs w:val="24"/>
              </w:rPr>
              <w:t>r</w:t>
            </w:r>
            <w:r w:rsidRPr="00C34368">
              <w:rPr>
                <w:spacing w:val="-4"/>
                <w:sz w:val="24"/>
                <w:szCs w:val="24"/>
              </w:rPr>
              <w:t>o</w:t>
            </w:r>
            <w:r w:rsidRPr="00C34368">
              <w:rPr>
                <w:sz w:val="24"/>
                <w:szCs w:val="24"/>
              </w:rPr>
              <w:t>duk</w:t>
            </w:r>
            <w:proofErr w:type="spellEnd"/>
            <w:r w:rsidRPr="00C3436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z w:val="24"/>
                <w:szCs w:val="24"/>
              </w:rPr>
              <w:t>p</w:t>
            </w:r>
            <w:r w:rsidRPr="00C34368">
              <w:rPr>
                <w:spacing w:val="5"/>
                <w:w w:val="101"/>
                <w:sz w:val="24"/>
                <w:szCs w:val="24"/>
              </w:rPr>
              <w:t>e</w:t>
            </w:r>
            <w:r w:rsidRPr="00C34368">
              <w:rPr>
                <w:spacing w:val="-4"/>
                <w:sz w:val="24"/>
                <w:szCs w:val="24"/>
              </w:rPr>
              <w:t>n</w:t>
            </w:r>
            <w:r w:rsidRPr="00C34368">
              <w:rPr>
                <w:spacing w:val="1"/>
                <w:w w:val="101"/>
                <w:sz w:val="24"/>
                <w:szCs w:val="24"/>
              </w:rPr>
              <w:t>e</w:t>
            </w:r>
            <w:r w:rsidRPr="00C34368">
              <w:rPr>
                <w:spacing w:val="-4"/>
                <w:w w:val="101"/>
                <w:sz w:val="24"/>
                <w:szCs w:val="24"/>
              </w:rPr>
              <w:t>li</w:t>
            </w:r>
            <w:r w:rsidRPr="00C34368">
              <w:rPr>
                <w:spacing w:val="3"/>
                <w:w w:val="101"/>
                <w:sz w:val="24"/>
                <w:szCs w:val="24"/>
              </w:rPr>
              <w:t>t</w:t>
            </w:r>
            <w:r w:rsidRPr="00C34368">
              <w:rPr>
                <w:spacing w:val="-4"/>
                <w:w w:val="101"/>
                <w:sz w:val="24"/>
                <w:szCs w:val="24"/>
              </w:rPr>
              <w:t>i</w:t>
            </w:r>
            <w:r w:rsidRPr="00C34368">
              <w:rPr>
                <w:spacing w:val="5"/>
                <w:w w:val="101"/>
                <w:sz w:val="24"/>
                <w:szCs w:val="24"/>
              </w:rPr>
              <w:t>a</w:t>
            </w:r>
            <w:r w:rsidRPr="00C34368">
              <w:rPr>
                <w:sz w:val="24"/>
                <w:szCs w:val="24"/>
              </w:rPr>
              <w:t>n</w:t>
            </w:r>
            <w:proofErr w:type="spellEnd"/>
            <w:r w:rsidRPr="00C34368">
              <w:rPr>
                <w:sz w:val="24"/>
                <w:szCs w:val="24"/>
              </w:rPr>
              <w:t xml:space="preserve"> </w:t>
            </w:r>
            <w:proofErr w:type="spellStart"/>
            <w:r w:rsidRPr="00C34368">
              <w:rPr>
                <w:spacing w:val="-8"/>
                <w:w w:val="101"/>
                <w:sz w:val="24"/>
                <w:szCs w:val="24"/>
              </w:rPr>
              <w:t>l</w:t>
            </w:r>
            <w:r w:rsidRPr="00C34368">
              <w:rPr>
                <w:spacing w:val="9"/>
                <w:w w:val="101"/>
                <w:sz w:val="24"/>
                <w:szCs w:val="24"/>
              </w:rPr>
              <w:t>a</w:t>
            </w:r>
            <w:r w:rsidRPr="00C34368">
              <w:rPr>
                <w:w w:val="101"/>
                <w:sz w:val="24"/>
                <w:szCs w:val="24"/>
              </w:rPr>
              <w:t>i</w:t>
            </w:r>
            <w:r w:rsidRPr="00C34368">
              <w:rPr>
                <w:spacing w:val="-8"/>
                <w:sz w:val="24"/>
                <w:szCs w:val="24"/>
              </w:rPr>
              <w:t>n</w:t>
            </w:r>
            <w:r w:rsidRPr="00C34368">
              <w:rPr>
                <w:spacing w:val="8"/>
                <w:sz w:val="24"/>
                <w:szCs w:val="24"/>
              </w:rPr>
              <w:t>n</w:t>
            </w:r>
            <w:r w:rsidRPr="00C34368">
              <w:rPr>
                <w:spacing w:val="-16"/>
                <w:sz w:val="24"/>
                <w:szCs w:val="24"/>
              </w:rPr>
              <w:t>y</w:t>
            </w:r>
            <w:r w:rsidRPr="00C34368">
              <w:rPr>
                <w:spacing w:val="2"/>
                <w:w w:val="101"/>
                <w:sz w:val="24"/>
                <w:szCs w:val="24"/>
              </w:rPr>
              <w:t>a</w:t>
            </w:r>
            <w:proofErr w:type="spellEnd"/>
            <w:r w:rsidRPr="00C34368">
              <w:rPr>
                <w:sz w:val="24"/>
                <w:szCs w:val="24"/>
              </w:rPr>
              <w:t>.</w:t>
            </w:r>
          </w:p>
        </w:tc>
      </w:tr>
    </w:tbl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9B2343" w:rsidRPr="00C34368" w:rsidRDefault="009B2343">
      <w:pPr>
        <w:rPr>
          <w:sz w:val="24"/>
          <w:szCs w:val="24"/>
        </w:rPr>
      </w:pPr>
      <w:r w:rsidRPr="00C34368">
        <w:rPr>
          <w:sz w:val="24"/>
          <w:szCs w:val="24"/>
        </w:rPr>
        <w:br w:type="page"/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ind w:left="140"/>
        <w:rPr>
          <w:color w:val="0000FF"/>
          <w:sz w:val="24"/>
          <w:szCs w:val="24"/>
        </w:rPr>
      </w:pPr>
      <w:r w:rsidRPr="00C34368">
        <w:rPr>
          <w:b/>
          <w:bCs/>
          <w:color w:val="0000FF"/>
          <w:spacing w:val="-3"/>
          <w:sz w:val="24"/>
          <w:szCs w:val="24"/>
        </w:rPr>
        <w:t>F</w:t>
      </w:r>
      <w:r w:rsidRPr="00C34368">
        <w:rPr>
          <w:b/>
          <w:bCs/>
          <w:color w:val="0000FF"/>
          <w:sz w:val="24"/>
          <w:szCs w:val="24"/>
        </w:rPr>
        <w:t>o</w:t>
      </w:r>
      <w:r w:rsidRPr="00C34368">
        <w:rPr>
          <w:b/>
          <w:bCs/>
          <w:color w:val="0000FF"/>
          <w:spacing w:val="1"/>
          <w:sz w:val="24"/>
          <w:szCs w:val="24"/>
        </w:rPr>
        <w:t>r</w:t>
      </w:r>
      <w:r w:rsidRPr="00C34368">
        <w:rPr>
          <w:b/>
          <w:bCs/>
          <w:color w:val="0000FF"/>
          <w:spacing w:val="-3"/>
          <w:sz w:val="24"/>
          <w:szCs w:val="24"/>
        </w:rPr>
        <w:t>m</w:t>
      </w:r>
      <w:r w:rsidRPr="00C34368">
        <w:rPr>
          <w:b/>
          <w:bCs/>
          <w:color w:val="0000FF"/>
          <w:spacing w:val="2"/>
          <w:sz w:val="24"/>
          <w:szCs w:val="24"/>
        </w:rPr>
        <w:t>a</w:t>
      </w:r>
      <w:r w:rsidRPr="00C34368">
        <w:rPr>
          <w:b/>
          <w:bCs/>
          <w:color w:val="0000FF"/>
          <w:sz w:val="24"/>
          <w:szCs w:val="24"/>
        </w:rPr>
        <w:t xml:space="preserve">t </w:t>
      </w:r>
      <w:proofErr w:type="spellStart"/>
      <w:r w:rsidRPr="00C34368">
        <w:rPr>
          <w:b/>
          <w:bCs/>
          <w:color w:val="0000FF"/>
          <w:sz w:val="24"/>
          <w:szCs w:val="24"/>
        </w:rPr>
        <w:t>Sampul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Surat </w:t>
      </w:r>
      <w:proofErr w:type="spellStart"/>
      <w:r w:rsidRPr="00C34368">
        <w:rPr>
          <w:b/>
          <w:bCs/>
          <w:color w:val="0000FF"/>
          <w:sz w:val="24"/>
          <w:szCs w:val="24"/>
        </w:rPr>
        <w:t>Tanggung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Jawab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Belanja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dan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Nota/</w:t>
      </w:r>
      <w:proofErr w:type="spellStart"/>
      <w:r w:rsidRPr="00C34368">
        <w:rPr>
          <w:b/>
          <w:bCs/>
          <w:color w:val="0000FF"/>
          <w:sz w:val="24"/>
          <w:szCs w:val="24"/>
        </w:rPr>
        <w:t>Kwitansi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Semua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Skema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(</w:t>
      </w:r>
      <w:proofErr w:type="spellStart"/>
      <w:r w:rsidRPr="00C34368">
        <w:rPr>
          <w:b/>
          <w:bCs/>
          <w:color w:val="0000FF"/>
          <w:sz w:val="24"/>
          <w:szCs w:val="24"/>
        </w:rPr>
        <w:t>jilid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biasa</w:t>
      </w:r>
      <w:proofErr w:type="spellEnd"/>
      <w:r w:rsidRPr="00C34368">
        <w:rPr>
          <w:b/>
          <w:bCs/>
          <w:color w:val="0000FF"/>
          <w:sz w:val="24"/>
          <w:szCs w:val="24"/>
        </w:rPr>
        <w:t>)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GB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C3436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4EEC7A8" wp14:editId="276E2836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0" w:right="425" w:firstLine="720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>: ……………………………….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SURAT TANGGUNG JAWAB BELANJA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Pr="00FB63D1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A29F4">
                              <w:rPr>
                                <w:bCs/>
                              </w:rPr>
                              <w:t>jenis</w:t>
                            </w:r>
                            <w:proofErr w:type="spellEnd"/>
                            <w:proofErr w:type="gramEnd"/>
                            <w:r w:rsidRPr="005A29F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A29F4">
                              <w:rPr>
                                <w:bCs/>
                              </w:rPr>
                              <w:t>skema</w:t>
                            </w:r>
                            <w:proofErr w:type="spellEnd"/>
                            <w:r w:rsidRPr="005A29F4">
                              <w:rPr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……………… )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284" w:right="42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UL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Anggota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DN)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284" w:right="42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lang w:val="id-ID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UNIVERSITAS SAM RATULANGI 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25955" w:rsidRPr="00457E71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NOVEMBER 2018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25955" w:rsidRPr="00125896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86.25pt;margin-top:2.6pt;width:448.8pt;height:497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" o:allowincell="f" filled="f">
                <v:path arrowok="t"/>
                <v:textbox>
                  <w:txbxContent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0" w:right="425" w:firstLine="720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>: ……………………………….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SURAT TANGGUNG JAWAB BELANJA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Pr="00FB63D1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Start"/>
                      <w:r w:rsidRPr="005A29F4">
                        <w:rPr>
                          <w:bCs/>
                        </w:rPr>
                        <w:t>jenis</w:t>
                      </w:r>
                      <w:proofErr w:type="spellEnd"/>
                      <w:proofErr w:type="gramEnd"/>
                      <w:r w:rsidRPr="005A29F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A29F4">
                        <w:rPr>
                          <w:bCs/>
                        </w:rPr>
                        <w:t>skema</w:t>
                      </w:r>
                      <w:proofErr w:type="spellEnd"/>
                      <w:r w:rsidRPr="005A29F4">
                        <w:rPr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……………… )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284" w:right="425"/>
                        <w:rPr>
                          <w:sz w:val="17"/>
                          <w:szCs w:val="17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</w:rPr>
                        <w:t>JU</w:t>
                      </w:r>
                      <w:r>
                        <w:rPr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UL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13"/>
                          <w:szCs w:val="13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spacing w:val="-2"/>
                        </w:rPr>
                        <w:t>K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Anggota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T</w:t>
                      </w:r>
                      <w:r>
                        <w:rPr>
                          <w:b/>
                          <w:bCs/>
                          <w:spacing w:val="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2"/>
                        </w:rPr>
                        <w:t>a</w:t>
                      </w:r>
                      <w:r>
                        <w:rPr>
                          <w:b/>
                          <w:bCs/>
                          <w:spacing w:val="-3"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leng</w:t>
                      </w:r>
                      <w:r>
                        <w:rPr>
                          <w:b/>
                          <w:bCs/>
                          <w:spacing w:val="1"/>
                        </w:rPr>
                        <w:t>k</w:t>
                      </w:r>
                      <w:r>
                        <w:rPr>
                          <w:b/>
                          <w:bCs/>
                        </w:rPr>
                        <w:t>ap</w:t>
                      </w:r>
                      <w:proofErr w:type="spellEnd"/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1"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proofErr w:type="spellEnd"/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rPr>
                          <w:b/>
                          <w:bCs/>
                          <w:spacing w:val="-3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DN)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left="284" w:right="425"/>
                        <w:rPr>
                          <w:sz w:val="16"/>
                          <w:szCs w:val="16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lang w:val="id-ID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 xml:space="preserve">UNIVERSITAS SAM RATULANGI 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B25955" w:rsidRPr="00457E71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b/>
                          <w:bCs/>
                        </w:rPr>
                        <w:t>NOVEMBER 2018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B25955" w:rsidRPr="00125896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532" w:lineRule="auto"/>
        <w:ind w:left="284" w:right="425"/>
        <w:jc w:val="center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  <w:r w:rsidRPr="00C34368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48097197" wp14:editId="2D577CC2">
            <wp:simplePos x="0" y="0"/>
            <wp:positionH relativeFrom="column">
              <wp:posOffset>2570648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8" name="Picture 8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</w:p>
    <w:p w:rsidR="00B25955" w:rsidRPr="00C34368" w:rsidRDefault="00B25955" w:rsidP="00B25955">
      <w:pPr>
        <w:contextualSpacing/>
        <w:jc w:val="both"/>
        <w:rPr>
          <w:b/>
          <w:bCs/>
          <w:color w:val="0000FF"/>
          <w:sz w:val="24"/>
          <w:szCs w:val="24"/>
          <w:lang w:val="en-GB"/>
        </w:rPr>
      </w:pPr>
    </w:p>
    <w:p w:rsidR="00B25955" w:rsidRPr="00C34368" w:rsidRDefault="00B25955" w:rsidP="00B25955">
      <w:pPr>
        <w:contextualSpacing/>
        <w:jc w:val="both"/>
        <w:rPr>
          <w:b/>
          <w:bCs/>
          <w:color w:val="0000FF"/>
          <w:sz w:val="24"/>
          <w:szCs w:val="24"/>
          <w:lang w:val="en-GB"/>
        </w:rPr>
      </w:pPr>
    </w:p>
    <w:p w:rsidR="00B25955" w:rsidRPr="00C34368" w:rsidRDefault="00B25955" w:rsidP="00B25955">
      <w:pPr>
        <w:contextualSpacing/>
        <w:jc w:val="both"/>
        <w:rPr>
          <w:b/>
          <w:bCs/>
          <w:color w:val="0000FF"/>
          <w:sz w:val="24"/>
          <w:szCs w:val="24"/>
          <w:lang w:val="en-GB"/>
        </w:rPr>
      </w:pPr>
      <w:proofErr w:type="spellStart"/>
      <w:proofErr w:type="gramStart"/>
      <w:r w:rsidRPr="00C34368">
        <w:rPr>
          <w:b/>
          <w:bCs/>
          <w:color w:val="0000FF"/>
          <w:sz w:val="24"/>
          <w:szCs w:val="24"/>
          <w:lang w:val="en-GB"/>
        </w:rPr>
        <w:t>Menggunakan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SPTB yang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telah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dibuat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pada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saat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pembuatan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Laporan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  <w:lang w:val="en-GB"/>
        </w:rPr>
        <w:t>Kemajuan</w:t>
      </w:r>
      <w:proofErr w:type="spellEnd"/>
      <w:r w:rsidRPr="00C34368">
        <w:rPr>
          <w:b/>
          <w:bCs/>
          <w:color w:val="0000FF"/>
          <w:sz w:val="24"/>
          <w:szCs w:val="24"/>
          <w:lang w:val="en-GB"/>
        </w:rPr>
        <w:t>.</w:t>
      </w:r>
      <w:proofErr w:type="gramEnd"/>
    </w:p>
    <w:p w:rsidR="00B25955" w:rsidRPr="00C34368" w:rsidRDefault="00B25955" w:rsidP="00B25955">
      <w:pPr>
        <w:widowControl w:val="0"/>
        <w:autoSpaceDE w:val="0"/>
        <w:autoSpaceDN w:val="0"/>
        <w:adjustRightInd w:val="0"/>
        <w:rPr>
          <w:b/>
          <w:bCs/>
          <w:color w:val="0000FF"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sz w:val="24"/>
          <w:szCs w:val="24"/>
        </w:rPr>
        <w:t xml:space="preserve">Cat: </w:t>
      </w:r>
      <w:proofErr w:type="spellStart"/>
      <w:r w:rsidRPr="00C34368">
        <w:rPr>
          <w:b/>
          <w:bCs/>
          <w:sz w:val="24"/>
          <w:szCs w:val="24"/>
        </w:rPr>
        <w:t>Bukti</w:t>
      </w:r>
      <w:proofErr w:type="spellEnd"/>
      <w:r w:rsidRPr="00C34368">
        <w:rPr>
          <w:b/>
          <w:bCs/>
          <w:sz w:val="24"/>
          <w:szCs w:val="24"/>
        </w:rPr>
        <w:t xml:space="preserve"> Nota/</w:t>
      </w:r>
      <w:proofErr w:type="spellStart"/>
      <w:r w:rsidRPr="00C34368">
        <w:rPr>
          <w:b/>
          <w:bCs/>
          <w:sz w:val="24"/>
          <w:szCs w:val="24"/>
        </w:rPr>
        <w:t>Kwitansi</w:t>
      </w:r>
      <w:proofErr w:type="spellEnd"/>
      <w:r w:rsidRPr="00C34368">
        <w:rPr>
          <w:b/>
          <w:bCs/>
          <w:sz w:val="24"/>
          <w:szCs w:val="24"/>
        </w:rPr>
        <w:t xml:space="preserve"> </w:t>
      </w:r>
      <w:proofErr w:type="spellStart"/>
      <w:r w:rsidRPr="00C34368">
        <w:rPr>
          <w:b/>
          <w:bCs/>
          <w:sz w:val="24"/>
          <w:szCs w:val="24"/>
        </w:rPr>
        <w:t>dilampirkan</w:t>
      </w:r>
      <w:proofErr w:type="spellEnd"/>
      <w:r w:rsidRPr="00C34368">
        <w:rPr>
          <w:b/>
          <w:bCs/>
          <w:sz w:val="24"/>
          <w:szCs w:val="24"/>
        </w:rPr>
        <w:t xml:space="preserve"> </w:t>
      </w: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  <w:r w:rsidRPr="00C34368">
        <w:rPr>
          <w:b/>
          <w:bCs/>
          <w:color w:val="0000FF"/>
          <w:spacing w:val="-3"/>
          <w:sz w:val="24"/>
          <w:szCs w:val="24"/>
        </w:rPr>
        <w:lastRenderedPageBreak/>
        <w:t>F</w:t>
      </w:r>
      <w:r w:rsidRPr="00C34368">
        <w:rPr>
          <w:b/>
          <w:bCs/>
          <w:color w:val="0000FF"/>
          <w:sz w:val="24"/>
          <w:szCs w:val="24"/>
        </w:rPr>
        <w:t>o</w:t>
      </w:r>
      <w:r w:rsidRPr="00C34368">
        <w:rPr>
          <w:b/>
          <w:bCs/>
          <w:color w:val="0000FF"/>
          <w:spacing w:val="1"/>
          <w:sz w:val="24"/>
          <w:szCs w:val="24"/>
        </w:rPr>
        <w:t>r</w:t>
      </w:r>
      <w:r w:rsidRPr="00C34368">
        <w:rPr>
          <w:b/>
          <w:bCs/>
          <w:color w:val="0000FF"/>
          <w:spacing w:val="-3"/>
          <w:sz w:val="24"/>
          <w:szCs w:val="24"/>
        </w:rPr>
        <w:t>m</w:t>
      </w:r>
      <w:r w:rsidRPr="00C34368">
        <w:rPr>
          <w:b/>
          <w:bCs/>
          <w:color w:val="0000FF"/>
          <w:spacing w:val="2"/>
          <w:sz w:val="24"/>
          <w:szCs w:val="24"/>
        </w:rPr>
        <w:t>a</w:t>
      </w:r>
      <w:r w:rsidRPr="00C34368">
        <w:rPr>
          <w:b/>
          <w:bCs/>
          <w:color w:val="0000FF"/>
          <w:sz w:val="24"/>
          <w:szCs w:val="24"/>
        </w:rPr>
        <w:t xml:space="preserve">t </w:t>
      </w:r>
      <w:proofErr w:type="spellStart"/>
      <w:r w:rsidRPr="00C34368">
        <w:rPr>
          <w:b/>
          <w:bCs/>
          <w:color w:val="0000FF"/>
          <w:sz w:val="24"/>
          <w:szCs w:val="24"/>
        </w:rPr>
        <w:t>Sampul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Laporan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Keuangan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Skema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Pengabdian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(</w:t>
      </w:r>
      <w:proofErr w:type="spellStart"/>
      <w:r w:rsidRPr="00C34368">
        <w:rPr>
          <w:b/>
          <w:bCs/>
          <w:color w:val="0000FF"/>
          <w:sz w:val="24"/>
          <w:szCs w:val="24"/>
        </w:rPr>
        <w:t>jilid</w:t>
      </w:r>
      <w:proofErr w:type="spellEnd"/>
      <w:r w:rsidRPr="00C34368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00FF"/>
          <w:sz w:val="24"/>
          <w:szCs w:val="24"/>
        </w:rPr>
        <w:t>biasa</w:t>
      </w:r>
      <w:proofErr w:type="spellEnd"/>
      <w:r w:rsidRPr="00C34368">
        <w:rPr>
          <w:b/>
          <w:bCs/>
          <w:color w:val="0000FF"/>
          <w:sz w:val="24"/>
          <w:szCs w:val="24"/>
        </w:rPr>
        <w:t>)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GB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C3436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059DC39" wp14:editId="62621D98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0" w:right="425"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B76A7">
                              <w:rPr>
                                <w:sz w:val="24"/>
                                <w:szCs w:val="24"/>
                              </w:rPr>
                              <w:t>: ……………………………….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LAPORAN KEUANGAN </w:t>
                            </w:r>
                          </w:p>
                          <w:p w:rsidR="00B25955" w:rsidRPr="008B76A7" w:rsidRDefault="00B30EB3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proofErr w:type="gram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Skim :</w:t>
                            </w:r>
                            <w:proofErr w:type="gram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………………………………..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8B76A7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</w:t>
                            </w:r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DN)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UNIVERSITAS SAM RATULANGI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 2018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25955" w:rsidRPr="00125896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86.25pt;margin-top:2.6pt;width:448.8pt;height:497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" o:allowincell="f" filled="f">
                <v:path arrowok="t"/>
                <v:textbox>
                  <w:txbxContent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0" w:right="425" w:firstLine="72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8B76A7">
                        <w:rPr>
                          <w:sz w:val="24"/>
                          <w:szCs w:val="24"/>
                        </w:rPr>
                        <w:t>: ……………………………….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LAPORAN KEUANGAN </w:t>
                      </w:r>
                    </w:p>
                    <w:p w:rsidR="00B25955" w:rsidRPr="008B76A7" w:rsidRDefault="00B30EB3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Nama </w:t>
                      </w:r>
                      <w:proofErr w:type="gram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Skim :</w:t>
                      </w:r>
                      <w:proofErr w:type="gram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………………………………..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JU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UL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tua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Anggota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Pr="008B76A7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(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leng</w:t>
                      </w:r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DN)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UNIVERSITAS SAM RATULANGI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NOVEMBER 2018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B25955" w:rsidRPr="00125896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532" w:lineRule="auto"/>
        <w:ind w:left="284" w:right="425"/>
        <w:jc w:val="center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  <w:r w:rsidRPr="00C34368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69163478" wp14:editId="13E7E126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0" name="Picture 10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rPr>
          <w:b/>
          <w:bCs/>
          <w:color w:val="0000FF"/>
          <w:sz w:val="24"/>
          <w:szCs w:val="24"/>
          <w:lang w:val="en-GB"/>
        </w:rPr>
      </w:pPr>
      <w:r w:rsidRPr="00C34368">
        <w:rPr>
          <w:b/>
          <w:bCs/>
          <w:color w:val="0000FF"/>
          <w:sz w:val="24"/>
          <w:szCs w:val="24"/>
          <w:lang w:val="id-ID"/>
        </w:rPr>
        <w:lastRenderedPageBreak/>
        <w:t>Format Laporan Keuangan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tabs>
          <w:tab w:val="left" w:pos="1701"/>
        </w:tabs>
        <w:spacing w:line="360" w:lineRule="auto"/>
        <w:rPr>
          <w:b/>
          <w:bCs/>
          <w:sz w:val="24"/>
          <w:szCs w:val="24"/>
          <w:lang w:val="id-ID"/>
        </w:rPr>
      </w:pPr>
      <w:r w:rsidRPr="00C34368">
        <w:rPr>
          <w:b/>
          <w:bCs/>
          <w:sz w:val="24"/>
          <w:szCs w:val="24"/>
          <w:lang w:val="id-ID"/>
        </w:rPr>
        <w:t xml:space="preserve">Jumlah Dana Diterima: 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4282"/>
        <w:gridCol w:w="1884"/>
        <w:gridCol w:w="2227"/>
      </w:tblGrid>
      <w:tr w:rsidR="00B25955" w:rsidRPr="00C34368" w:rsidTr="002A0FFF">
        <w:trPr>
          <w:trHeight w:val="481"/>
        </w:trPr>
        <w:tc>
          <w:tcPr>
            <w:tcW w:w="817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No</w:t>
            </w:r>
          </w:p>
        </w:tc>
        <w:tc>
          <w:tcPr>
            <w:tcW w:w="4678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Uraian Belanja</w:t>
            </w:r>
          </w:p>
        </w:tc>
        <w:tc>
          <w:tcPr>
            <w:tcW w:w="1984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Tanggal</w:t>
            </w:r>
          </w:p>
        </w:tc>
        <w:tc>
          <w:tcPr>
            <w:tcW w:w="2376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Jumlah (Rp)</w:t>
            </w: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1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2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3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4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5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6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  <w:r w:rsidRPr="00C34368">
              <w:t>dst</w:t>
            </w: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  <w:tr w:rsidR="00B25955" w:rsidRPr="00C34368" w:rsidTr="002A0FFF">
        <w:trPr>
          <w:trHeight w:val="481"/>
        </w:trPr>
        <w:tc>
          <w:tcPr>
            <w:tcW w:w="817" w:type="dxa"/>
          </w:tcPr>
          <w:p w:rsidR="00B25955" w:rsidRPr="00C34368" w:rsidRDefault="00B25955" w:rsidP="002A0FFF">
            <w:pPr>
              <w:jc w:val="center"/>
            </w:pPr>
          </w:p>
        </w:tc>
        <w:tc>
          <w:tcPr>
            <w:tcW w:w="4678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B25955" w:rsidRPr="00C34368" w:rsidRDefault="00B25955" w:rsidP="002A0FFF">
            <w:pPr>
              <w:jc w:val="center"/>
              <w:rPr>
                <w:b/>
                <w:bCs/>
              </w:rPr>
            </w:pPr>
            <w:r w:rsidRPr="00C34368">
              <w:rPr>
                <w:b/>
                <w:bCs/>
              </w:rPr>
              <w:t>TOTAL</w:t>
            </w:r>
          </w:p>
        </w:tc>
        <w:tc>
          <w:tcPr>
            <w:tcW w:w="2376" w:type="dxa"/>
          </w:tcPr>
          <w:p w:rsidR="00B25955" w:rsidRPr="00C34368" w:rsidRDefault="00B25955" w:rsidP="002A0FFF">
            <w:pPr>
              <w:rPr>
                <w:b/>
                <w:bCs/>
              </w:rPr>
            </w:pPr>
          </w:p>
        </w:tc>
      </w:tr>
    </w:tbl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en-GB"/>
        </w:rPr>
      </w:pPr>
      <w:r w:rsidRPr="00C34368">
        <w:rPr>
          <w:bCs/>
          <w:sz w:val="24"/>
          <w:szCs w:val="24"/>
          <w:lang w:val="id-ID"/>
        </w:rPr>
        <w:t>Manado,</w:t>
      </w:r>
      <w:r w:rsidRPr="00C34368">
        <w:rPr>
          <w:b/>
          <w:bCs/>
          <w:sz w:val="24"/>
          <w:szCs w:val="24"/>
          <w:lang w:val="id-ID"/>
        </w:rPr>
        <w:t xml:space="preserve"> </w:t>
      </w:r>
      <w:r w:rsidRPr="00C34368">
        <w:rPr>
          <w:bCs/>
          <w:sz w:val="24"/>
          <w:szCs w:val="24"/>
          <w:lang w:val="id-ID"/>
        </w:rPr>
        <w:t>.........................................</w:t>
      </w:r>
      <w:r w:rsidRPr="00C34368">
        <w:rPr>
          <w:bCs/>
          <w:sz w:val="24"/>
          <w:szCs w:val="24"/>
          <w:lang w:val="en-GB"/>
        </w:rPr>
        <w:t xml:space="preserve"> </w:t>
      </w:r>
      <w:r w:rsidRPr="00C34368">
        <w:rPr>
          <w:bCs/>
          <w:sz w:val="24"/>
          <w:szCs w:val="24"/>
          <w:lang w:val="id-ID"/>
        </w:rPr>
        <w:t>201</w:t>
      </w:r>
      <w:r w:rsidRPr="00C34368">
        <w:rPr>
          <w:bCs/>
          <w:sz w:val="24"/>
          <w:szCs w:val="24"/>
          <w:lang w:val="en-GB"/>
        </w:rPr>
        <w:t>8</w:t>
      </w: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  <w:r w:rsidRPr="00C34368">
        <w:rPr>
          <w:b/>
          <w:bCs/>
          <w:sz w:val="24"/>
          <w:szCs w:val="24"/>
          <w:lang w:val="id-ID"/>
        </w:rPr>
        <w:t>Ketua Pelaksana,</w:t>
      </w: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ind w:left="5040"/>
        <w:rPr>
          <w:b/>
          <w:bCs/>
          <w:sz w:val="24"/>
          <w:szCs w:val="24"/>
          <w:lang w:val="id-ID"/>
        </w:rPr>
      </w:pPr>
      <w:r w:rsidRPr="00C34368">
        <w:rPr>
          <w:b/>
          <w:bCs/>
          <w:sz w:val="24"/>
          <w:szCs w:val="24"/>
          <w:lang w:val="id-ID"/>
        </w:rPr>
        <w:t>....................................................................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  <w:r w:rsidRPr="00C34368">
        <w:rPr>
          <w:b/>
          <w:bCs/>
          <w:sz w:val="24"/>
          <w:szCs w:val="24"/>
          <w:lang w:val="id-ID"/>
        </w:rPr>
        <w:t xml:space="preserve">Catatan: 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  <w:proofErr w:type="spellStart"/>
      <w:r w:rsidRPr="00C34368">
        <w:rPr>
          <w:b/>
          <w:bCs/>
          <w:sz w:val="24"/>
          <w:szCs w:val="24"/>
          <w:lang w:val="en-GB"/>
        </w:rPr>
        <w:t>Bukti</w:t>
      </w:r>
      <w:proofErr w:type="spellEnd"/>
      <w:r w:rsidRPr="00C34368">
        <w:rPr>
          <w:b/>
          <w:bCs/>
          <w:sz w:val="24"/>
          <w:szCs w:val="24"/>
          <w:lang w:val="en-GB"/>
        </w:rPr>
        <w:t xml:space="preserve"> </w:t>
      </w:r>
      <w:r w:rsidRPr="00C34368">
        <w:rPr>
          <w:b/>
          <w:bCs/>
          <w:sz w:val="24"/>
          <w:szCs w:val="24"/>
          <w:lang w:val="id-ID"/>
        </w:rPr>
        <w:t>Nota/Kwitansi dilampirkan</w:t>
      </w: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id-ID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ind w:left="140"/>
        <w:rPr>
          <w:color w:val="0070C0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lastRenderedPageBreak/>
        <w:t>F</w:t>
      </w:r>
      <w:r w:rsidRPr="00C34368">
        <w:rPr>
          <w:b/>
          <w:bCs/>
          <w:color w:val="0070C0"/>
          <w:sz w:val="24"/>
          <w:szCs w:val="24"/>
        </w:rPr>
        <w:t>o</w:t>
      </w:r>
      <w:r w:rsidRPr="00C34368">
        <w:rPr>
          <w:b/>
          <w:bCs/>
          <w:color w:val="0070C0"/>
          <w:spacing w:val="1"/>
          <w:sz w:val="24"/>
          <w:szCs w:val="24"/>
        </w:rPr>
        <w:t>r</w:t>
      </w:r>
      <w:r w:rsidRPr="00C34368">
        <w:rPr>
          <w:b/>
          <w:bCs/>
          <w:color w:val="0070C0"/>
          <w:spacing w:val="-3"/>
          <w:sz w:val="24"/>
          <w:szCs w:val="24"/>
        </w:rPr>
        <w:t>m</w:t>
      </w:r>
      <w:r w:rsidRPr="00C34368">
        <w:rPr>
          <w:b/>
          <w:bCs/>
          <w:color w:val="0070C0"/>
          <w:spacing w:val="2"/>
          <w:sz w:val="24"/>
          <w:szCs w:val="24"/>
        </w:rPr>
        <w:t>a</w:t>
      </w:r>
      <w:r w:rsidRPr="00C34368">
        <w:rPr>
          <w:b/>
          <w:bCs/>
          <w:color w:val="0070C0"/>
          <w:sz w:val="24"/>
          <w:szCs w:val="24"/>
        </w:rPr>
        <w:t xml:space="preserve">t </w:t>
      </w:r>
      <w:proofErr w:type="spellStart"/>
      <w:r w:rsidRPr="00C34368">
        <w:rPr>
          <w:b/>
          <w:bCs/>
          <w:color w:val="0070C0"/>
          <w:sz w:val="24"/>
          <w:szCs w:val="24"/>
        </w:rPr>
        <w:t>Sampul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Luaran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Penelitian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(</w:t>
      </w:r>
      <w:proofErr w:type="spellStart"/>
      <w:r w:rsidRPr="00C34368">
        <w:rPr>
          <w:b/>
          <w:bCs/>
          <w:color w:val="0070C0"/>
          <w:sz w:val="24"/>
          <w:szCs w:val="24"/>
        </w:rPr>
        <w:t>jilid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biasa</w:t>
      </w:r>
      <w:proofErr w:type="spellEnd"/>
      <w:r w:rsidRPr="00C34368">
        <w:rPr>
          <w:b/>
          <w:bCs/>
          <w:color w:val="0070C0"/>
          <w:sz w:val="24"/>
          <w:szCs w:val="24"/>
        </w:rPr>
        <w:t>)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C3436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1B52474" wp14:editId="5D445214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0" w:right="425"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B76A7">
                              <w:rPr>
                                <w:sz w:val="24"/>
                                <w:szCs w:val="24"/>
                              </w:rPr>
                              <w:t>: ……………………………….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BUKTI LUARAN PENELITIAN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Nama Skim </w:t>
                            </w:r>
                            <w:r w:rsidRPr="008B76A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…………………………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8B76A7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</w:t>
                            </w:r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DN)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UNIVERSITAS SAM RATULANGI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NOVEMBER 2018</w:t>
                            </w: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25955" w:rsidRPr="00125896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86.25pt;margin-top:2.6pt;width:448.8pt;height:497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Htiz45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0" w:right="425" w:firstLine="72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8B76A7">
                        <w:rPr>
                          <w:sz w:val="24"/>
                          <w:szCs w:val="24"/>
                        </w:rPr>
                        <w:t>: ……………………………….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BUKTI LUARAN PENELITIAN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Nama Skim </w:t>
                      </w:r>
                      <w:r w:rsidRPr="008B76A7">
                        <w:rPr>
                          <w:bCs/>
                          <w:sz w:val="24"/>
                          <w:szCs w:val="24"/>
                        </w:rPr>
                        <w:t xml:space="preserve">…………………………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JU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UL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tua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Anggota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Pr="008B76A7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(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leng</w:t>
                      </w:r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DN)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UNIVERSITAS SAM RATULANGI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NOVEMBER 2018</w:t>
                      </w: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B25955" w:rsidRPr="00125896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532" w:lineRule="auto"/>
        <w:ind w:left="284" w:right="425"/>
        <w:jc w:val="center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C34368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  <w:r w:rsidRPr="00C34368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23E014F6" wp14:editId="6690E8A9">
            <wp:simplePos x="0" y="0"/>
            <wp:positionH relativeFrom="column">
              <wp:posOffset>2283460</wp:posOffset>
            </wp:positionH>
            <wp:positionV relativeFrom="paragraph">
              <wp:posOffset>132715</wp:posOffset>
            </wp:positionV>
            <wp:extent cx="965200" cy="960120"/>
            <wp:effectExtent l="0" t="0" r="6350" b="0"/>
            <wp:wrapNone/>
            <wp:docPr id="13" name="Picture 13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rPr>
          <w:b/>
          <w:bCs/>
          <w:sz w:val="24"/>
          <w:szCs w:val="24"/>
          <w:lang w:val="en-GB"/>
        </w:rPr>
      </w:pPr>
      <w:r w:rsidRPr="00C34368">
        <w:rPr>
          <w:b/>
          <w:bCs/>
          <w:sz w:val="24"/>
          <w:szCs w:val="24"/>
          <w:lang w:val="en-GB"/>
        </w:rPr>
        <w:lastRenderedPageBreak/>
        <w:t>FORMULIR LUARAN PENELITIAN</w:t>
      </w:r>
    </w:p>
    <w:p w:rsidR="00B25955" w:rsidRPr="00C34368" w:rsidRDefault="00B25955" w:rsidP="00B25955">
      <w:pPr>
        <w:contextualSpacing/>
        <w:jc w:val="both"/>
        <w:rPr>
          <w:b/>
          <w:bCs/>
          <w:color w:val="FF0000"/>
          <w:sz w:val="24"/>
          <w:szCs w:val="24"/>
        </w:rPr>
      </w:pPr>
      <w:r w:rsidRPr="00C34368">
        <w:rPr>
          <w:color w:val="FF0000"/>
          <w:sz w:val="24"/>
          <w:szCs w:val="24"/>
          <w:lang w:val="id-ID"/>
        </w:rPr>
        <w:t>Disesuaikan dengan data yang tersedia dari masing-masing dosen</w:t>
      </w:r>
    </w:p>
    <w:p w:rsidR="00B25955" w:rsidRPr="00C34368" w:rsidRDefault="00B25955" w:rsidP="00B25955">
      <w:pPr>
        <w:tabs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rPr>
          <w:b/>
          <w:bCs/>
          <w:color w:val="000000"/>
          <w:sz w:val="24"/>
          <w:szCs w:val="24"/>
        </w:rPr>
      </w:pPr>
    </w:p>
    <w:p w:rsidR="00B25955" w:rsidRPr="00C34368" w:rsidRDefault="00B25955" w:rsidP="00B25955">
      <w:pPr>
        <w:rPr>
          <w:color w:val="000000"/>
          <w:sz w:val="24"/>
          <w:szCs w:val="24"/>
        </w:rPr>
      </w:pPr>
      <w:r w:rsidRPr="00C34368">
        <w:rPr>
          <w:b/>
          <w:bCs/>
          <w:color w:val="000000"/>
          <w:sz w:val="24"/>
          <w:szCs w:val="24"/>
        </w:rPr>
        <w:t>PUBLIKASI JURNAL INTERNASIONAL</w:t>
      </w:r>
      <w:r w:rsidRPr="00C34368">
        <w:rPr>
          <w:b/>
          <w:bCs/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Nama </w:t>
      </w:r>
      <w:proofErr w:type="spellStart"/>
      <w:r w:rsidRPr="00C34368">
        <w:rPr>
          <w:b/>
          <w:color w:val="000000"/>
          <w:sz w:val="24"/>
          <w:szCs w:val="24"/>
        </w:rPr>
        <w:t>Jurnal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r w:rsidRPr="00C34368">
        <w:rPr>
          <w:b/>
          <w:color w:val="000000"/>
          <w:sz w:val="24"/>
          <w:szCs w:val="24"/>
        </w:rPr>
        <w:tab/>
      </w:r>
      <w:r w:rsidRPr="00C34368">
        <w:rPr>
          <w:b/>
          <w:color w:val="000000"/>
          <w:sz w:val="24"/>
          <w:szCs w:val="24"/>
        </w:rPr>
        <w:tab/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Judul</w:t>
      </w:r>
      <w:proofErr w:type="spellEnd"/>
      <w:r w:rsidRPr="00C34368">
        <w:rPr>
          <w:b/>
          <w:color w:val="000000"/>
          <w:sz w:val="24"/>
          <w:szCs w:val="24"/>
        </w:rPr>
        <w:tab/>
      </w:r>
      <w:proofErr w:type="spellStart"/>
      <w:r w:rsidRPr="00C34368">
        <w:rPr>
          <w:b/>
          <w:color w:val="000000"/>
          <w:sz w:val="24"/>
          <w:szCs w:val="24"/>
        </w:rPr>
        <w:t>Artikel</w:t>
      </w:r>
      <w:proofErr w:type="spellEnd"/>
      <w:r w:rsidRPr="00C34368">
        <w:rPr>
          <w:b/>
          <w:color w:val="000000"/>
          <w:sz w:val="24"/>
          <w:szCs w:val="24"/>
        </w:rPr>
        <w:tab/>
        <w:t>: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Tanggal</w:t>
      </w:r>
      <w:proofErr w:type="spellEnd"/>
      <w:r w:rsidRPr="00C34368">
        <w:rPr>
          <w:b/>
          <w:color w:val="000000"/>
          <w:sz w:val="24"/>
          <w:szCs w:val="24"/>
        </w:rPr>
        <w:t xml:space="preserve"> Submit/</w:t>
      </w:r>
      <w:proofErr w:type="spellStart"/>
      <w:r w:rsidRPr="00C34368">
        <w:rPr>
          <w:b/>
          <w:color w:val="000000"/>
          <w:sz w:val="24"/>
          <w:szCs w:val="24"/>
        </w:rPr>
        <w:t>Daftar</w:t>
      </w:r>
      <w:proofErr w:type="spellEnd"/>
      <w:r w:rsidRPr="00C34368">
        <w:rPr>
          <w:b/>
          <w:color w:val="000000"/>
          <w:sz w:val="24"/>
          <w:szCs w:val="24"/>
        </w:rPr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ISSN ……………. Volume …………….. No …………….. </w:t>
      </w:r>
      <w:proofErr w:type="spellStart"/>
      <w:r w:rsidRPr="00C34368">
        <w:rPr>
          <w:b/>
          <w:color w:val="000000"/>
          <w:sz w:val="24"/>
          <w:szCs w:val="24"/>
        </w:rPr>
        <w:t>Halaman</w:t>
      </w:r>
      <w:proofErr w:type="spellEnd"/>
      <w:r w:rsidRPr="00C34368">
        <w:rPr>
          <w:b/>
          <w:color w:val="000000"/>
          <w:sz w:val="24"/>
          <w:szCs w:val="24"/>
        </w:rPr>
        <w:t xml:space="preserve"> (…s/d…)</w:t>
      </w:r>
      <w:r w:rsidRPr="00C34368">
        <w:rPr>
          <w:b/>
          <w:color w:val="000000"/>
          <w:sz w:val="24"/>
          <w:szCs w:val="24"/>
        </w:rPr>
        <w:tab/>
        <w:t xml:space="preserve">=&gt; </w:t>
      </w:r>
      <w:r w:rsidRPr="00C34368">
        <w:rPr>
          <w:i/>
          <w:color w:val="000000"/>
          <w:sz w:val="24"/>
          <w:szCs w:val="24"/>
        </w:rPr>
        <w:t>(</w:t>
      </w:r>
      <w:proofErr w:type="spellStart"/>
      <w:r w:rsidRPr="00C34368">
        <w:rPr>
          <w:i/>
          <w:color w:val="000000"/>
          <w:sz w:val="24"/>
          <w:szCs w:val="24"/>
        </w:rPr>
        <w:t>khusus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untuk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artikel</w:t>
      </w:r>
      <w:proofErr w:type="spellEnd"/>
      <w:r w:rsidRPr="00C34368">
        <w:rPr>
          <w:i/>
          <w:color w:val="000000"/>
          <w:sz w:val="24"/>
          <w:szCs w:val="24"/>
        </w:rPr>
        <w:t xml:space="preserve"> yang </w:t>
      </w:r>
      <w:proofErr w:type="spellStart"/>
      <w:r w:rsidRPr="00C34368">
        <w:rPr>
          <w:i/>
          <w:color w:val="000000"/>
          <w:sz w:val="24"/>
          <w:szCs w:val="24"/>
        </w:rPr>
        <w:t>telah</w:t>
      </w:r>
      <w:proofErr w:type="spellEnd"/>
      <w:r w:rsidRPr="00C34368">
        <w:rPr>
          <w:i/>
          <w:color w:val="000000"/>
          <w:sz w:val="24"/>
          <w:szCs w:val="24"/>
        </w:rPr>
        <w:t xml:space="preserve"> di </w:t>
      </w:r>
      <w:proofErr w:type="spellStart"/>
      <w:r w:rsidRPr="00C34368">
        <w:rPr>
          <w:i/>
          <w:color w:val="000000"/>
          <w:sz w:val="24"/>
          <w:szCs w:val="24"/>
        </w:rPr>
        <w:t>publikasikan</w:t>
      </w:r>
      <w:proofErr w:type="spellEnd"/>
      <w:r w:rsidRPr="00C34368">
        <w:rPr>
          <w:i/>
          <w:color w:val="000000"/>
          <w:sz w:val="24"/>
          <w:szCs w:val="24"/>
        </w:rPr>
        <w:t>)</w:t>
      </w:r>
    </w:p>
    <w:p w:rsidR="00B25955" w:rsidRPr="00C34368" w:rsidRDefault="00B25955" w:rsidP="00B25955">
      <w:pPr>
        <w:rPr>
          <w:i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URL (</w:t>
      </w:r>
      <w:proofErr w:type="gramStart"/>
      <w:r w:rsidRPr="00C34368">
        <w:rPr>
          <w:b/>
          <w:color w:val="000000"/>
          <w:sz w:val="24"/>
          <w:szCs w:val="24"/>
        </w:rPr>
        <w:t>http:</w:t>
      </w:r>
      <w:proofErr w:type="gramEnd"/>
      <w:r w:rsidRPr="00C34368">
        <w:rPr>
          <w:b/>
          <w:color w:val="000000"/>
          <w:sz w:val="24"/>
          <w:szCs w:val="24"/>
        </w:rPr>
        <w:t>//...)</w:t>
      </w:r>
      <w:r w:rsidRPr="00C34368">
        <w:rPr>
          <w:color w:val="000000"/>
          <w:sz w:val="24"/>
          <w:szCs w:val="24"/>
        </w:rPr>
        <w:t xml:space="preserve">  =&gt;   </w:t>
      </w:r>
      <w:r w:rsidRPr="00C34368">
        <w:rPr>
          <w:i/>
          <w:color w:val="000000"/>
          <w:sz w:val="24"/>
          <w:szCs w:val="24"/>
        </w:rPr>
        <w:t>(</w:t>
      </w:r>
      <w:proofErr w:type="spellStart"/>
      <w:r w:rsidRPr="00C34368">
        <w:rPr>
          <w:i/>
          <w:color w:val="000000"/>
          <w:sz w:val="24"/>
          <w:szCs w:val="24"/>
        </w:rPr>
        <w:t>khusus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untuk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artikel</w:t>
      </w:r>
      <w:proofErr w:type="spellEnd"/>
      <w:r w:rsidRPr="00C34368">
        <w:rPr>
          <w:i/>
          <w:color w:val="000000"/>
          <w:sz w:val="24"/>
          <w:szCs w:val="24"/>
        </w:rPr>
        <w:t xml:space="preserve"> yang </w:t>
      </w:r>
      <w:proofErr w:type="spellStart"/>
      <w:r w:rsidRPr="00C34368">
        <w:rPr>
          <w:i/>
          <w:color w:val="000000"/>
          <w:sz w:val="24"/>
          <w:szCs w:val="24"/>
        </w:rPr>
        <w:t>telah</w:t>
      </w:r>
      <w:proofErr w:type="spellEnd"/>
      <w:r w:rsidRPr="00C34368">
        <w:rPr>
          <w:i/>
          <w:color w:val="000000"/>
          <w:sz w:val="24"/>
          <w:szCs w:val="24"/>
        </w:rPr>
        <w:t xml:space="preserve"> di </w:t>
      </w:r>
      <w:proofErr w:type="spellStart"/>
      <w:r w:rsidRPr="00C34368">
        <w:rPr>
          <w:i/>
          <w:color w:val="000000"/>
          <w:sz w:val="24"/>
          <w:szCs w:val="24"/>
        </w:rPr>
        <w:t>publikasikan</w:t>
      </w:r>
      <w:proofErr w:type="spellEnd"/>
      <w:r w:rsidRPr="00C34368">
        <w:rPr>
          <w:i/>
          <w:color w:val="000000"/>
          <w:sz w:val="24"/>
          <w:szCs w:val="24"/>
        </w:rPr>
        <w:t>)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color w:val="000000"/>
          <w:sz w:val="24"/>
          <w:szCs w:val="24"/>
        </w:rPr>
        <w:t>Lampirkan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Bukti</w:t>
      </w:r>
      <w:proofErr w:type="spellEnd"/>
      <w:r w:rsidRPr="00C34368">
        <w:rPr>
          <w:color w:val="000000"/>
          <w:sz w:val="24"/>
          <w:szCs w:val="24"/>
        </w:rPr>
        <w:t xml:space="preserve"> Submit </w:t>
      </w:r>
      <w:proofErr w:type="spellStart"/>
      <w:r w:rsidRPr="00C34368">
        <w:rPr>
          <w:color w:val="000000"/>
          <w:sz w:val="24"/>
          <w:szCs w:val="24"/>
        </w:rPr>
        <w:t>atau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Artikel</w:t>
      </w:r>
      <w:proofErr w:type="spellEnd"/>
      <w:r w:rsidRPr="00C34368">
        <w:rPr>
          <w:color w:val="000000"/>
          <w:sz w:val="24"/>
          <w:szCs w:val="24"/>
        </w:rPr>
        <w:t xml:space="preserve"> yang </w:t>
      </w:r>
      <w:proofErr w:type="spellStart"/>
      <w:r w:rsidRPr="00C34368">
        <w:rPr>
          <w:color w:val="000000"/>
          <w:sz w:val="24"/>
          <w:szCs w:val="24"/>
        </w:rPr>
        <w:t>telah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diterbitkan</w:t>
      </w:r>
      <w:proofErr w:type="spellEnd"/>
    </w:p>
    <w:p w:rsidR="00B25955" w:rsidRPr="00C34368" w:rsidRDefault="00B25955" w:rsidP="00B25955">
      <w:pPr>
        <w:tabs>
          <w:tab w:val="left" w:pos="585"/>
          <w:tab w:val="left" w:pos="3209"/>
          <w:tab w:val="left" w:pos="4497"/>
          <w:tab w:val="left" w:pos="5917"/>
          <w:tab w:val="left" w:pos="7797"/>
          <w:tab w:val="left" w:pos="8757"/>
          <w:tab w:val="left" w:pos="10291"/>
          <w:tab w:val="left" w:pos="11620"/>
          <w:tab w:val="left" w:pos="12949"/>
          <w:tab w:val="left" w:pos="14549"/>
        </w:tabs>
        <w:spacing w:line="360" w:lineRule="auto"/>
        <w:rPr>
          <w:color w:val="000000"/>
          <w:sz w:val="24"/>
          <w:szCs w:val="24"/>
        </w:rPr>
      </w:pP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</w:p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  <w:r w:rsidRPr="00C34368">
        <w:rPr>
          <w:b/>
          <w:bCs/>
          <w:color w:val="000000"/>
          <w:sz w:val="24"/>
          <w:szCs w:val="24"/>
        </w:rPr>
        <w:t>HAK KEKAYAAN INTELEKTUAL (HKI)</w:t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  <w:r w:rsidRPr="00C34368">
        <w:rPr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Judul</w:t>
      </w:r>
      <w:proofErr w:type="spellEnd"/>
      <w:r w:rsidRPr="00C34368">
        <w:rPr>
          <w:b/>
          <w:color w:val="000000"/>
          <w:sz w:val="24"/>
          <w:szCs w:val="24"/>
        </w:rPr>
        <w:t xml:space="preserve"> HKI</w:t>
      </w:r>
      <w:r w:rsidRPr="00C34368">
        <w:rPr>
          <w:b/>
          <w:color w:val="000000"/>
          <w:sz w:val="24"/>
          <w:szCs w:val="24"/>
        </w:rPr>
        <w:tab/>
      </w:r>
      <w:r w:rsidRPr="00C34368">
        <w:rPr>
          <w:b/>
          <w:color w:val="000000"/>
          <w:sz w:val="24"/>
          <w:szCs w:val="24"/>
        </w:rPr>
        <w:tab/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Jenis</w:t>
      </w:r>
      <w:proofErr w:type="spellEnd"/>
      <w:r w:rsidRPr="00C34368">
        <w:rPr>
          <w:b/>
          <w:color w:val="000000"/>
          <w:sz w:val="24"/>
          <w:szCs w:val="24"/>
        </w:rPr>
        <w:t xml:space="preserve"> HKI (Paten, Paten </w:t>
      </w:r>
      <w:proofErr w:type="spellStart"/>
      <w:r w:rsidRPr="00C34368">
        <w:rPr>
          <w:b/>
          <w:color w:val="000000"/>
          <w:sz w:val="24"/>
          <w:szCs w:val="24"/>
        </w:rPr>
        <w:t>Sederhana</w:t>
      </w:r>
      <w:proofErr w:type="spellEnd"/>
      <w:r w:rsidRPr="00C34368">
        <w:rPr>
          <w:b/>
          <w:color w:val="000000"/>
          <w:sz w:val="24"/>
          <w:szCs w:val="24"/>
        </w:rPr>
        <w:t xml:space="preserve">, </w:t>
      </w:r>
      <w:proofErr w:type="spellStart"/>
      <w:r w:rsidRPr="00C34368">
        <w:rPr>
          <w:b/>
          <w:color w:val="000000"/>
          <w:sz w:val="24"/>
          <w:szCs w:val="24"/>
        </w:rPr>
        <w:t>Hak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Cipta</w:t>
      </w:r>
      <w:proofErr w:type="spellEnd"/>
      <w:r w:rsidRPr="00C34368">
        <w:rPr>
          <w:b/>
          <w:color w:val="000000"/>
          <w:sz w:val="24"/>
          <w:szCs w:val="24"/>
        </w:rPr>
        <w:t>*) *</w:t>
      </w:r>
      <w:proofErr w:type="spellStart"/>
      <w:r w:rsidRPr="00C34368">
        <w:rPr>
          <w:color w:val="000000"/>
          <w:sz w:val="24"/>
          <w:szCs w:val="24"/>
        </w:rPr>
        <w:t>coret</w:t>
      </w:r>
      <w:proofErr w:type="spellEnd"/>
      <w:r w:rsidRPr="00C34368">
        <w:rPr>
          <w:color w:val="000000"/>
          <w:sz w:val="24"/>
          <w:szCs w:val="24"/>
        </w:rPr>
        <w:t xml:space="preserve"> yang </w:t>
      </w:r>
      <w:proofErr w:type="spellStart"/>
      <w:r w:rsidRPr="00C34368">
        <w:rPr>
          <w:color w:val="000000"/>
          <w:sz w:val="24"/>
          <w:szCs w:val="24"/>
        </w:rPr>
        <w:t>tidak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perlu</w:t>
      </w:r>
      <w:proofErr w:type="spellEnd"/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Nomor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Pendaftaran</w:t>
      </w:r>
      <w:proofErr w:type="spellEnd"/>
      <w:r w:rsidRPr="00C34368">
        <w:rPr>
          <w:b/>
          <w:color w:val="000000"/>
          <w:sz w:val="24"/>
          <w:szCs w:val="24"/>
        </w:rPr>
        <w:tab/>
        <w:t>:</w:t>
      </w:r>
    </w:p>
    <w:p w:rsidR="00B25955" w:rsidRPr="00C34368" w:rsidRDefault="00B25955" w:rsidP="00B25955">
      <w:pPr>
        <w:rPr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Status (</w:t>
      </w:r>
      <w:proofErr w:type="spellStart"/>
      <w:r w:rsidRPr="00C34368">
        <w:rPr>
          <w:b/>
          <w:color w:val="000000"/>
          <w:sz w:val="24"/>
          <w:szCs w:val="24"/>
        </w:rPr>
        <w:t>Terdaftar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atau</w:t>
      </w:r>
      <w:proofErr w:type="spellEnd"/>
      <w:r w:rsidRPr="00C34368">
        <w:rPr>
          <w:b/>
          <w:color w:val="000000"/>
          <w:sz w:val="24"/>
          <w:szCs w:val="24"/>
        </w:rPr>
        <w:t xml:space="preserve"> Granted*) *</w:t>
      </w:r>
      <w:proofErr w:type="spellStart"/>
      <w:r w:rsidRPr="00C34368">
        <w:rPr>
          <w:color w:val="000000"/>
          <w:sz w:val="24"/>
          <w:szCs w:val="24"/>
        </w:rPr>
        <w:t>coret</w:t>
      </w:r>
      <w:proofErr w:type="spellEnd"/>
      <w:r w:rsidRPr="00C34368">
        <w:rPr>
          <w:color w:val="000000"/>
          <w:sz w:val="24"/>
          <w:szCs w:val="24"/>
        </w:rPr>
        <w:t xml:space="preserve"> yang </w:t>
      </w:r>
      <w:proofErr w:type="spellStart"/>
      <w:r w:rsidRPr="00C34368">
        <w:rPr>
          <w:color w:val="000000"/>
          <w:sz w:val="24"/>
          <w:szCs w:val="24"/>
        </w:rPr>
        <w:t>tidak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perlu</w:t>
      </w:r>
      <w:proofErr w:type="spellEnd"/>
    </w:p>
    <w:p w:rsidR="00B25955" w:rsidRPr="00C34368" w:rsidRDefault="00B25955" w:rsidP="00B25955">
      <w:pPr>
        <w:rPr>
          <w:color w:val="000000"/>
          <w:sz w:val="24"/>
          <w:szCs w:val="24"/>
        </w:rPr>
      </w:pPr>
      <w:proofErr w:type="spellStart"/>
      <w:r w:rsidRPr="00C34368">
        <w:rPr>
          <w:color w:val="000000"/>
          <w:sz w:val="24"/>
          <w:szCs w:val="24"/>
        </w:rPr>
        <w:t>Lampirkan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bukti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Sertifikat</w:t>
      </w:r>
      <w:proofErr w:type="spellEnd"/>
    </w:p>
    <w:p w:rsidR="00B25955" w:rsidRPr="00C34368" w:rsidRDefault="00B25955" w:rsidP="00B25955">
      <w:pPr>
        <w:rPr>
          <w:color w:val="000000"/>
          <w:sz w:val="24"/>
          <w:szCs w:val="24"/>
        </w:rPr>
      </w:pP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BUKU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Judul</w:t>
      </w:r>
      <w:proofErr w:type="spellEnd"/>
      <w:r w:rsidRPr="00C34368">
        <w:rPr>
          <w:b/>
          <w:color w:val="000000"/>
          <w:sz w:val="24"/>
          <w:szCs w:val="24"/>
        </w:rPr>
        <w:t>: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ISBN:</w:t>
      </w:r>
    </w:p>
    <w:p w:rsidR="00B25955" w:rsidRPr="00C34368" w:rsidRDefault="00B25955" w:rsidP="00B25955">
      <w:pPr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Jumlah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Halaman</w:t>
      </w:r>
      <w:proofErr w:type="spellEnd"/>
      <w:r w:rsidRPr="00C34368">
        <w:rPr>
          <w:b/>
          <w:color w:val="000000"/>
          <w:sz w:val="24"/>
          <w:szCs w:val="24"/>
        </w:rPr>
        <w:t>:</w:t>
      </w:r>
    </w:p>
    <w:p w:rsidR="0071650E" w:rsidRPr="00C34368" w:rsidRDefault="0071650E" w:rsidP="00B25955">
      <w:pPr>
        <w:rPr>
          <w:b/>
          <w:color w:val="000000"/>
          <w:sz w:val="24"/>
          <w:szCs w:val="24"/>
        </w:rPr>
      </w:pPr>
    </w:p>
    <w:p w:rsidR="0071650E" w:rsidRPr="00C34368" w:rsidRDefault="0071650E" w:rsidP="00B25955">
      <w:pPr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LUARAN LAINNYA: </w:t>
      </w:r>
    </w:p>
    <w:p w:rsidR="0071650E" w:rsidRPr="00C34368" w:rsidRDefault="0071650E" w:rsidP="00B25955">
      <w:pPr>
        <w:rPr>
          <w:color w:val="000000"/>
          <w:sz w:val="24"/>
          <w:szCs w:val="24"/>
        </w:rPr>
      </w:pPr>
      <w:r w:rsidRPr="00C34368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</w:p>
    <w:p w:rsidR="0071650E" w:rsidRPr="00C34368" w:rsidRDefault="0071650E" w:rsidP="00B25955">
      <w:pPr>
        <w:spacing w:line="360" w:lineRule="auto"/>
        <w:rPr>
          <w:b/>
          <w:color w:val="000000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KETERKAITAN </w:t>
      </w:r>
      <w:proofErr w:type="gramStart"/>
      <w:r w:rsidRPr="00C34368">
        <w:rPr>
          <w:b/>
          <w:color w:val="000000"/>
          <w:sz w:val="24"/>
          <w:szCs w:val="24"/>
        </w:rPr>
        <w:t>JUDUL  PENELITIAN</w:t>
      </w:r>
      <w:proofErr w:type="gramEnd"/>
      <w:r w:rsidRPr="00C34368">
        <w:rPr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11"/>
        <w:gridCol w:w="1134"/>
        <w:gridCol w:w="1276"/>
      </w:tblGrid>
      <w:tr w:rsidR="00B25955" w:rsidRPr="00C34368" w:rsidTr="002A0FFF">
        <w:trPr>
          <w:trHeight w:val="246"/>
        </w:trPr>
        <w:tc>
          <w:tcPr>
            <w:tcW w:w="817" w:type="dxa"/>
            <w:vMerge w:val="restart"/>
            <w:vAlign w:val="center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11" w:type="dxa"/>
            <w:vMerge w:val="restart"/>
            <w:vAlign w:val="center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C34368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C34368">
              <w:rPr>
                <w:rFonts w:eastAsia="Times New Roman"/>
                <w:b/>
                <w:color w:val="000000"/>
                <w:lang w:val="en-GB"/>
              </w:rPr>
              <w:t>)</w:t>
            </w:r>
          </w:p>
        </w:tc>
      </w:tr>
      <w:tr w:rsidR="00B25955" w:rsidRPr="00C34368" w:rsidTr="002A0FFF">
        <w:trPr>
          <w:trHeight w:val="177"/>
        </w:trPr>
        <w:tc>
          <w:tcPr>
            <w:tcW w:w="817" w:type="dxa"/>
            <w:vMerge/>
          </w:tcPr>
          <w:p w:rsidR="00B25955" w:rsidRPr="00C34368" w:rsidRDefault="00B25955" w:rsidP="0071650E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11" w:type="dxa"/>
            <w:vMerge/>
          </w:tcPr>
          <w:p w:rsidR="00B25955" w:rsidRPr="00C34368" w:rsidRDefault="00B25955" w:rsidP="0071650E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  <w:r w:rsidRPr="00C34368">
              <w:rPr>
                <w:rFonts w:eastAsia="Times New Roman"/>
                <w:color w:val="000000"/>
              </w:rPr>
              <w:t>Berorientasi Kepasifikan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  <w:r w:rsidRPr="00C34368">
              <w:rPr>
                <w:rFonts w:eastAsia="Times New Roman"/>
                <w:color w:val="000000"/>
              </w:rPr>
              <w:t>Berorientasi Kearifan Lokal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r w:rsidRPr="00C34368">
              <w:rPr>
                <w:rFonts w:eastAsia="Times New Roman"/>
                <w:color w:val="000000"/>
              </w:rPr>
              <w:t>Penelitian Produk Inovasi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r w:rsidRPr="00C34368">
              <w:rPr>
                <w:rFonts w:eastAsia="Times New Roman"/>
                <w:color w:val="000000"/>
              </w:rPr>
              <w:t>Penelitian Protipe Industri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r w:rsidRPr="00C34368">
              <w:rPr>
                <w:rFonts w:eastAsia="Times New Roman"/>
                <w:color w:val="000000"/>
              </w:rPr>
              <w:t>Penelitian Proto</w:t>
            </w:r>
            <w:r w:rsidRPr="00C34368">
              <w:rPr>
                <w:rFonts w:eastAsia="Times New Roman"/>
                <w:color w:val="000000"/>
                <w:lang w:val="en-GB"/>
              </w:rPr>
              <w:t>t</w:t>
            </w:r>
            <w:r w:rsidRPr="00C34368">
              <w:rPr>
                <w:rFonts w:eastAsia="Times New Roman"/>
                <w:color w:val="000000"/>
              </w:rPr>
              <w:t>ipe</w:t>
            </w:r>
            <w:r w:rsidRPr="00C34368">
              <w:rPr>
                <w:rFonts w:eastAsia="Times New Roman"/>
                <w:color w:val="000000"/>
                <w:lang w:val="en-GB"/>
              </w:rPr>
              <w:t xml:space="preserve"> R &amp; D</w:t>
            </w:r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11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Penelitian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Dimanfaatkan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Masyarakat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</w:tbl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BIDANG FOKUS/UNGGULAN PENELITIAN: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276"/>
      </w:tblGrid>
      <w:tr w:rsidR="00B25955" w:rsidRPr="00C34368" w:rsidTr="002A0FFF">
        <w:trPr>
          <w:trHeight w:val="258"/>
        </w:trPr>
        <w:tc>
          <w:tcPr>
            <w:tcW w:w="817" w:type="dxa"/>
            <w:vMerge w:val="restart"/>
            <w:vAlign w:val="center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No</w:t>
            </w:r>
          </w:p>
        </w:tc>
        <w:tc>
          <w:tcPr>
            <w:tcW w:w="5528" w:type="dxa"/>
            <w:vMerge w:val="restart"/>
            <w:vAlign w:val="center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URAIAN</w:t>
            </w:r>
          </w:p>
        </w:tc>
        <w:tc>
          <w:tcPr>
            <w:tcW w:w="2410" w:type="dxa"/>
            <w:gridSpan w:val="2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b/>
                <w:color w:val="000000"/>
                <w:lang w:val="en-GB"/>
              </w:rPr>
              <w:t>Cek</w:t>
            </w:r>
            <w:proofErr w:type="spellEnd"/>
            <w:r w:rsidRPr="00C34368">
              <w:rPr>
                <w:rFonts w:eastAsia="Times New Roman"/>
                <w:b/>
                <w:color w:val="000000"/>
                <w:lang w:val="en-GB"/>
              </w:rPr>
              <w:t xml:space="preserve"> List (</w:t>
            </w:r>
            <w:r w:rsidRPr="00C34368">
              <w:rPr>
                <w:rFonts w:eastAsia="Times New Roman"/>
                <w:b/>
                <w:color w:val="000000"/>
                <w:lang w:val="en-GB"/>
              </w:rPr>
              <w:t>)</w:t>
            </w:r>
          </w:p>
        </w:tc>
      </w:tr>
      <w:tr w:rsidR="00B25955" w:rsidRPr="00C34368" w:rsidTr="002A0FFF">
        <w:trPr>
          <w:trHeight w:val="163"/>
        </w:trPr>
        <w:tc>
          <w:tcPr>
            <w:tcW w:w="817" w:type="dxa"/>
            <w:vMerge/>
          </w:tcPr>
          <w:p w:rsidR="00B25955" w:rsidRPr="00C34368" w:rsidRDefault="00B25955" w:rsidP="0071650E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5528" w:type="dxa"/>
            <w:vMerge/>
          </w:tcPr>
          <w:p w:rsidR="00B25955" w:rsidRPr="00C34368" w:rsidRDefault="00B25955" w:rsidP="0071650E">
            <w:pPr>
              <w:rPr>
                <w:rFonts w:eastAsia="Times New Roman"/>
                <w:b/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YA</w:t>
            </w:r>
          </w:p>
        </w:tc>
        <w:tc>
          <w:tcPr>
            <w:tcW w:w="1276" w:type="dxa"/>
          </w:tcPr>
          <w:p w:rsidR="00B25955" w:rsidRPr="00C34368" w:rsidRDefault="00B25955" w:rsidP="0071650E">
            <w:pPr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C34368">
              <w:rPr>
                <w:rFonts w:eastAsia="Times New Roman"/>
                <w:b/>
                <w:color w:val="000000"/>
                <w:lang w:val="en-GB"/>
              </w:rPr>
              <w:t>TIDAK</w:t>
            </w: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Pangan-Pertanian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Kesehatan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Obat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Kemaritiman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Kebencanaan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  <w:tr w:rsidR="00B25955" w:rsidRPr="00C34368" w:rsidTr="002A0FFF">
        <w:tc>
          <w:tcPr>
            <w:tcW w:w="817" w:type="dxa"/>
          </w:tcPr>
          <w:p w:rsidR="00B25955" w:rsidRPr="00C34368" w:rsidRDefault="00B25955" w:rsidP="007165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528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Sosial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Humaniora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Seni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Budaya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dan</w:t>
            </w:r>
            <w:proofErr w:type="spellEnd"/>
            <w:r w:rsidRPr="00C34368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C34368">
              <w:rPr>
                <w:rFonts w:eastAsia="Times New Roman"/>
                <w:color w:val="000000"/>
                <w:lang w:val="en-GB"/>
              </w:rPr>
              <w:t>Pendidikan</w:t>
            </w:r>
            <w:proofErr w:type="spellEnd"/>
          </w:p>
        </w:tc>
        <w:tc>
          <w:tcPr>
            <w:tcW w:w="1134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</w:tcPr>
          <w:p w:rsidR="00B25955" w:rsidRPr="00C34368" w:rsidRDefault="00B25955" w:rsidP="0071650E">
            <w:pPr>
              <w:rPr>
                <w:rFonts w:eastAsia="Times New Roman"/>
                <w:color w:val="000000"/>
              </w:rPr>
            </w:pPr>
          </w:p>
        </w:tc>
      </w:tr>
    </w:tbl>
    <w:p w:rsidR="00B25955" w:rsidRPr="00C34368" w:rsidRDefault="00B25955" w:rsidP="00B25955">
      <w:pPr>
        <w:widowControl w:val="0"/>
        <w:autoSpaceDE w:val="0"/>
        <w:autoSpaceDN w:val="0"/>
        <w:adjustRightInd w:val="0"/>
        <w:ind w:left="140"/>
        <w:rPr>
          <w:b/>
          <w:bCs/>
          <w:color w:val="0070C0"/>
          <w:spacing w:val="-3"/>
          <w:sz w:val="24"/>
          <w:szCs w:val="24"/>
        </w:rPr>
      </w:pPr>
    </w:p>
    <w:p w:rsidR="00B25955" w:rsidRPr="00C34368" w:rsidRDefault="00B25955" w:rsidP="00C34368">
      <w:pPr>
        <w:rPr>
          <w:color w:val="0070C0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  <w:r w:rsidRPr="00C34368">
        <w:rPr>
          <w:b/>
          <w:bCs/>
          <w:color w:val="0070C0"/>
          <w:spacing w:val="-3"/>
          <w:sz w:val="24"/>
          <w:szCs w:val="24"/>
        </w:rPr>
        <w:lastRenderedPageBreak/>
        <w:t>F</w:t>
      </w:r>
      <w:r w:rsidRPr="00C34368">
        <w:rPr>
          <w:b/>
          <w:bCs/>
          <w:color w:val="0070C0"/>
          <w:sz w:val="24"/>
          <w:szCs w:val="24"/>
        </w:rPr>
        <w:t>o</w:t>
      </w:r>
      <w:r w:rsidRPr="00C34368">
        <w:rPr>
          <w:b/>
          <w:bCs/>
          <w:color w:val="0070C0"/>
          <w:spacing w:val="1"/>
          <w:sz w:val="24"/>
          <w:szCs w:val="24"/>
        </w:rPr>
        <w:t>r</w:t>
      </w:r>
      <w:r w:rsidRPr="00C34368">
        <w:rPr>
          <w:b/>
          <w:bCs/>
          <w:color w:val="0070C0"/>
          <w:spacing w:val="-3"/>
          <w:sz w:val="24"/>
          <w:szCs w:val="24"/>
        </w:rPr>
        <w:t>m</w:t>
      </w:r>
      <w:r w:rsidRPr="00C34368">
        <w:rPr>
          <w:b/>
          <w:bCs/>
          <w:color w:val="0070C0"/>
          <w:spacing w:val="2"/>
          <w:sz w:val="24"/>
          <w:szCs w:val="24"/>
        </w:rPr>
        <w:t>a</w:t>
      </w:r>
      <w:r w:rsidRPr="00C34368">
        <w:rPr>
          <w:b/>
          <w:bCs/>
          <w:color w:val="0070C0"/>
          <w:sz w:val="24"/>
          <w:szCs w:val="24"/>
        </w:rPr>
        <w:t xml:space="preserve">t </w:t>
      </w:r>
      <w:proofErr w:type="spellStart"/>
      <w:r w:rsidRPr="00C34368">
        <w:rPr>
          <w:b/>
          <w:bCs/>
          <w:color w:val="0070C0"/>
          <w:sz w:val="24"/>
          <w:szCs w:val="24"/>
        </w:rPr>
        <w:t>Sampul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Luaran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Pengabdian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(</w:t>
      </w:r>
      <w:proofErr w:type="spellStart"/>
      <w:r w:rsidRPr="00C34368">
        <w:rPr>
          <w:b/>
          <w:bCs/>
          <w:color w:val="0070C0"/>
          <w:sz w:val="24"/>
          <w:szCs w:val="24"/>
        </w:rPr>
        <w:t>jilid</w:t>
      </w:r>
      <w:proofErr w:type="spellEnd"/>
      <w:r w:rsidRPr="00C34368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C34368">
        <w:rPr>
          <w:b/>
          <w:bCs/>
          <w:color w:val="0070C0"/>
          <w:sz w:val="24"/>
          <w:szCs w:val="24"/>
        </w:rPr>
        <w:t>biasa</w:t>
      </w:r>
      <w:proofErr w:type="spellEnd"/>
      <w:r w:rsidRPr="00C34368">
        <w:rPr>
          <w:b/>
          <w:bCs/>
          <w:color w:val="0070C0"/>
          <w:sz w:val="24"/>
          <w:szCs w:val="24"/>
        </w:rPr>
        <w:t>)</w: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C3436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338A92F" wp14:editId="7FBF25F2">
                <wp:simplePos x="0" y="0"/>
                <wp:positionH relativeFrom="page">
                  <wp:posOffset>1095555</wp:posOffset>
                </wp:positionH>
                <wp:positionV relativeFrom="paragraph">
                  <wp:posOffset>33236</wp:posOffset>
                </wp:positionV>
                <wp:extent cx="5699760" cy="6314536"/>
                <wp:effectExtent l="0" t="0" r="1524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6314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0" w:right="425"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8B76A7">
                              <w:rPr>
                                <w:sz w:val="24"/>
                                <w:szCs w:val="24"/>
                              </w:rPr>
                              <w:t>: ……………………………….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BUKTI LUARAN PENGABDIAN</w:t>
                            </w:r>
                          </w:p>
                          <w:p w:rsidR="00B25955" w:rsidRPr="008B76A7" w:rsidRDefault="007B20C9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Nama Skim: …………………………………..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8B76A7"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leng</w:t>
                            </w:r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8B76A7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DN)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 w:right="425"/>
                              <w:jc w:val="center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UNIVERSITAS SAM RATULANGI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B76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NOVEMBER 2018</w:t>
                            </w:r>
                          </w:p>
                          <w:p w:rsidR="00B25955" w:rsidRPr="008B76A7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</w:pPr>
                          </w:p>
                          <w:p w:rsidR="00B25955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25955" w:rsidRPr="00125896" w:rsidRDefault="00B25955" w:rsidP="00B25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284" w:right="425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86.25pt;margin-top:2.6pt;width:448.8pt;height:497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" o:allowincell="f" filled="f">
                <v:path arrowok="t"/>
                <v:textbox>
                  <w:txbxContent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0" w:right="425" w:firstLine="72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8B76A7">
                        <w:rPr>
                          <w:sz w:val="24"/>
                          <w:szCs w:val="24"/>
                        </w:rPr>
                        <w:t>: ……………………………….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BUKTI LUARAN PENGABDIAN</w:t>
                      </w:r>
                    </w:p>
                    <w:p w:rsidR="00B25955" w:rsidRPr="008B76A7" w:rsidRDefault="007B20C9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Nama Skim: …………………………………..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7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JU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UL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B76A7"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tua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Anggota</w:t>
                      </w:r>
                      <w:proofErr w:type="spellEnd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Pr="008B76A7"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(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leng</w:t>
                      </w:r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8B76A7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DN)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rPr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val="id-ID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 w:right="425"/>
                        <w:jc w:val="center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UNIVERSITAS SAM RATULANGI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8B76A7">
                        <w:rPr>
                          <w:b/>
                          <w:bCs/>
                          <w:sz w:val="24"/>
                          <w:szCs w:val="24"/>
                        </w:rPr>
                        <w:t>NOVEMBER 2018</w:t>
                      </w:r>
                    </w:p>
                    <w:p w:rsidR="00B25955" w:rsidRPr="008B76A7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</w:pPr>
                    </w:p>
                    <w:p w:rsidR="00B25955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  <w:p w:rsidR="00B25955" w:rsidRPr="00125896" w:rsidRDefault="00B25955" w:rsidP="00B25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284" w:right="425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532" w:lineRule="auto"/>
        <w:ind w:left="284" w:right="425"/>
        <w:jc w:val="center"/>
        <w:rPr>
          <w:sz w:val="24"/>
          <w:szCs w:val="24"/>
        </w:rPr>
      </w:pPr>
    </w:p>
    <w:p w:rsidR="00B25955" w:rsidRPr="00C34368" w:rsidRDefault="00B25955" w:rsidP="00B25955">
      <w:pPr>
        <w:widowControl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  <w:r w:rsidRPr="00C34368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631FA5C1" wp14:editId="5026CC15">
            <wp:simplePos x="0" y="0"/>
            <wp:positionH relativeFrom="column">
              <wp:posOffset>2493010</wp:posOffset>
            </wp:positionH>
            <wp:positionV relativeFrom="paragraph">
              <wp:posOffset>40005</wp:posOffset>
            </wp:positionV>
            <wp:extent cx="965200" cy="960120"/>
            <wp:effectExtent l="0" t="0" r="6350" b="0"/>
            <wp:wrapNone/>
            <wp:docPr id="16" name="Picture 16" descr="C:\Users\lppm\AppData\Local\Microsoft\Windows\INetCache\Content.Word\logo_uns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pm\AppData\Local\Microsoft\Windows\INetCache\Content.Word\logo_unsr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spacing w:line="259" w:lineRule="auto"/>
        <w:jc w:val="both"/>
        <w:rPr>
          <w:b/>
          <w:bCs/>
          <w:spacing w:val="1"/>
          <w:sz w:val="24"/>
          <w:szCs w:val="24"/>
          <w:vertAlign w:val="superscript"/>
        </w:rPr>
      </w:pPr>
    </w:p>
    <w:p w:rsidR="00B25955" w:rsidRPr="00C34368" w:rsidRDefault="00B25955" w:rsidP="00B25955">
      <w:pPr>
        <w:rPr>
          <w:b/>
          <w:bCs/>
          <w:color w:val="0070C0"/>
          <w:spacing w:val="-3"/>
          <w:sz w:val="24"/>
          <w:szCs w:val="24"/>
        </w:rPr>
      </w:pPr>
      <w:r w:rsidRPr="00C34368">
        <w:rPr>
          <w:b/>
          <w:bCs/>
          <w:color w:val="0070C0"/>
          <w:spacing w:val="-3"/>
          <w:sz w:val="24"/>
          <w:szCs w:val="24"/>
        </w:rPr>
        <w:br w:type="page"/>
      </w:r>
    </w:p>
    <w:p w:rsidR="00B25955" w:rsidRPr="00C34368" w:rsidRDefault="00B25955" w:rsidP="00B25955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 w:themeColor="text1"/>
          <w:sz w:val="24"/>
          <w:szCs w:val="24"/>
        </w:rPr>
      </w:pPr>
      <w:r w:rsidRPr="00C34368">
        <w:rPr>
          <w:b/>
          <w:color w:val="000000" w:themeColor="text1"/>
          <w:sz w:val="24"/>
          <w:szCs w:val="24"/>
        </w:rPr>
        <w:t xml:space="preserve">LUARAN </w:t>
      </w:r>
      <w:r w:rsidR="00C67B98" w:rsidRPr="00C34368">
        <w:rPr>
          <w:b/>
          <w:color w:val="000000" w:themeColor="text1"/>
          <w:sz w:val="24"/>
          <w:szCs w:val="24"/>
        </w:rPr>
        <w:t>PENGABDIAN</w:t>
      </w:r>
      <w:r w:rsidRPr="00C34368">
        <w:rPr>
          <w:b/>
          <w:color w:val="000000" w:themeColor="text1"/>
          <w:sz w:val="24"/>
          <w:szCs w:val="24"/>
        </w:rPr>
        <w:t>:</w:t>
      </w:r>
    </w:p>
    <w:p w:rsidR="00B25955" w:rsidRPr="00C34368" w:rsidRDefault="00B25955" w:rsidP="00B25955">
      <w:pPr>
        <w:contextualSpacing/>
        <w:jc w:val="both"/>
        <w:rPr>
          <w:b/>
          <w:bCs/>
          <w:color w:val="FF0000"/>
          <w:sz w:val="24"/>
          <w:szCs w:val="24"/>
        </w:rPr>
      </w:pPr>
      <w:r w:rsidRPr="00C34368">
        <w:rPr>
          <w:color w:val="FF0000"/>
          <w:sz w:val="24"/>
          <w:szCs w:val="24"/>
          <w:lang w:val="id-ID"/>
        </w:rPr>
        <w:t>Disesuaikan dengan data yang tersedia dari masing-masing dosen</w:t>
      </w: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proofErr w:type="spellStart"/>
      <w:proofErr w:type="gramStart"/>
      <w:r w:rsidRPr="00C34368">
        <w:rPr>
          <w:b/>
          <w:color w:val="000000"/>
          <w:sz w:val="24"/>
          <w:szCs w:val="24"/>
        </w:rPr>
        <w:t>Publikasi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Jurnal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r w:rsidR="007B20C9" w:rsidRPr="00C34368">
        <w:rPr>
          <w:b/>
          <w:color w:val="000000"/>
          <w:sz w:val="24"/>
          <w:szCs w:val="24"/>
        </w:rPr>
        <w:t xml:space="preserve">Nasional </w:t>
      </w:r>
      <w:proofErr w:type="spellStart"/>
      <w:r w:rsidR="007B20C9" w:rsidRPr="00C34368">
        <w:rPr>
          <w:b/>
          <w:color w:val="000000"/>
          <w:sz w:val="24"/>
          <w:szCs w:val="24"/>
        </w:rPr>
        <w:t>atau</w:t>
      </w:r>
      <w:proofErr w:type="spellEnd"/>
      <w:r w:rsidR="007B20C9" w:rsidRPr="00C34368">
        <w:rPr>
          <w:b/>
          <w:color w:val="000000"/>
          <w:sz w:val="24"/>
          <w:szCs w:val="24"/>
        </w:rPr>
        <w:t xml:space="preserve"> </w:t>
      </w:r>
      <w:r w:rsidRPr="00C34368">
        <w:rPr>
          <w:b/>
          <w:color w:val="000000"/>
          <w:sz w:val="24"/>
          <w:szCs w:val="24"/>
        </w:rPr>
        <w:t xml:space="preserve">Nasional </w:t>
      </w:r>
      <w:proofErr w:type="spellStart"/>
      <w:r w:rsidRPr="00C34368">
        <w:rPr>
          <w:b/>
          <w:color w:val="000000"/>
          <w:sz w:val="24"/>
          <w:szCs w:val="24"/>
        </w:rPr>
        <w:t>Ber</w:t>
      </w:r>
      <w:proofErr w:type="spellEnd"/>
      <w:r w:rsidRPr="00C34368">
        <w:rPr>
          <w:b/>
          <w:color w:val="000000"/>
          <w:sz w:val="24"/>
          <w:szCs w:val="24"/>
        </w:rPr>
        <w:t xml:space="preserve">-ISSN </w:t>
      </w:r>
      <w:proofErr w:type="spellStart"/>
      <w:r w:rsidRPr="00C34368">
        <w:rPr>
          <w:b/>
          <w:color w:val="000000"/>
          <w:sz w:val="24"/>
          <w:szCs w:val="24"/>
        </w:rPr>
        <w:t>tidak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proofErr w:type="spellStart"/>
      <w:r w:rsidRPr="00C34368">
        <w:rPr>
          <w:b/>
          <w:color w:val="000000"/>
          <w:sz w:val="24"/>
          <w:szCs w:val="24"/>
        </w:rPr>
        <w:t>Terakreditasi</w:t>
      </w:r>
      <w:proofErr w:type="spellEnd"/>
      <w:r w:rsidRPr="00C34368">
        <w:rPr>
          <w:b/>
          <w:color w:val="000000"/>
          <w:sz w:val="24"/>
          <w:szCs w:val="24"/>
        </w:rPr>
        <w:t>.</w:t>
      </w:r>
      <w:proofErr w:type="gramEnd"/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Nama </w:t>
      </w:r>
      <w:proofErr w:type="spellStart"/>
      <w:r w:rsidRPr="00C34368">
        <w:rPr>
          <w:b/>
          <w:color w:val="000000"/>
          <w:sz w:val="24"/>
          <w:szCs w:val="24"/>
        </w:rPr>
        <w:t>Jurnal</w:t>
      </w:r>
      <w:proofErr w:type="spellEnd"/>
      <w:r w:rsidRPr="00C34368">
        <w:rPr>
          <w:b/>
          <w:color w:val="000000"/>
          <w:sz w:val="24"/>
          <w:szCs w:val="24"/>
        </w:rPr>
        <w:t xml:space="preserve"> </w:t>
      </w:r>
      <w:r w:rsidRPr="00C34368">
        <w:rPr>
          <w:b/>
          <w:color w:val="000000"/>
          <w:sz w:val="24"/>
          <w:szCs w:val="24"/>
        </w:rPr>
        <w:tab/>
      </w:r>
      <w:r w:rsidRPr="00C34368">
        <w:rPr>
          <w:b/>
          <w:color w:val="000000"/>
          <w:sz w:val="24"/>
          <w:szCs w:val="24"/>
        </w:rPr>
        <w:tab/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Judul</w:t>
      </w:r>
      <w:proofErr w:type="spellEnd"/>
      <w:r w:rsidRPr="00C34368">
        <w:rPr>
          <w:b/>
          <w:color w:val="000000"/>
          <w:sz w:val="24"/>
          <w:szCs w:val="24"/>
        </w:rPr>
        <w:tab/>
      </w:r>
      <w:proofErr w:type="spellStart"/>
      <w:r w:rsidRPr="00C34368">
        <w:rPr>
          <w:b/>
          <w:color w:val="000000"/>
          <w:sz w:val="24"/>
          <w:szCs w:val="24"/>
        </w:rPr>
        <w:t>Artikel</w:t>
      </w:r>
      <w:proofErr w:type="spellEnd"/>
      <w:r w:rsidRPr="00C34368">
        <w:rPr>
          <w:b/>
          <w:color w:val="000000"/>
          <w:sz w:val="24"/>
          <w:szCs w:val="24"/>
        </w:rPr>
        <w:tab/>
        <w:t>:</w:t>
      </w: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Tanggal</w:t>
      </w:r>
      <w:proofErr w:type="spellEnd"/>
      <w:r w:rsidRPr="00C34368">
        <w:rPr>
          <w:b/>
          <w:color w:val="000000"/>
          <w:sz w:val="24"/>
          <w:szCs w:val="24"/>
        </w:rPr>
        <w:t xml:space="preserve"> Submit/</w:t>
      </w:r>
      <w:proofErr w:type="spellStart"/>
      <w:r w:rsidRPr="00C34368">
        <w:rPr>
          <w:b/>
          <w:color w:val="000000"/>
          <w:sz w:val="24"/>
          <w:szCs w:val="24"/>
        </w:rPr>
        <w:t>Daftar</w:t>
      </w:r>
      <w:proofErr w:type="spellEnd"/>
      <w:r w:rsidRPr="00C34368">
        <w:rPr>
          <w:b/>
          <w:color w:val="000000"/>
          <w:sz w:val="24"/>
          <w:szCs w:val="24"/>
        </w:rPr>
        <w:t>: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spacing w:line="360" w:lineRule="auto"/>
        <w:rPr>
          <w:i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 xml:space="preserve">ISSN ……………. Volume …………….. No …………….. </w:t>
      </w:r>
      <w:proofErr w:type="spellStart"/>
      <w:r w:rsidRPr="00C34368">
        <w:rPr>
          <w:b/>
          <w:color w:val="000000"/>
          <w:sz w:val="24"/>
          <w:szCs w:val="24"/>
        </w:rPr>
        <w:t>Halaman</w:t>
      </w:r>
      <w:proofErr w:type="spellEnd"/>
      <w:r w:rsidRPr="00C34368">
        <w:rPr>
          <w:b/>
          <w:color w:val="000000"/>
          <w:sz w:val="24"/>
          <w:szCs w:val="24"/>
        </w:rPr>
        <w:t xml:space="preserve"> (</w:t>
      </w:r>
      <w:proofErr w:type="gramStart"/>
      <w:r w:rsidRPr="00C34368">
        <w:rPr>
          <w:b/>
          <w:color w:val="000000"/>
          <w:sz w:val="24"/>
          <w:szCs w:val="24"/>
        </w:rPr>
        <w:t>.…</w:t>
      </w:r>
      <w:proofErr w:type="gramEnd"/>
      <w:r w:rsidRPr="00C34368">
        <w:rPr>
          <w:b/>
          <w:color w:val="000000"/>
          <w:sz w:val="24"/>
          <w:szCs w:val="24"/>
        </w:rPr>
        <w:t>s/d….)</w:t>
      </w:r>
      <w:r w:rsidRPr="00C34368">
        <w:rPr>
          <w:b/>
          <w:color w:val="000000"/>
          <w:sz w:val="24"/>
          <w:szCs w:val="24"/>
        </w:rPr>
        <w:tab/>
      </w:r>
    </w:p>
    <w:p w:rsidR="00B25955" w:rsidRPr="00C34368" w:rsidRDefault="00B25955" w:rsidP="00B25955">
      <w:pPr>
        <w:spacing w:line="360" w:lineRule="auto"/>
        <w:rPr>
          <w:i/>
          <w:color w:val="000000"/>
          <w:sz w:val="24"/>
          <w:szCs w:val="24"/>
        </w:rPr>
      </w:pPr>
      <w:r w:rsidRPr="00C34368">
        <w:rPr>
          <w:b/>
          <w:color w:val="000000"/>
          <w:sz w:val="24"/>
          <w:szCs w:val="24"/>
        </w:rPr>
        <w:t>URL (</w:t>
      </w:r>
      <w:proofErr w:type="gramStart"/>
      <w:r w:rsidRPr="00C34368">
        <w:rPr>
          <w:b/>
          <w:color w:val="000000"/>
          <w:sz w:val="24"/>
          <w:szCs w:val="24"/>
        </w:rPr>
        <w:t>http:</w:t>
      </w:r>
      <w:proofErr w:type="gramEnd"/>
      <w:r w:rsidRPr="00C34368">
        <w:rPr>
          <w:b/>
          <w:color w:val="000000"/>
          <w:sz w:val="24"/>
          <w:szCs w:val="24"/>
        </w:rPr>
        <w:t>//....)</w:t>
      </w:r>
      <w:r w:rsidRPr="00C34368">
        <w:rPr>
          <w:color w:val="000000"/>
          <w:sz w:val="24"/>
          <w:szCs w:val="24"/>
        </w:rPr>
        <w:t xml:space="preserve">     </w:t>
      </w:r>
      <w:r w:rsidRPr="00C34368">
        <w:rPr>
          <w:i/>
          <w:color w:val="000000"/>
          <w:sz w:val="24"/>
          <w:szCs w:val="24"/>
        </w:rPr>
        <w:t>(</w:t>
      </w:r>
      <w:proofErr w:type="spellStart"/>
      <w:r w:rsidRPr="00C34368">
        <w:rPr>
          <w:i/>
          <w:color w:val="000000"/>
          <w:sz w:val="24"/>
          <w:szCs w:val="24"/>
        </w:rPr>
        <w:t>apabila</w:t>
      </w:r>
      <w:proofErr w:type="spellEnd"/>
      <w:r w:rsidRPr="00C34368">
        <w:rPr>
          <w:i/>
          <w:color w:val="000000"/>
          <w:sz w:val="24"/>
          <w:szCs w:val="24"/>
        </w:rPr>
        <w:t xml:space="preserve"> </w:t>
      </w:r>
      <w:proofErr w:type="spellStart"/>
      <w:r w:rsidRPr="00C34368">
        <w:rPr>
          <w:i/>
          <w:color w:val="000000"/>
          <w:sz w:val="24"/>
          <w:szCs w:val="24"/>
        </w:rPr>
        <w:t>ada</w:t>
      </w:r>
      <w:proofErr w:type="spellEnd"/>
      <w:r w:rsidRPr="00C34368">
        <w:rPr>
          <w:i/>
          <w:color w:val="000000"/>
          <w:sz w:val="24"/>
          <w:szCs w:val="24"/>
        </w:rPr>
        <w:t>)</w:t>
      </w:r>
    </w:p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  <w:proofErr w:type="spellStart"/>
      <w:r w:rsidRPr="00C34368">
        <w:rPr>
          <w:color w:val="000000"/>
          <w:sz w:val="24"/>
          <w:szCs w:val="24"/>
        </w:rPr>
        <w:t>Lampirkan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Artikel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jurnal</w:t>
      </w:r>
      <w:proofErr w:type="spellEnd"/>
      <w:r w:rsidRPr="00C34368">
        <w:rPr>
          <w:color w:val="000000"/>
          <w:sz w:val="24"/>
          <w:szCs w:val="24"/>
        </w:rPr>
        <w:t xml:space="preserve"> yang </w:t>
      </w:r>
      <w:proofErr w:type="spellStart"/>
      <w:r w:rsidRPr="00C34368">
        <w:rPr>
          <w:color w:val="000000"/>
          <w:sz w:val="24"/>
          <w:szCs w:val="24"/>
        </w:rPr>
        <w:t>telah</w:t>
      </w:r>
      <w:proofErr w:type="spellEnd"/>
      <w:r w:rsidRPr="00C34368">
        <w:rPr>
          <w:color w:val="000000"/>
          <w:sz w:val="24"/>
          <w:szCs w:val="24"/>
        </w:rPr>
        <w:t xml:space="preserve"> </w:t>
      </w:r>
      <w:proofErr w:type="spellStart"/>
      <w:r w:rsidRPr="00C34368">
        <w:rPr>
          <w:color w:val="000000"/>
          <w:sz w:val="24"/>
          <w:szCs w:val="24"/>
        </w:rPr>
        <w:t>dipublikasikan</w:t>
      </w:r>
      <w:proofErr w:type="spellEnd"/>
    </w:p>
    <w:p w:rsidR="00B25955" w:rsidRPr="00C34368" w:rsidRDefault="00B25955" w:rsidP="00B25955">
      <w:pPr>
        <w:spacing w:line="360" w:lineRule="auto"/>
        <w:rPr>
          <w:color w:val="000000"/>
          <w:sz w:val="24"/>
          <w:szCs w:val="24"/>
        </w:rPr>
      </w:pP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  <w:proofErr w:type="spellStart"/>
      <w:r w:rsidRPr="00C34368">
        <w:rPr>
          <w:b/>
          <w:color w:val="000000"/>
          <w:sz w:val="24"/>
          <w:szCs w:val="24"/>
        </w:rPr>
        <w:t>Publikasi</w:t>
      </w:r>
      <w:proofErr w:type="spellEnd"/>
      <w:r w:rsidRPr="00C34368">
        <w:rPr>
          <w:b/>
          <w:color w:val="000000"/>
          <w:sz w:val="24"/>
          <w:szCs w:val="24"/>
        </w:rPr>
        <w:t xml:space="preserve"> Media Massa:</w:t>
      </w:r>
    </w:p>
    <w:p w:rsidR="00B25955" w:rsidRPr="00C34368" w:rsidRDefault="00B25955" w:rsidP="00B25955">
      <w:pPr>
        <w:spacing w:line="360" w:lineRule="auto"/>
        <w:rPr>
          <w:b/>
          <w:color w:val="000000"/>
          <w:sz w:val="24"/>
          <w:szCs w:val="24"/>
        </w:rPr>
      </w:pPr>
    </w:p>
    <w:p w:rsidR="00B25955" w:rsidRPr="00C34368" w:rsidRDefault="00B25955" w:rsidP="00B25955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/>
          <w:b/>
          <w:color w:val="000000"/>
        </w:rPr>
      </w:pPr>
      <w:r w:rsidRPr="00C34368">
        <w:rPr>
          <w:rFonts w:eastAsia="Times New Roman"/>
          <w:b/>
          <w:color w:val="000000"/>
        </w:rPr>
        <w:t>Koran/</w:t>
      </w:r>
      <w:proofErr w:type="spellStart"/>
      <w:r w:rsidRPr="00C34368">
        <w:rPr>
          <w:rFonts w:eastAsia="Times New Roman"/>
          <w:b/>
          <w:color w:val="000000"/>
        </w:rPr>
        <w:t>Majalah</w:t>
      </w:r>
      <w:proofErr w:type="spellEnd"/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Judul</w:t>
      </w:r>
      <w:proofErr w:type="spellEnd"/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>: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 w:rsidRPr="00C34368">
        <w:rPr>
          <w:rFonts w:eastAsia="Times New Roman"/>
          <w:b/>
          <w:color w:val="000000"/>
        </w:rPr>
        <w:t>Nama Koran/</w:t>
      </w:r>
      <w:proofErr w:type="spellStart"/>
      <w:r w:rsidRPr="00C34368">
        <w:rPr>
          <w:rFonts w:eastAsia="Times New Roman"/>
          <w:b/>
          <w:color w:val="000000"/>
        </w:rPr>
        <w:t>Majalah</w:t>
      </w:r>
      <w:proofErr w:type="spellEnd"/>
      <w:r w:rsidRPr="00C34368">
        <w:rPr>
          <w:rFonts w:eastAsia="Times New Roman"/>
          <w:b/>
          <w:color w:val="000000"/>
        </w:rPr>
        <w:tab/>
        <w:t>: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Tanggal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terbit</w:t>
      </w:r>
      <w:proofErr w:type="spellEnd"/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>: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Halaman</w:t>
      </w:r>
      <w:proofErr w:type="spellEnd"/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 xml:space="preserve">: 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Lampirkan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bukti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artikel</w:t>
      </w:r>
      <w:proofErr w:type="spellEnd"/>
      <w:r w:rsidRPr="00C34368">
        <w:rPr>
          <w:rFonts w:eastAsia="Times New Roman"/>
          <w:b/>
          <w:color w:val="000000"/>
        </w:rPr>
        <w:t xml:space="preserve"> yang </w:t>
      </w:r>
      <w:proofErr w:type="spellStart"/>
      <w:r w:rsidRPr="00C34368">
        <w:rPr>
          <w:rFonts w:eastAsia="Times New Roman"/>
          <w:b/>
          <w:color w:val="000000"/>
        </w:rPr>
        <w:t>telah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dipublikasikan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</w:p>
    <w:p w:rsidR="00B25955" w:rsidRPr="00C34368" w:rsidRDefault="00B25955" w:rsidP="00B25955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/>
          <w:b/>
          <w:color w:val="000000"/>
        </w:rPr>
      </w:pPr>
      <w:r w:rsidRPr="00C34368">
        <w:rPr>
          <w:rFonts w:eastAsia="Times New Roman"/>
          <w:b/>
          <w:color w:val="000000"/>
        </w:rPr>
        <w:t>Media Online (</w:t>
      </w:r>
      <w:proofErr w:type="spellStart"/>
      <w:r w:rsidRPr="00C34368">
        <w:rPr>
          <w:rFonts w:eastAsia="Times New Roman"/>
          <w:b/>
          <w:color w:val="000000"/>
        </w:rPr>
        <w:t>misalnya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proofErr w:type="spellStart"/>
      <w:r w:rsidRPr="00C34368">
        <w:rPr>
          <w:rFonts w:eastAsia="Times New Roman"/>
          <w:b/>
          <w:color w:val="000000"/>
        </w:rPr>
        <w:t>Youtube</w:t>
      </w:r>
      <w:proofErr w:type="spellEnd"/>
      <w:r w:rsidRPr="00C34368">
        <w:rPr>
          <w:rFonts w:eastAsia="Times New Roman"/>
          <w:b/>
          <w:color w:val="000000"/>
        </w:rPr>
        <w:t>)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proofErr w:type="spellStart"/>
      <w:r w:rsidRPr="00C34368">
        <w:rPr>
          <w:rFonts w:eastAsia="Times New Roman"/>
          <w:b/>
          <w:color w:val="000000"/>
        </w:rPr>
        <w:t>Judul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>:</w:t>
      </w:r>
    </w:p>
    <w:p w:rsidR="00B25955" w:rsidRPr="00C34368" w:rsidRDefault="00B25955" w:rsidP="00B25955">
      <w:pPr>
        <w:pStyle w:val="ListParagraph"/>
        <w:spacing w:after="0" w:line="360" w:lineRule="auto"/>
        <w:ind w:left="360"/>
        <w:rPr>
          <w:rFonts w:eastAsia="Times New Roman"/>
          <w:b/>
          <w:color w:val="000000"/>
        </w:rPr>
      </w:pPr>
      <w:r w:rsidRPr="00C34368">
        <w:rPr>
          <w:rFonts w:eastAsia="Times New Roman"/>
          <w:b/>
          <w:color w:val="000000"/>
        </w:rPr>
        <w:t>Link/</w:t>
      </w:r>
      <w:proofErr w:type="spellStart"/>
      <w:r w:rsidRPr="00C34368">
        <w:rPr>
          <w:rFonts w:eastAsia="Times New Roman"/>
          <w:b/>
          <w:color w:val="000000"/>
        </w:rPr>
        <w:t>Laman</w:t>
      </w:r>
      <w:proofErr w:type="spellEnd"/>
      <w:r w:rsidRPr="00C34368">
        <w:rPr>
          <w:rFonts w:eastAsia="Times New Roman"/>
          <w:b/>
          <w:color w:val="000000"/>
        </w:rPr>
        <w:t xml:space="preserve"> </w:t>
      </w:r>
      <w:r w:rsidRPr="00C34368">
        <w:rPr>
          <w:rFonts w:eastAsia="Times New Roman"/>
          <w:b/>
          <w:color w:val="000000"/>
        </w:rPr>
        <w:tab/>
      </w:r>
      <w:r w:rsidRPr="00C34368">
        <w:rPr>
          <w:rFonts w:eastAsia="Times New Roman"/>
          <w:b/>
          <w:color w:val="000000"/>
        </w:rPr>
        <w:tab/>
        <w:t xml:space="preserve">: </w:t>
      </w:r>
      <w:r w:rsidRPr="00C34368">
        <w:rPr>
          <w:rFonts w:eastAsia="Times New Roman"/>
          <w:color w:val="000000"/>
        </w:rPr>
        <w:t>http://..........................</w:t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67B98" w:rsidRPr="00C34368" w:rsidRDefault="00C67B98">
      <w:pPr>
        <w:spacing w:line="200" w:lineRule="exact"/>
        <w:rPr>
          <w:sz w:val="24"/>
          <w:szCs w:val="24"/>
        </w:rPr>
      </w:pPr>
    </w:p>
    <w:p w:rsidR="00C67B98" w:rsidRPr="00C34368" w:rsidRDefault="00C67B98">
      <w:pPr>
        <w:spacing w:line="200" w:lineRule="exact"/>
        <w:rPr>
          <w:b/>
          <w:sz w:val="24"/>
          <w:szCs w:val="24"/>
        </w:rPr>
      </w:pPr>
      <w:proofErr w:type="spellStart"/>
      <w:r w:rsidRPr="00C34368">
        <w:rPr>
          <w:b/>
          <w:sz w:val="24"/>
          <w:szCs w:val="24"/>
        </w:rPr>
        <w:t>Luaran</w:t>
      </w:r>
      <w:proofErr w:type="spellEnd"/>
      <w:r w:rsidRPr="00C34368">
        <w:rPr>
          <w:b/>
          <w:sz w:val="24"/>
          <w:szCs w:val="24"/>
        </w:rPr>
        <w:t xml:space="preserve"> </w:t>
      </w:r>
      <w:proofErr w:type="spellStart"/>
      <w:r w:rsidRPr="00C34368">
        <w:rPr>
          <w:b/>
          <w:sz w:val="24"/>
          <w:szCs w:val="24"/>
        </w:rPr>
        <w:t>Lainnya</w:t>
      </w:r>
      <w:proofErr w:type="spellEnd"/>
      <w:r w:rsidRPr="00C34368">
        <w:rPr>
          <w:b/>
          <w:sz w:val="24"/>
          <w:szCs w:val="24"/>
        </w:rPr>
        <w:t xml:space="preserve">: </w:t>
      </w:r>
    </w:p>
    <w:p w:rsidR="00C67B98" w:rsidRPr="00C34368" w:rsidRDefault="00C67B98">
      <w:pPr>
        <w:spacing w:line="200" w:lineRule="exact"/>
        <w:rPr>
          <w:sz w:val="24"/>
          <w:szCs w:val="24"/>
        </w:rPr>
      </w:pPr>
    </w:p>
    <w:p w:rsidR="00CB0CE0" w:rsidRPr="00C34368" w:rsidRDefault="00C67B98">
      <w:pPr>
        <w:spacing w:line="200" w:lineRule="exact"/>
        <w:rPr>
          <w:sz w:val="24"/>
          <w:szCs w:val="24"/>
        </w:rPr>
      </w:pPr>
      <w:r w:rsidRPr="00C34368">
        <w:rPr>
          <w:sz w:val="24"/>
          <w:szCs w:val="24"/>
        </w:rPr>
        <w:t>…………………………………………………………………………………………………</w:t>
      </w: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line="200" w:lineRule="exact"/>
        <w:rPr>
          <w:sz w:val="24"/>
          <w:szCs w:val="24"/>
        </w:rPr>
      </w:pPr>
    </w:p>
    <w:p w:rsidR="00CB0CE0" w:rsidRPr="00C34368" w:rsidRDefault="00CB0CE0">
      <w:pPr>
        <w:spacing w:before="13" w:line="280" w:lineRule="exact"/>
        <w:rPr>
          <w:sz w:val="24"/>
          <w:szCs w:val="24"/>
        </w:rPr>
      </w:pPr>
    </w:p>
    <w:p w:rsidR="00CB0CE0" w:rsidRPr="00C34368" w:rsidRDefault="00CB0CE0">
      <w:pPr>
        <w:spacing w:before="19"/>
        <w:ind w:left="4087" w:right="4491"/>
        <w:jc w:val="center"/>
        <w:rPr>
          <w:rFonts w:eastAsia="Calibri"/>
          <w:sz w:val="24"/>
          <w:szCs w:val="24"/>
        </w:rPr>
      </w:pPr>
    </w:p>
    <w:sectPr w:rsidR="00CB0CE0" w:rsidRPr="00C34368">
      <w:headerReference w:type="default" r:id="rId14"/>
      <w:footerReference w:type="default" r:id="rId15"/>
      <w:pgSz w:w="11920" w:h="16840"/>
      <w:pgMar w:top="1760" w:right="1280" w:bottom="280" w:left="1680" w:header="15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04" w:rsidRDefault="00047904">
      <w:r>
        <w:separator/>
      </w:r>
    </w:p>
  </w:endnote>
  <w:endnote w:type="continuationSeparator" w:id="0">
    <w:p w:rsidR="00047904" w:rsidRDefault="0004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047904">
    <w:pPr>
      <w:spacing w:line="200" w:lineRule="exact"/>
    </w:pPr>
    <w:r>
      <w:pict>
        <v:group id="_x0000_s2058" style="position:absolute;margin-left:85pt;margin-top:763.6pt;width:425.55pt;height:0;z-index:-251662848;mso-position-horizontal-relative:page;mso-position-vertical-relative:page" coordorigin="1701,15271" coordsize="8511,0">
          <v:shape id="_x0000_s2059" style="position:absolute;left:1701;top:15271;width:8511;height:0" coordorigin="1701,15271" coordsize="8511,0" path="m1701,15271r8510,e" filled="f" strokecolor="#d9d9d9" strokeweight=".5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047904">
    <w:pPr>
      <w:spacing w:line="200" w:lineRule="exact"/>
    </w:pPr>
    <w:r>
      <w:pict>
        <v:group id="_x0000_s2052" style="position:absolute;margin-left:85pt;margin-top:763.6pt;width:425.55pt;height:0;z-index:-251657728;mso-position-horizontal-relative:page;mso-position-vertical-relative:page" coordorigin="1701,15271" coordsize="8511,0">
          <v:shape id="_x0000_s2053" style="position:absolute;left:1701;top:15271;width:8511;height:0" coordorigin="1701,15271" coordsize="8511,0" path="m1701,15271r8510,e" filled="f" strokecolor="#d9d9d9" strokeweight=".5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B0CE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04" w:rsidRDefault="00047904">
      <w:r>
        <w:separator/>
      </w:r>
    </w:p>
  </w:footnote>
  <w:footnote w:type="continuationSeparator" w:id="0">
    <w:p w:rsidR="00047904" w:rsidRDefault="0004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Default="00CB0CE0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E0" w:rsidRPr="009B2343" w:rsidRDefault="00CB0CE0" w:rsidP="009B2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ED4"/>
    <w:multiLevelType w:val="hybridMultilevel"/>
    <w:tmpl w:val="4C4EA504"/>
    <w:lvl w:ilvl="0" w:tplc="E7D0C7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0B6"/>
    <w:multiLevelType w:val="hybridMultilevel"/>
    <w:tmpl w:val="E26A9182"/>
    <w:lvl w:ilvl="0" w:tplc="18B8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B11"/>
    <w:multiLevelType w:val="hybridMultilevel"/>
    <w:tmpl w:val="9EA225A8"/>
    <w:lvl w:ilvl="0" w:tplc="5C523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00D1"/>
    <w:multiLevelType w:val="hybridMultilevel"/>
    <w:tmpl w:val="BDE6AFC0"/>
    <w:lvl w:ilvl="0" w:tplc="041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8ED"/>
    <w:multiLevelType w:val="hybridMultilevel"/>
    <w:tmpl w:val="A6244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C79AF"/>
    <w:multiLevelType w:val="hybridMultilevel"/>
    <w:tmpl w:val="909C4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3B5C"/>
    <w:multiLevelType w:val="multilevel"/>
    <w:tmpl w:val="F13E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3D903B4"/>
    <w:multiLevelType w:val="hybridMultilevel"/>
    <w:tmpl w:val="683E8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4667E"/>
    <w:multiLevelType w:val="hybridMultilevel"/>
    <w:tmpl w:val="8F70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F358B2"/>
    <w:multiLevelType w:val="hybridMultilevel"/>
    <w:tmpl w:val="88D83136"/>
    <w:lvl w:ilvl="0" w:tplc="BDD8B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CE0"/>
    <w:rsid w:val="000074A2"/>
    <w:rsid w:val="00047904"/>
    <w:rsid w:val="000509C6"/>
    <w:rsid w:val="00132672"/>
    <w:rsid w:val="001724F0"/>
    <w:rsid w:val="00197929"/>
    <w:rsid w:val="001B1715"/>
    <w:rsid w:val="001D0451"/>
    <w:rsid w:val="002D1D71"/>
    <w:rsid w:val="00364FDC"/>
    <w:rsid w:val="0037529E"/>
    <w:rsid w:val="00425660"/>
    <w:rsid w:val="004A2006"/>
    <w:rsid w:val="0071650E"/>
    <w:rsid w:val="007B20C9"/>
    <w:rsid w:val="008A785A"/>
    <w:rsid w:val="008B7317"/>
    <w:rsid w:val="008B76A7"/>
    <w:rsid w:val="0093100B"/>
    <w:rsid w:val="009B2343"/>
    <w:rsid w:val="009E528B"/>
    <w:rsid w:val="00B25955"/>
    <w:rsid w:val="00B30EB3"/>
    <w:rsid w:val="00BE36AC"/>
    <w:rsid w:val="00C34368"/>
    <w:rsid w:val="00C65438"/>
    <w:rsid w:val="00C67B98"/>
    <w:rsid w:val="00CB0CE0"/>
    <w:rsid w:val="00CD10E4"/>
    <w:rsid w:val="00CE3C9D"/>
    <w:rsid w:val="00E16CF6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60"/>
  </w:style>
  <w:style w:type="paragraph" w:styleId="Footer">
    <w:name w:val="footer"/>
    <w:basedOn w:val="Normal"/>
    <w:link w:val="Foot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0"/>
  </w:style>
  <w:style w:type="paragraph" w:styleId="ListParagraph">
    <w:name w:val="List Paragraph"/>
    <w:basedOn w:val="Normal"/>
    <w:uiPriority w:val="34"/>
    <w:qFormat/>
    <w:rsid w:val="009B2343"/>
    <w:pPr>
      <w:spacing w:after="200" w:line="276" w:lineRule="auto"/>
      <w:ind w:left="720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B25955"/>
    <w:rPr>
      <w:rFonts w:eastAsiaTheme="minorHAnsi"/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60"/>
  </w:style>
  <w:style w:type="paragraph" w:styleId="Footer">
    <w:name w:val="footer"/>
    <w:basedOn w:val="Normal"/>
    <w:link w:val="FooterChar"/>
    <w:uiPriority w:val="99"/>
    <w:unhideWhenUsed/>
    <w:rsid w:val="0042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60"/>
  </w:style>
  <w:style w:type="paragraph" w:styleId="ListParagraph">
    <w:name w:val="List Paragraph"/>
    <w:basedOn w:val="Normal"/>
    <w:uiPriority w:val="34"/>
    <w:qFormat/>
    <w:rsid w:val="009B2343"/>
    <w:pPr>
      <w:spacing w:after="200" w:line="276" w:lineRule="auto"/>
      <w:ind w:left="720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B25955"/>
    <w:rPr>
      <w:rFonts w:eastAsiaTheme="minorHAnsi"/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IT_LPPM</cp:lastModifiedBy>
  <cp:revision>8</cp:revision>
  <dcterms:created xsi:type="dcterms:W3CDTF">2018-11-05T04:14:00Z</dcterms:created>
  <dcterms:modified xsi:type="dcterms:W3CDTF">2018-11-05T04:28:00Z</dcterms:modified>
</cp:coreProperties>
</file>