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4" w:rsidRPr="00C12EA8" w:rsidRDefault="00A5048C" w:rsidP="00CE24C4">
      <w:pPr>
        <w:spacing w:before="79"/>
        <w:rPr>
          <w:b/>
          <w:spacing w:val="-2"/>
          <w:w w:val="102"/>
          <w:sz w:val="22"/>
          <w:szCs w:val="22"/>
          <w:lang w:val="id-ID"/>
        </w:rPr>
      </w:pPr>
      <w:r>
        <w:rPr>
          <w:b/>
          <w:spacing w:val="-1"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ma</w:t>
      </w:r>
      <w:r>
        <w:rPr>
          <w:b/>
          <w:sz w:val="22"/>
          <w:szCs w:val="22"/>
        </w:rPr>
        <w:t>t</w:t>
      </w:r>
      <w:r>
        <w:rPr>
          <w:b/>
          <w:spacing w:val="21"/>
          <w:sz w:val="22"/>
          <w:szCs w:val="22"/>
        </w:rPr>
        <w:t xml:space="preserve"> </w:t>
      </w:r>
      <w:proofErr w:type="spellStart"/>
      <w:r>
        <w:rPr>
          <w:b/>
          <w:spacing w:val="-7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9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proofErr w:type="spellEnd"/>
      <w:r>
        <w:rPr>
          <w:b/>
          <w:spacing w:val="18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Ke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5"/>
          <w:sz w:val="22"/>
          <w:szCs w:val="22"/>
        </w:rPr>
        <w:t>j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proofErr w:type="spellEnd"/>
      <w:r>
        <w:rPr>
          <w:b/>
          <w:spacing w:val="22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Penug</w:t>
      </w:r>
      <w:r>
        <w:rPr>
          <w:b/>
          <w:spacing w:val="4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proofErr w:type="spellEnd"/>
      <w:r>
        <w:rPr>
          <w:b/>
          <w:spacing w:val="30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Peneliti</w:t>
      </w:r>
      <w:r>
        <w:rPr>
          <w:b/>
          <w:spacing w:val="5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n</w:t>
      </w:r>
      <w:proofErr w:type="spellEnd"/>
      <w:r>
        <w:rPr>
          <w:b/>
          <w:spacing w:val="-1"/>
          <w:sz w:val="22"/>
          <w:szCs w:val="22"/>
        </w:rPr>
        <w:t>/</w:t>
      </w:r>
      <w:proofErr w:type="spellStart"/>
      <w:r>
        <w:rPr>
          <w:b/>
          <w:spacing w:val="-1"/>
          <w:sz w:val="22"/>
          <w:szCs w:val="22"/>
        </w:rPr>
        <w:t>Pe</w:t>
      </w:r>
      <w:r>
        <w:rPr>
          <w:b/>
          <w:spacing w:val="-7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5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proofErr w:type="spellEnd"/>
      <w:r>
        <w:rPr>
          <w:b/>
          <w:spacing w:val="47"/>
          <w:sz w:val="22"/>
          <w:szCs w:val="22"/>
        </w:rPr>
        <w:t xml:space="preserve"> </w:t>
      </w:r>
      <w:proofErr w:type="spellStart"/>
      <w:r>
        <w:rPr>
          <w:b/>
          <w:spacing w:val="-1"/>
          <w:w w:val="102"/>
          <w:sz w:val="22"/>
          <w:szCs w:val="22"/>
        </w:rPr>
        <w:t>Kepada</w:t>
      </w:r>
      <w:proofErr w:type="spellEnd"/>
      <w:r w:rsidR="00CE24C4">
        <w:rPr>
          <w:sz w:val="22"/>
          <w:szCs w:val="22"/>
          <w:lang w:val="id-ID"/>
        </w:rPr>
        <w:t xml:space="preserve"> </w:t>
      </w:r>
      <w:proofErr w:type="spellStart"/>
      <w:r>
        <w:rPr>
          <w:b/>
          <w:spacing w:val="-2"/>
          <w:w w:val="102"/>
          <w:sz w:val="22"/>
          <w:szCs w:val="22"/>
        </w:rPr>
        <w:t>M</w:t>
      </w:r>
      <w:r>
        <w:rPr>
          <w:b/>
          <w:spacing w:val="8"/>
          <w:w w:val="102"/>
          <w:sz w:val="22"/>
          <w:szCs w:val="22"/>
        </w:rPr>
        <w:t>a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spacing w:val="-2"/>
          <w:w w:val="102"/>
          <w:sz w:val="22"/>
          <w:szCs w:val="22"/>
        </w:rPr>
        <w:t>y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2"/>
          <w:w w:val="102"/>
          <w:sz w:val="22"/>
          <w:szCs w:val="22"/>
        </w:rPr>
        <w:t>r</w:t>
      </w:r>
      <w:r>
        <w:rPr>
          <w:b/>
          <w:spacing w:val="5"/>
          <w:w w:val="102"/>
          <w:sz w:val="22"/>
          <w:szCs w:val="22"/>
        </w:rPr>
        <w:t>a</w:t>
      </w:r>
      <w:r>
        <w:rPr>
          <w:b/>
          <w:spacing w:val="-2"/>
          <w:w w:val="102"/>
          <w:sz w:val="22"/>
          <w:szCs w:val="22"/>
        </w:rPr>
        <w:t>kat</w:t>
      </w:r>
      <w:proofErr w:type="spellEnd"/>
      <w:r>
        <w:rPr>
          <w:b/>
          <w:spacing w:val="-2"/>
          <w:w w:val="102"/>
          <w:sz w:val="22"/>
          <w:szCs w:val="22"/>
        </w:rPr>
        <w:t xml:space="preserve"> </w:t>
      </w:r>
      <w:r w:rsidR="00C12EA8">
        <w:rPr>
          <w:b/>
          <w:spacing w:val="-2"/>
          <w:w w:val="102"/>
          <w:sz w:val="22"/>
          <w:szCs w:val="22"/>
          <w:lang w:val="id-ID"/>
        </w:rPr>
        <w:t>Dana PNBP Unsrat Tahun 2018</w:t>
      </w:r>
    </w:p>
    <w:p w:rsidR="00C12EA8" w:rsidRDefault="00C12EA8" w:rsidP="00CE24C4">
      <w:pPr>
        <w:spacing w:before="79"/>
        <w:rPr>
          <w:b/>
          <w:spacing w:val="2"/>
          <w:sz w:val="22"/>
          <w:szCs w:val="22"/>
          <w:lang w:val="id-ID"/>
        </w:rPr>
      </w:pPr>
    </w:p>
    <w:p w:rsidR="00A5048C" w:rsidRDefault="00A5048C" w:rsidP="00CE24C4">
      <w:pPr>
        <w:spacing w:before="79"/>
        <w:rPr>
          <w:sz w:val="22"/>
          <w:szCs w:val="22"/>
        </w:rPr>
      </w:pPr>
      <w:proofErr w:type="gramStart"/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5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Sa</w:t>
      </w:r>
      <w:r>
        <w:rPr>
          <w:b/>
          <w:spacing w:val="-4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proofErr w:type="spellEnd"/>
      <w:proofErr w:type="gramEnd"/>
      <w:r>
        <w:rPr>
          <w:b/>
          <w:spacing w:val="19"/>
          <w:sz w:val="22"/>
          <w:szCs w:val="22"/>
        </w:rPr>
        <w:t xml:space="preserve"> </w:t>
      </w:r>
      <w:proofErr w:type="spellStart"/>
      <w:r>
        <w:rPr>
          <w:b/>
          <w:spacing w:val="2"/>
          <w:w w:val="102"/>
          <w:sz w:val="22"/>
          <w:szCs w:val="22"/>
        </w:rPr>
        <w:t>M</w:t>
      </w:r>
      <w:r>
        <w:rPr>
          <w:b/>
          <w:spacing w:val="-7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ka</w:t>
      </w:r>
      <w:proofErr w:type="spellEnd"/>
    </w:p>
    <w:p w:rsidR="00A5048C" w:rsidRDefault="00A5048C" w:rsidP="00861213">
      <w:pPr>
        <w:spacing w:before="3" w:line="180" w:lineRule="exact"/>
        <w:rPr>
          <w:sz w:val="18"/>
          <w:szCs w:val="18"/>
        </w:rPr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7A1DCE" w:rsidP="00861213">
      <w:pPr>
        <w:spacing w:line="200" w:lineRule="exact"/>
      </w:pPr>
      <w:r>
        <w:rPr>
          <w:noProof/>
          <w:lang w:val="id-ID" w:eastAsia="id-ID" w:bidi="he-IL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723315BF" wp14:editId="2CD62C5C">
                <wp:simplePos x="0" y="0"/>
                <wp:positionH relativeFrom="page">
                  <wp:posOffset>1216325</wp:posOffset>
                </wp:positionH>
                <wp:positionV relativeFrom="page">
                  <wp:posOffset>1733909</wp:posOffset>
                </wp:positionV>
                <wp:extent cx="5380355" cy="6530197"/>
                <wp:effectExtent l="0" t="0" r="10795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6530197"/>
                          <a:chOff x="1915" y="2736"/>
                          <a:chExt cx="8473" cy="9860"/>
                        </a:xfrm>
                      </wpg:grpSpPr>
                      <wps:wsp>
                        <wps:cNvPr id="208" name="Freeform 350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26"/>
                          </a:xfrm>
                          <a:custGeom>
                            <a:avLst/>
                            <a:gdLst>
                              <a:gd name="T0" fmla="+- 0 1930 1925"/>
                              <a:gd name="T1" fmla="*/ T0 w 8453"/>
                              <a:gd name="T2" fmla="+- 0 12571 2746"/>
                              <a:gd name="T3" fmla="*/ 12571 h 9826"/>
                              <a:gd name="T4" fmla="+- 0 1930 1925"/>
                              <a:gd name="T5" fmla="*/ T4 w 8453"/>
                              <a:gd name="T6" fmla="+- 0 2760 2746"/>
                              <a:gd name="T7" fmla="*/ 2760 h 9826"/>
                              <a:gd name="T8" fmla="+- 0 1939 1925"/>
                              <a:gd name="T9" fmla="*/ T8 w 8453"/>
                              <a:gd name="T10" fmla="+- 0 2750 2746"/>
                              <a:gd name="T11" fmla="*/ 2750 h 9826"/>
                              <a:gd name="T12" fmla="+- 0 10363 1925"/>
                              <a:gd name="T13" fmla="*/ T12 w 8453"/>
                              <a:gd name="T14" fmla="+- 0 2750 2746"/>
                              <a:gd name="T15" fmla="*/ 2750 h 9826"/>
                              <a:gd name="T16" fmla="+- 0 10378 1925"/>
                              <a:gd name="T17" fmla="*/ T16 w 8453"/>
                              <a:gd name="T18" fmla="+- 0 2746 2746"/>
                              <a:gd name="T19" fmla="*/ 2746 h 9826"/>
                              <a:gd name="T20" fmla="+- 0 1925 1925"/>
                              <a:gd name="T21" fmla="*/ T20 w 8453"/>
                              <a:gd name="T22" fmla="+- 0 2746 2746"/>
                              <a:gd name="T23" fmla="*/ 2746 h 9826"/>
                              <a:gd name="T24" fmla="+- 0 1930 1925"/>
                              <a:gd name="T25" fmla="*/ T24 w 8453"/>
                              <a:gd name="T26" fmla="+- 0 12571 2746"/>
                              <a:gd name="T27" fmla="*/ 12571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53" h="9826">
                                <a:moveTo>
                                  <a:pt x="5" y="9825"/>
                                </a:moveTo>
                                <a:lnTo>
                                  <a:pt x="5" y="14"/>
                                </a:lnTo>
                                <a:lnTo>
                                  <a:pt x="14" y="4"/>
                                </a:lnTo>
                                <a:lnTo>
                                  <a:pt x="8438" y="4"/>
                                </a:lnTo>
                                <a:lnTo>
                                  <a:pt x="8453" y="0"/>
                                </a:lnTo>
                                <a:lnTo>
                                  <a:pt x="0" y="0"/>
                                </a:lnTo>
                                <a:lnTo>
                                  <a:pt x="5" y="9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51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40"/>
                          </a:xfrm>
                          <a:custGeom>
                            <a:avLst/>
                            <a:gdLst>
                              <a:gd name="T0" fmla="+- 0 10378 1925"/>
                              <a:gd name="T1" fmla="*/ T0 w 8453"/>
                              <a:gd name="T2" fmla="+- 0 12586 2746"/>
                              <a:gd name="T3" fmla="*/ 12586 h 9840"/>
                              <a:gd name="T4" fmla="+- 0 10378 1925"/>
                              <a:gd name="T5" fmla="*/ T4 w 8453"/>
                              <a:gd name="T6" fmla="+- 0 2746 2746"/>
                              <a:gd name="T7" fmla="*/ 2746 h 9840"/>
                              <a:gd name="T8" fmla="+- 0 10363 1925"/>
                              <a:gd name="T9" fmla="*/ T8 w 8453"/>
                              <a:gd name="T10" fmla="+- 0 2750 2746"/>
                              <a:gd name="T11" fmla="*/ 2750 h 9840"/>
                              <a:gd name="T12" fmla="+- 0 1939 1925"/>
                              <a:gd name="T13" fmla="*/ T12 w 8453"/>
                              <a:gd name="T14" fmla="+- 0 2750 2746"/>
                              <a:gd name="T15" fmla="*/ 2750 h 9840"/>
                              <a:gd name="T16" fmla="+- 0 1930 1925"/>
                              <a:gd name="T17" fmla="*/ T16 w 8453"/>
                              <a:gd name="T18" fmla="+- 0 2760 2746"/>
                              <a:gd name="T19" fmla="*/ 2760 h 9840"/>
                              <a:gd name="T20" fmla="+- 0 1930 1925"/>
                              <a:gd name="T21" fmla="*/ T20 w 8453"/>
                              <a:gd name="T22" fmla="+- 0 12571 2746"/>
                              <a:gd name="T23" fmla="*/ 12571 h 9840"/>
                              <a:gd name="T24" fmla="+- 0 1925 1925"/>
                              <a:gd name="T25" fmla="*/ T24 w 8453"/>
                              <a:gd name="T26" fmla="+- 0 2746 2746"/>
                              <a:gd name="T27" fmla="*/ 2746 h 9840"/>
                              <a:gd name="T28" fmla="+- 0 1925 1925"/>
                              <a:gd name="T29" fmla="*/ T28 w 8453"/>
                              <a:gd name="T30" fmla="+- 0 12586 2746"/>
                              <a:gd name="T31" fmla="*/ 12586 h 9840"/>
                              <a:gd name="T32" fmla="+- 0 10378 1925"/>
                              <a:gd name="T33" fmla="*/ T32 w 8453"/>
                              <a:gd name="T34" fmla="+- 0 12586 2746"/>
                              <a:gd name="T35" fmla="*/ 12586 h 9840"/>
                              <a:gd name="T36" fmla="+- 0 1939 1925"/>
                              <a:gd name="T37" fmla="*/ T36 w 8453"/>
                              <a:gd name="T38" fmla="+- 0 12581 2746"/>
                              <a:gd name="T39" fmla="*/ 12581 h 9840"/>
                              <a:gd name="T40" fmla="+- 0 1939 1925"/>
                              <a:gd name="T41" fmla="*/ T40 w 8453"/>
                              <a:gd name="T42" fmla="+- 0 2760 2746"/>
                              <a:gd name="T43" fmla="*/ 2760 h 9840"/>
                              <a:gd name="T44" fmla="+- 0 10368 1925"/>
                              <a:gd name="T45" fmla="*/ T44 w 8453"/>
                              <a:gd name="T46" fmla="+- 0 2760 2746"/>
                              <a:gd name="T47" fmla="*/ 2760 h 9840"/>
                              <a:gd name="T48" fmla="+- 0 10368 1925"/>
                              <a:gd name="T49" fmla="*/ T48 w 8453"/>
                              <a:gd name="T50" fmla="+- 0 12571 2746"/>
                              <a:gd name="T51" fmla="*/ 12571 h 9840"/>
                              <a:gd name="T52" fmla="+- 0 10363 1925"/>
                              <a:gd name="T53" fmla="*/ T52 w 8453"/>
                              <a:gd name="T54" fmla="+- 0 12581 2746"/>
                              <a:gd name="T55" fmla="*/ 12581 h 9840"/>
                              <a:gd name="T56" fmla="+- 0 10378 1925"/>
                              <a:gd name="T57" fmla="*/ T56 w 8453"/>
                              <a:gd name="T58" fmla="+- 0 12586 2746"/>
                              <a:gd name="T59" fmla="*/ 12586 h 9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53" h="9840">
                                <a:moveTo>
                                  <a:pt x="8453" y="9840"/>
                                </a:moveTo>
                                <a:lnTo>
                                  <a:pt x="8453" y="0"/>
                                </a:lnTo>
                                <a:lnTo>
                                  <a:pt x="8438" y="4"/>
                                </a:lnTo>
                                <a:lnTo>
                                  <a:pt x="14" y="4"/>
                                </a:lnTo>
                                <a:lnTo>
                                  <a:pt x="5" y="14"/>
                                </a:lnTo>
                                <a:lnTo>
                                  <a:pt x="5" y="9825"/>
                                </a:lnTo>
                                <a:lnTo>
                                  <a:pt x="0" y="0"/>
                                </a:lnTo>
                                <a:lnTo>
                                  <a:pt x="0" y="9840"/>
                                </a:lnTo>
                                <a:lnTo>
                                  <a:pt x="8453" y="9840"/>
                                </a:lnTo>
                                <a:lnTo>
                                  <a:pt x="14" y="9835"/>
                                </a:lnTo>
                                <a:lnTo>
                                  <a:pt x="14" y="14"/>
                                </a:lnTo>
                                <a:lnTo>
                                  <a:pt x="8443" y="14"/>
                                </a:lnTo>
                                <a:lnTo>
                                  <a:pt x="8443" y="9825"/>
                                </a:lnTo>
                                <a:lnTo>
                                  <a:pt x="8438" y="9835"/>
                                </a:lnTo>
                                <a:lnTo>
                                  <a:pt x="8453" y="9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52"/>
                        <wps:cNvSpPr>
                          <a:spLocks/>
                        </wps:cNvSpPr>
                        <wps:spPr bwMode="auto">
                          <a:xfrm>
                            <a:off x="1939" y="2760"/>
                            <a:ext cx="8438" cy="9826"/>
                          </a:xfrm>
                          <a:custGeom>
                            <a:avLst/>
                            <a:gdLst>
                              <a:gd name="T0" fmla="+- 0 10368 1939"/>
                              <a:gd name="T1" fmla="*/ T0 w 8438"/>
                              <a:gd name="T2" fmla="+- 0 2760 2760"/>
                              <a:gd name="T3" fmla="*/ 2760 h 9826"/>
                              <a:gd name="T4" fmla="+- 0 10363 1939"/>
                              <a:gd name="T5" fmla="*/ T4 w 8438"/>
                              <a:gd name="T6" fmla="+- 0 2760 2760"/>
                              <a:gd name="T7" fmla="*/ 2760 h 9826"/>
                              <a:gd name="T8" fmla="+- 0 10363 1939"/>
                              <a:gd name="T9" fmla="*/ T8 w 8438"/>
                              <a:gd name="T10" fmla="+- 0 12571 2760"/>
                              <a:gd name="T11" fmla="*/ 12571 h 9826"/>
                              <a:gd name="T12" fmla="+- 0 1939 1939"/>
                              <a:gd name="T13" fmla="*/ T12 w 8438"/>
                              <a:gd name="T14" fmla="+- 0 12571 2760"/>
                              <a:gd name="T15" fmla="*/ 12571 h 9826"/>
                              <a:gd name="T16" fmla="+- 0 1939 1939"/>
                              <a:gd name="T17" fmla="*/ T16 w 8438"/>
                              <a:gd name="T18" fmla="+- 0 12581 2760"/>
                              <a:gd name="T19" fmla="*/ 12581 h 9826"/>
                              <a:gd name="T20" fmla="+- 0 10378 1939"/>
                              <a:gd name="T21" fmla="*/ T20 w 8438"/>
                              <a:gd name="T22" fmla="+- 0 12586 2760"/>
                              <a:gd name="T23" fmla="*/ 12586 h 9826"/>
                              <a:gd name="T24" fmla="+- 0 10363 1939"/>
                              <a:gd name="T25" fmla="*/ T24 w 8438"/>
                              <a:gd name="T26" fmla="+- 0 12581 2760"/>
                              <a:gd name="T27" fmla="*/ 12581 h 9826"/>
                              <a:gd name="T28" fmla="+- 0 10368 1939"/>
                              <a:gd name="T29" fmla="*/ T28 w 8438"/>
                              <a:gd name="T30" fmla="+- 0 12571 2760"/>
                              <a:gd name="T31" fmla="*/ 12571 h 9826"/>
                              <a:gd name="T32" fmla="+- 0 10368 1939"/>
                              <a:gd name="T33" fmla="*/ T32 w 8438"/>
                              <a:gd name="T34" fmla="+- 0 2760 2760"/>
                              <a:gd name="T35" fmla="*/ 2760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38" h="9826">
                                <a:moveTo>
                                  <a:pt x="8429" y="0"/>
                                </a:moveTo>
                                <a:lnTo>
                                  <a:pt x="8424" y="0"/>
                                </a:lnTo>
                                <a:lnTo>
                                  <a:pt x="8424" y="9811"/>
                                </a:lnTo>
                                <a:lnTo>
                                  <a:pt x="0" y="9811"/>
                                </a:lnTo>
                                <a:lnTo>
                                  <a:pt x="0" y="9821"/>
                                </a:lnTo>
                                <a:lnTo>
                                  <a:pt x="8439" y="9826"/>
                                </a:lnTo>
                                <a:lnTo>
                                  <a:pt x="8424" y="9821"/>
                                </a:lnTo>
                                <a:lnTo>
                                  <a:pt x="8429" y="9811"/>
                                </a:lnTo>
                                <a:lnTo>
                                  <a:pt x="8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95.75pt;margin-top:136.55pt;width:423.65pt;height:514.2pt;z-index:-251583488;mso-position-horizontal-relative:page;mso-position-vertical-relative:page" coordorigin="1915,2736" coordsize="8473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">
                <v:shape id="Freeform 350" o:spid="_x0000_s1027" style="position:absolute;left:1925;top:2746;width:8453;height:9826;visibility:visible;mso-wrap-style:square;v-text-anchor:top" coordsize="8453,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yJ8IA&#10;AADcAAAADwAAAGRycy9kb3ducmV2LnhtbERPz2vCMBS+C/sfwht403SCMjqjDGFQBj20Voe3R/PW&#10;ljUvNYla/3tzEHb8+H6vt6PpxZWc7ywreJsnIIhrqztuFFT7r9k7CB+QNfaWScGdPGw3L5M1ptre&#10;uKBrGRoRQ9inqKANYUil9HVLBv3cDsSR+7XOYIjQNVI7vMVw08tFkqykwY5jQ4sD7Vqq/8qLUfDz&#10;nS2rytRDfnL57tCfzl1xPCs1fR0/P0AEGsO/+OnOtIJFEtfG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PInwgAAANwAAAAPAAAAAAAAAAAAAAAAAJgCAABkcnMvZG93&#10;bnJldi54bWxQSwUGAAAAAAQABAD1AAAAhwMAAAAA&#10;" path="m5,9825l5,14,14,4r8424,l8453,,,,5,9825xe" fillcolor="black" stroked="f">
                  <v:path arrowok="t" o:connecttype="custom" o:connectlocs="5,12571;5,2760;14,2750;8438,2750;8453,2746;0,2746;5,12571" o:connectangles="0,0,0,0,0,0,0"/>
                </v:shape>
                <v:shape id="Freeform 351" o:spid="_x0000_s1028" style="position:absolute;left:1925;top:2746;width:8453;height:9840;visibility:visible;mso-wrap-style:square;v-text-anchor:top" coordsize="8453,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lCMMA&#10;AADcAAAADwAAAGRycy9kb3ducmV2LnhtbESP3YrCMBSE7wXfIRxhb0RTi4hbjbIsCoI3/uwDHJpj&#10;G2xOuklWu29vBMHLYWa+YZbrzjbiRj4Yxwom4wwEcem04UrBz3k7moMIEVlj45gU/FOA9arfW2Kh&#10;3Z2PdDvFSiQIhwIV1DG2hZShrMliGLuWOHkX5y3GJH0ltcd7gttG5lk2kxYNp4UaW/quqbye/qwC&#10;i78xbPTMTA+T7dE2Zp8PN16pj0H3tQARqYvv8Ku90wry7BOe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GlCMMAAADcAAAADwAAAAAAAAAAAAAAAACYAgAAZHJzL2Rv&#10;d25yZXYueG1sUEsFBgAAAAAEAAQA9QAAAIgDAAAAAA==&#10;" path="m8453,9840l8453,r-15,4l14,4,5,14r,9811l,,,9840r8453,l14,9835,14,14r8429,l8443,9825r-5,10l8453,9840xe" fillcolor="black" stroked="f">
                  <v:path arrowok="t" o:connecttype="custom" o:connectlocs="8453,12586;8453,2746;8438,2750;14,2750;5,2760;5,12571;0,2746;0,12586;8453,12586;14,12581;14,2760;8443,2760;8443,12571;8438,12581;8453,12586" o:connectangles="0,0,0,0,0,0,0,0,0,0,0,0,0,0,0"/>
                </v:shape>
                <v:shape id="Freeform 352" o:spid="_x0000_s1029" style="position:absolute;left:1939;top:2760;width:8438;height:9826;visibility:visible;mso-wrap-style:square;v-text-anchor:top" coordsize="8438,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PocUA&#10;AADcAAAADwAAAGRycy9kb3ducmV2LnhtbESPwUrDQBCG74LvsIzQm920RSmx27IUBMFDMZYWb2N2&#10;mg1mZ0N2beLbOwfB4/DP/818m90UOnWlIbWRDSzmBSjiOrqWGwPH9+f7NaiUkR12kcnADyXYbW9v&#10;Nli6OPIbXavcKIFwKtGAz7kvtU61p4BpHntiyS5xCJhlHBrtBhwFHjq9LIpHHbBlueCxp72n+qv6&#10;DkLRq+q0P9jX8+eHXfnLyUb7MBozu5vsE6hMU/5f/mu/OAPLhbwvMiIC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c+hxQAAANwAAAAPAAAAAAAAAAAAAAAAAJgCAABkcnMv&#10;ZG93bnJldi54bWxQSwUGAAAAAAQABAD1AAAAigMAAAAA&#10;" path="m8429,r-5,l8424,9811,,9811r,10l8439,9826r-15,-5l8429,9811,8429,xe" fillcolor="black" stroked="f">
                  <v:path arrowok="t" o:connecttype="custom" o:connectlocs="8429,2760;8424,2760;8424,12571;0,12571;0,12581;8439,12586;8424,12581;8429,12571;8429,2760" o:connectangles="0,0,0,0,0,0,0,0,0"/>
                </v:shape>
                <w10:wrap anchorx="page" anchory="page"/>
              </v:group>
            </w:pict>
          </mc:Fallback>
        </mc:AlternateContent>
      </w: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4D73BF">
      <w:pPr>
        <w:ind w:right="11"/>
        <w:jc w:val="center"/>
        <w:rPr>
          <w:sz w:val="22"/>
          <w:szCs w:val="22"/>
        </w:rPr>
      </w:pPr>
      <w:r>
        <w:rPr>
          <w:b/>
          <w:sz w:val="22"/>
          <w:szCs w:val="22"/>
        </w:rPr>
        <w:t>LA</w:t>
      </w:r>
      <w:r>
        <w:rPr>
          <w:b/>
          <w:spacing w:val="-6"/>
          <w:sz w:val="22"/>
          <w:szCs w:val="22"/>
        </w:rPr>
        <w:t>P</w:t>
      </w:r>
      <w:r>
        <w:rPr>
          <w:b/>
          <w:sz w:val="22"/>
          <w:szCs w:val="22"/>
        </w:rPr>
        <w:t>ORAN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</w:t>
      </w:r>
      <w:r>
        <w:rPr>
          <w:b/>
          <w:spacing w:val="-5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MA</w:t>
      </w:r>
      <w:r>
        <w:rPr>
          <w:b/>
          <w:spacing w:val="5"/>
          <w:w w:val="102"/>
          <w:sz w:val="22"/>
          <w:szCs w:val="22"/>
        </w:rPr>
        <w:t>J</w:t>
      </w:r>
      <w:r>
        <w:rPr>
          <w:b/>
          <w:w w:val="102"/>
          <w:sz w:val="22"/>
          <w:szCs w:val="22"/>
        </w:rPr>
        <w:t>U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A5048C" w:rsidRDefault="00A5048C" w:rsidP="00861213">
      <w:pPr>
        <w:spacing w:before="3" w:line="120" w:lineRule="exact"/>
        <w:rPr>
          <w:sz w:val="12"/>
          <w:szCs w:val="12"/>
        </w:rPr>
      </w:pPr>
    </w:p>
    <w:p w:rsidR="00A5048C" w:rsidRDefault="00A5048C" w:rsidP="00861213">
      <w:pPr>
        <w:spacing w:line="200" w:lineRule="exact"/>
      </w:pPr>
    </w:p>
    <w:p w:rsidR="00A5048C" w:rsidRDefault="00A5048C" w:rsidP="004D73BF">
      <w:pPr>
        <w:ind w:right="11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………………………………………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*</w:t>
      </w: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7A1DCE" w:rsidP="00861213">
      <w:pPr>
        <w:spacing w:line="20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05pt;margin-top:7.95pt;width:78.1pt;height:78.25pt;z-index:251735040;mso-position-horizontal-relative:text;mso-position-vertical-relative:text">
            <v:imagedata r:id="rId9" o:title="logo unsrat"/>
          </v:shape>
        </w:pict>
      </w:r>
    </w:p>
    <w:p w:rsidR="00A5048C" w:rsidRDefault="00A5048C" w:rsidP="00861213">
      <w:pPr>
        <w:spacing w:before="13" w:line="200" w:lineRule="exact"/>
      </w:pPr>
    </w:p>
    <w:p w:rsidR="00A5048C" w:rsidRDefault="00A5048C" w:rsidP="00861213">
      <w:pPr>
        <w:spacing w:line="200" w:lineRule="exact"/>
        <w:rPr>
          <w:lang w:val="id-ID"/>
        </w:rPr>
      </w:pPr>
    </w:p>
    <w:p w:rsidR="007A1DCE" w:rsidRDefault="007A1DCE" w:rsidP="00861213">
      <w:pPr>
        <w:spacing w:line="200" w:lineRule="exact"/>
        <w:rPr>
          <w:lang w:val="id-ID"/>
        </w:rPr>
      </w:pPr>
    </w:p>
    <w:p w:rsidR="007A1DCE" w:rsidRPr="007A1DCE" w:rsidRDefault="007A1DCE" w:rsidP="00861213">
      <w:pPr>
        <w:spacing w:line="200" w:lineRule="exact"/>
        <w:rPr>
          <w:lang w:val="id-ID"/>
        </w:rPr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before="17" w:line="280" w:lineRule="exact"/>
        <w:rPr>
          <w:sz w:val="28"/>
          <w:szCs w:val="28"/>
        </w:rPr>
      </w:pPr>
    </w:p>
    <w:p w:rsidR="007A1DCE" w:rsidRDefault="007A1DCE" w:rsidP="004D73BF">
      <w:pPr>
        <w:ind w:right="11"/>
        <w:jc w:val="center"/>
        <w:rPr>
          <w:b/>
          <w:spacing w:val="7"/>
          <w:w w:val="102"/>
          <w:sz w:val="22"/>
          <w:szCs w:val="22"/>
          <w:lang w:val="id-ID"/>
        </w:rPr>
      </w:pPr>
    </w:p>
    <w:p w:rsidR="007A1DCE" w:rsidRDefault="007A1DCE" w:rsidP="004D73BF">
      <w:pPr>
        <w:ind w:right="11"/>
        <w:jc w:val="center"/>
        <w:rPr>
          <w:b/>
          <w:spacing w:val="7"/>
          <w:w w:val="102"/>
          <w:sz w:val="22"/>
          <w:szCs w:val="22"/>
          <w:lang w:val="id-ID"/>
        </w:rPr>
      </w:pPr>
    </w:p>
    <w:p w:rsidR="00A5048C" w:rsidRDefault="00A5048C" w:rsidP="004D73BF">
      <w:pPr>
        <w:ind w:right="11"/>
        <w:jc w:val="center"/>
        <w:rPr>
          <w:sz w:val="22"/>
          <w:szCs w:val="22"/>
        </w:rPr>
      </w:pPr>
      <w:r>
        <w:rPr>
          <w:b/>
          <w:spacing w:val="7"/>
          <w:w w:val="102"/>
          <w:sz w:val="22"/>
          <w:szCs w:val="22"/>
        </w:rPr>
        <w:t>J</w:t>
      </w:r>
      <w:r>
        <w:rPr>
          <w:b/>
          <w:spacing w:val="1"/>
          <w:w w:val="102"/>
          <w:sz w:val="22"/>
          <w:szCs w:val="22"/>
        </w:rPr>
        <w:t>U</w:t>
      </w:r>
      <w:r>
        <w:rPr>
          <w:b/>
          <w:spacing w:val="-5"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UL</w:t>
      </w:r>
    </w:p>
    <w:p w:rsidR="00A5048C" w:rsidRDefault="00A5048C" w:rsidP="00861213">
      <w:pPr>
        <w:spacing w:before="3" w:line="100" w:lineRule="exact"/>
        <w:rPr>
          <w:sz w:val="10"/>
          <w:szCs w:val="10"/>
        </w:rPr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before="14" w:line="280" w:lineRule="exact"/>
        <w:rPr>
          <w:sz w:val="28"/>
          <w:szCs w:val="28"/>
        </w:rPr>
      </w:pPr>
    </w:p>
    <w:p w:rsidR="00A5048C" w:rsidRDefault="00A5048C" w:rsidP="004D73BF">
      <w:pPr>
        <w:ind w:right="11"/>
        <w:jc w:val="center"/>
        <w:rPr>
          <w:sz w:val="22"/>
          <w:szCs w:val="22"/>
        </w:rPr>
      </w:pPr>
      <w:proofErr w:type="spellStart"/>
      <w:r>
        <w:rPr>
          <w:b/>
          <w:spacing w:val="2"/>
          <w:sz w:val="22"/>
          <w:szCs w:val="22"/>
        </w:rPr>
        <w:t>K</w:t>
      </w:r>
      <w:r>
        <w:rPr>
          <w:b/>
          <w:spacing w:val="-5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tu</w:t>
      </w:r>
      <w:r>
        <w:rPr>
          <w:b/>
          <w:spacing w:val="-1"/>
          <w:sz w:val="22"/>
          <w:szCs w:val="22"/>
        </w:rPr>
        <w:t>a</w:t>
      </w:r>
      <w:proofErr w:type="spellEnd"/>
      <w:r>
        <w:rPr>
          <w:b/>
          <w:spacing w:val="2"/>
          <w:sz w:val="22"/>
          <w:szCs w:val="22"/>
        </w:rPr>
        <w:t>/</w:t>
      </w:r>
      <w:proofErr w:type="spellStart"/>
      <w:r>
        <w:rPr>
          <w:b/>
          <w:spacing w:val="-2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>g</w:t>
      </w:r>
      <w:r>
        <w:rPr>
          <w:b/>
          <w:spacing w:val="2"/>
          <w:sz w:val="22"/>
          <w:szCs w:val="22"/>
        </w:rPr>
        <w:t>go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35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2"/>
          <w:w w:val="102"/>
          <w:sz w:val="22"/>
          <w:szCs w:val="22"/>
        </w:rPr>
        <w:t>im</w:t>
      </w:r>
    </w:p>
    <w:p w:rsidR="00A5048C" w:rsidRDefault="00A5048C" w:rsidP="004D73BF">
      <w:pPr>
        <w:spacing w:before="6"/>
        <w:ind w:right="11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</w:t>
      </w:r>
      <w:r>
        <w:rPr>
          <w:b/>
          <w:spacing w:val="5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2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le</w:t>
      </w:r>
      <w:r>
        <w:rPr>
          <w:b/>
          <w:spacing w:val="-4"/>
          <w:sz w:val="22"/>
          <w:szCs w:val="22"/>
        </w:rPr>
        <w:t>n</w:t>
      </w:r>
      <w:r>
        <w:rPr>
          <w:b/>
          <w:sz w:val="22"/>
          <w:szCs w:val="22"/>
        </w:rPr>
        <w:t>gk</w:t>
      </w:r>
      <w:r>
        <w:rPr>
          <w:b/>
          <w:spacing w:val="5"/>
          <w:sz w:val="22"/>
          <w:szCs w:val="22"/>
        </w:rPr>
        <w:t>a</w:t>
      </w:r>
      <w:r>
        <w:rPr>
          <w:b/>
          <w:sz w:val="22"/>
          <w:szCs w:val="22"/>
        </w:rPr>
        <w:t>p</w:t>
      </w:r>
      <w:proofErr w:type="spellEnd"/>
      <w:r>
        <w:rPr>
          <w:b/>
          <w:spacing w:val="18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proofErr w:type="spellEnd"/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IDN)</w:t>
      </w:r>
    </w:p>
    <w:p w:rsidR="00A5048C" w:rsidRDefault="00A5048C" w:rsidP="00861213">
      <w:pPr>
        <w:spacing w:before="7" w:line="160" w:lineRule="exact"/>
        <w:rPr>
          <w:sz w:val="17"/>
          <w:szCs w:val="17"/>
        </w:rPr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7A1DCE" w:rsidRDefault="007A1DCE" w:rsidP="004D73BF">
      <w:pPr>
        <w:spacing w:line="546" w:lineRule="auto"/>
        <w:ind w:right="11"/>
        <w:jc w:val="center"/>
        <w:rPr>
          <w:b/>
          <w:spacing w:val="1"/>
          <w:sz w:val="22"/>
          <w:szCs w:val="22"/>
          <w:lang w:val="id-ID"/>
        </w:rPr>
      </w:pPr>
    </w:p>
    <w:p w:rsidR="007A1DCE" w:rsidRDefault="007A1DCE" w:rsidP="004D73BF">
      <w:pPr>
        <w:spacing w:line="546" w:lineRule="auto"/>
        <w:ind w:right="11"/>
        <w:jc w:val="center"/>
        <w:rPr>
          <w:b/>
          <w:spacing w:val="1"/>
          <w:w w:val="102"/>
          <w:sz w:val="22"/>
          <w:szCs w:val="22"/>
          <w:lang w:val="id-ID"/>
        </w:rPr>
      </w:pPr>
      <w:r>
        <w:rPr>
          <w:b/>
          <w:spacing w:val="1"/>
          <w:sz w:val="22"/>
          <w:szCs w:val="22"/>
          <w:lang w:val="id-ID"/>
        </w:rPr>
        <w:t>Universitas Sam Ratulangi</w:t>
      </w:r>
      <w:r w:rsidR="00A5048C">
        <w:rPr>
          <w:b/>
          <w:spacing w:val="1"/>
          <w:w w:val="102"/>
          <w:sz w:val="22"/>
          <w:szCs w:val="22"/>
        </w:rPr>
        <w:t xml:space="preserve"> </w:t>
      </w:r>
    </w:p>
    <w:p w:rsidR="00A5048C" w:rsidRPr="007A1DCE" w:rsidRDefault="007A1DCE" w:rsidP="004D73BF">
      <w:pPr>
        <w:spacing w:line="546" w:lineRule="auto"/>
        <w:ind w:right="11"/>
        <w:jc w:val="center"/>
        <w:rPr>
          <w:sz w:val="22"/>
          <w:szCs w:val="22"/>
          <w:lang w:val="id-ID"/>
        </w:rPr>
      </w:pPr>
      <w:r>
        <w:rPr>
          <w:b/>
          <w:spacing w:val="-2"/>
          <w:sz w:val="22"/>
          <w:szCs w:val="22"/>
          <w:lang w:val="id-ID"/>
        </w:rPr>
        <w:t>September 2018</w:t>
      </w:r>
    </w:p>
    <w:p w:rsidR="00A5048C" w:rsidRDefault="00A5048C" w:rsidP="00861213">
      <w:pPr>
        <w:spacing w:before="10" w:line="100" w:lineRule="exact"/>
        <w:rPr>
          <w:sz w:val="11"/>
          <w:szCs w:val="11"/>
        </w:rPr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4D73BF" w:rsidRDefault="004D73BF" w:rsidP="00861213">
      <w:pPr>
        <w:rPr>
          <w:spacing w:val="-3"/>
          <w:sz w:val="19"/>
          <w:szCs w:val="19"/>
        </w:rPr>
      </w:pPr>
    </w:p>
    <w:p w:rsidR="004D73BF" w:rsidRDefault="004D73BF" w:rsidP="00861213">
      <w:pPr>
        <w:rPr>
          <w:spacing w:val="-3"/>
          <w:sz w:val="19"/>
          <w:szCs w:val="19"/>
        </w:rPr>
      </w:pPr>
    </w:p>
    <w:p w:rsidR="007A1DCE" w:rsidRDefault="007A1DCE" w:rsidP="007A1DCE">
      <w:pPr>
        <w:ind w:left="426"/>
        <w:rPr>
          <w:spacing w:val="-3"/>
          <w:sz w:val="22"/>
          <w:szCs w:val="19"/>
          <w:lang w:val="id-ID"/>
        </w:rPr>
      </w:pPr>
    </w:p>
    <w:p w:rsidR="007A1DCE" w:rsidRDefault="007A1DCE" w:rsidP="007A1DCE">
      <w:pPr>
        <w:ind w:left="426"/>
        <w:rPr>
          <w:spacing w:val="-3"/>
          <w:sz w:val="22"/>
          <w:szCs w:val="19"/>
          <w:lang w:val="id-ID"/>
        </w:rPr>
      </w:pPr>
    </w:p>
    <w:p w:rsidR="007A1DCE" w:rsidRPr="007A1DCE" w:rsidRDefault="00A5048C" w:rsidP="007A1DCE">
      <w:pPr>
        <w:ind w:left="426"/>
        <w:rPr>
          <w:spacing w:val="-3"/>
          <w:sz w:val="22"/>
          <w:szCs w:val="19"/>
          <w:lang w:val="id-ID"/>
        </w:rPr>
        <w:sectPr w:rsidR="007A1DCE" w:rsidRPr="007A1DCE">
          <w:footerReference w:type="default" r:id="rId10"/>
          <w:pgSz w:w="12240" w:h="15840"/>
          <w:pgMar w:top="1280" w:right="1720" w:bottom="280" w:left="1720" w:header="0" w:footer="1035" w:gutter="0"/>
          <w:cols w:space="720"/>
        </w:sectPr>
      </w:pPr>
      <w:proofErr w:type="spellStart"/>
      <w:r w:rsidRPr="004D73BF">
        <w:rPr>
          <w:spacing w:val="-3"/>
          <w:sz w:val="22"/>
          <w:szCs w:val="19"/>
        </w:rPr>
        <w:t>Kete</w:t>
      </w:r>
      <w:r w:rsidRPr="004D73BF">
        <w:rPr>
          <w:spacing w:val="2"/>
          <w:sz w:val="22"/>
          <w:szCs w:val="19"/>
        </w:rPr>
        <w:t>r</w:t>
      </w:r>
      <w:r w:rsidRPr="004D73BF">
        <w:rPr>
          <w:spacing w:val="-3"/>
          <w:sz w:val="22"/>
          <w:szCs w:val="19"/>
        </w:rPr>
        <w:t>a</w:t>
      </w:r>
      <w:r w:rsidRPr="004D73BF">
        <w:rPr>
          <w:spacing w:val="6"/>
          <w:sz w:val="22"/>
          <w:szCs w:val="19"/>
        </w:rPr>
        <w:t>n</w:t>
      </w:r>
      <w:r w:rsidRPr="004D73BF">
        <w:rPr>
          <w:spacing w:val="-3"/>
          <w:sz w:val="22"/>
          <w:szCs w:val="19"/>
        </w:rPr>
        <w:t>gan</w:t>
      </w:r>
      <w:proofErr w:type="spellEnd"/>
      <w:r w:rsidRPr="004D73BF">
        <w:rPr>
          <w:sz w:val="22"/>
          <w:szCs w:val="19"/>
        </w:rPr>
        <w:t>:</w:t>
      </w:r>
      <w:r w:rsidRPr="004D73BF">
        <w:rPr>
          <w:spacing w:val="42"/>
          <w:sz w:val="22"/>
          <w:szCs w:val="19"/>
        </w:rPr>
        <w:t xml:space="preserve"> </w:t>
      </w:r>
      <w:r w:rsidRPr="004D73BF">
        <w:rPr>
          <w:sz w:val="22"/>
          <w:szCs w:val="19"/>
        </w:rPr>
        <w:t xml:space="preserve">* </w:t>
      </w:r>
      <w:proofErr w:type="spellStart"/>
      <w:r w:rsidRPr="004D73BF">
        <w:rPr>
          <w:spacing w:val="-10"/>
          <w:sz w:val="22"/>
          <w:szCs w:val="19"/>
        </w:rPr>
        <w:t>T</w:t>
      </w:r>
      <w:r w:rsidRPr="004D73BF">
        <w:rPr>
          <w:spacing w:val="1"/>
          <w:sz w:val="22"/>
          <w:szCs w:val="19"/>
        </w:rPr>
        <w:t>u</w:t>
      </w:r>
      <w:r w:rsidRPr="004D73BF">
        <w:rPr>
          <w:spacing w:val="-3"/>
          <w:sz w:val="22"/>
          <w:szCs w:val="19"/>
        </w:rPr>
        <w:t>l</w:t>
      </w:r>
      <w:r w:rsidRPr="004D73BF">
        <w:rPr>
          <w:spacing w:val="3"/>
          <w:sz w:val="22"/>
          <w:szCs w:val="19"/>
        </w:rPr>
        <w:t>i</w:t>
      </w:r>
      <w:r w:rsidRPr="004D73BF">
        <w:rPr>
          <w:sz w:val="22"/>
          <w:szCs w:val="19"/>
        </w:rPr>
        <w:t>s</w:t>
      </w:r>
      <w:proofErr w:type="spellEnd"/>
      <w:r w:rsidRPr="004D73BF">
        <w:rPr>
          <w:sz w:val="22"/>
          <w:szCs w:val="19"/>
        </w:rPr>
        <w:t xml:space="preserve"> </w:t>
      </w:r>
      <w:proofErr w:type="spellStart"/>
      <w:r w:rsidRPr="004D73BF">
        <w:rPr>
          <w:spacing w:val="-3"/>
          <w:sz w:val="22"/>
          <w:szCs w:val="19"/>
        </w:rPr>
        <w:t>sk</w:t>
      </w:r>
      <w:r w:rsidRPr="004D73BF">
        <w:rPr>
          <w:spacing w:val="2"/>
          <w:sz w:val="22"/>
          <w:szCs w:val="19"/>
        </w:rPr>
        <w:t>e</w:t>
      </w:r>
      <w:r w:rsidRPr="004D73BF">
        <w:rPr>
          <w:spacing w:val="-3"/>
          <w:sz w:val="22"/>
          <w:szCs w:val="19"/>
        </w:rPr>
        <w:t>m</w:t>
      </w:r>
      <w:r w:rsidRPr="004D73BF">
        <w:rPr>
          <w:sz w:val="22"/>
          <w:szCs w:val="19"/>
        </w:rPr>
        <w:t>a</w:t>
      </w:r>
      <w:proofErr w:type="spellEnd"/>
      <w:r w:rsidRPr="004D73BF">
        <w:rPr>
          <w:spacing w:val="-6"/>
          <w:sz w:val="22"/>
          <w:szCs w:val="19"/>
        </w:rPr>
        <w:t xml:space="preserve"> </w:t>
      </w:r>
      <w:proofErr w:type="spellStart"/>
      <w:r w:rsidRPr="004D73BF">
        <w:rPr>
          <w:spacing w:val="-3"/>
          <w:sz w:val="22"/>
          <w:szCs w:val="19"/>
        </w:rPr>
        <w:t>pene</w:t>
      </w:r>
      <w:r w:rsidRPr="004D73BF">
        <w:rPr>
          <w:spacing w:val="1"/>
          <w:sz w:val="22"/>
          <w:szCs w:val="19"/>
        </w:rPr>
        <w:t>l</w:t>
      </w:r>
      <w:r w:rsidRPr="004D73BF">
        <w:rPr>
          <w:spacing w:val="5"/>
          <w:sz w:val="22"/>
          <w:szCs w:val="19"/>
        </w:rPr>
        <w:t>i</w:t>
      </w:r>
      <w:r w:rsidRPr="004D73BF">
        <w:rPr>
          <w:spacing w:val="-3"/>
          <w:sz w:val="22"/>
          <w:szCs w:val="19"/>
        </w:rPr>
        <w:t>t</w:t>
      </w:r>
      <w:r w:rsidRPr="004D73BF">
        <w:rPr>
          <w:spacing w:val="3"/>
          <w:sz w:val="22"/>
          <w:szCs w:val="19"/>
        </w:rPr>
        <w:t>i</w:t>
      </w:r>
      <w:r w:rsidRPr="004D73BF">
        <w:rPr>
          <w:spacing w:val="-3"/>
          <w:sz w:val="22"/>
          <w:szCs w:val="19"/>
        </w:rPr>
        <w:t>a</w:t>
      </w:r>
      <w:r w:rsidRPr="004D73BF">
        <w:rPr>
          <w:spacing w:val="1"/>
          <w:sz w:val="22"/>
          <w:szCs w:val="19"/>
        </w:rPr>
        <w:t>n</w:t>
      </w:r>
      <w:proofErr w:type="spellEnd"/>
      <w:r w:rsidR="007A1DCE">
        <w:rPr>
          <w:spacing w:val="-3"/>
          <w:sz w:val="22"/>
          <w:szCs w:val="19"/>
          <w:lang w:val="id-ID"/>
        </w:rPr>
        <w:t xml:space="preserve"> (Riset Dasar Unggulan Unsrat, Riset Terapan Unggulan Unsrat, Riset Pengembangan unggulan Unsrat)</w:t>
      </w:r>
    </w:p>
    <w:p w:rsidR="00A5048C" w:rsidRDefault="00A5048C" w:rsidP="00861213">
      <w:pPr>
        <w:rPr>
          <w:sz w:val="19"/>
          <w:szCs w:val="19"/>
        </w:rPr>
        <w:sectPr w:rsidR="00A5048C">
          <w:type w:val="continuous"/>
          <w:pgSz w:w="12240" w:h="15840"/>
          <w:pgMar w:top="0" w:right="1720" w:bottom="0" w:left="1720" w:header="720" w:footer="720" w:gutter="0"/>
          <w:cols w:space="720"/>
        </w:sectPr>
      </w:pPr>
    </w:p>
    <w:p w:rsidR="00A5048C" w:rsidRDefault="00A5048C" w:rsidP="00861213">
      <w:pPr>
        <w:spacing w:before="79" w:line="240" w:lineRule="exact"/>
        <w:rPr>
          <w:sz w:val="22"/>
          <w:szCs w:val="22"/>
        </w:rPr>
      </w:pPr>
      <w:proofErr w:type="gramStart"/>
      <w:r>
        <w:rPr>
          <w:b/>
          <w:spacing w:val="2"/>
          <w:position w:val="-1"/>
          <w:sz w:val="22"/>
          <w:szCs w:val="22"/>
        </w:rPr>
        <w:lastRenderedPageBreak/>
        <w:t>c</w:t>
      </w:r>
      <w:r>
        <w:rPr>
          <w:b/>
          <w:position w:val="-1"/>
          <w:sz w:val="22"/>
          <w:szCs w:val="22"/>
        </w:rPr>
        <w:t xml:space="preserve">. </w:t>
      </w:r>
      <w:r>
        <w:rPr>
          <w:b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2"/>
          <w:position w:val="-1"/>
          <w:sz w:val="22"/>
          <w:szCs w:val="22"/>
        </w:rPr>
        <w:t>Si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5"/>
          <w:position w:val="-1"/>
          <w:sz w:val="22"/>
          <w:szCs w:val="22"/>
        </w:rPr>
        <w:t>e</w:t>
      </w:r>
      <w:r>
        <w:rPr>
          <w:b/>
          <w:spacing w:val="2"/>
          <w:position w:val="-1"/>
          <w:sz w:val="22"/>
          <w:szCs w:val="22"/>
        </w:rPr>
        <w:t>ma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2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a</w:t>
      </w:r>
      <w:proofErr w:type="spellEnd"/>
      <w:proofErr w:type="gramEnd"/>
      <w:r>
        <w:rPr>
          <w:b/>
          <w:spacing w:val="28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7"/>
          <w:position w:val="-1"/>
          <w:sz w:val="22"/>
          <w:szCs w:val="22"/>
        </w:rPr>
        <w:t>L</w:t>
      </w:r>
      <w:r>
        <w:rPr>
          <w:b/>
          <w:spacing w:val="2"/>
          <w:position w:val="-1"/>
          <w:sz w:val="22"/>
          <w:szCs w:val="22"/>
        </w:rPr>
        <w:t>apo</w:t>
      </w:r>
      <w:r>
        <w:rPr>
          <w:b/>
          <w:spacing w:val="-7"/>
          <w:position w:val="-1"/>
          <w:sz w:val="22"/>
          <w:szCs w:val="22"/>
        </w:rPr>
        <w:t>r</w:t>
      </w:r>
      <w:r>
        <w:rPr>
          <w:b/>
          <w:spacing w:val="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n</w:t>
      </w:r>
      <w:proofErr w:type="spellEnd"/>
      <w:r>
        <w:rPr>
          <w:b/>
          <w:spacing w:val="22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2"/>
          <w:w w:val="102"/>
          <w:position w:val="-1"/>
          <w:sz w:val="22"/>
          <w:szCs w:val="22"/>
        </w:rPr>
        <w:t>K</w:t>
      </w:r>
      <w:r>
        <w:rPr>
          <w:b/>
          <w:spacing w:val="2"/>
          <w:w w:val="102"/>
          <w:position w:val="-1"/>
          <w:sz w:val="22"/>
          <w:szCs w:val="22"/>
        </w:rPr>
        <w:t>e</w:t>
      </w:r>
      <w:r>
        <w:rPr>
          <w:b/>
          <w:spacing w:val="-7"/>
          <w:w w:val="102"/>
          <w:position w:val="-1"/>
          <w:sz w:val="22"/>
          <w:szCs w:val="22"/>
        </w:rPr>
        <w:t>m</w:t>
      </w:r>
      <w:r>
        <w:rPr>
          <w:b/>
          <w:spacing w:val="2"/>
          <w:w w:val="102"/>
          <w:position w:val="-1"/>
          <w:sz w:val="22"/>
          <w:szCs w:val="22"/>
        </w:rPr>
        <w:t>aj</w:t>
      </w:r>
      <w:r>
        <w:rPr>
          <w:b/>
          <w:spacing w:val="-6"/>
          <w:w w:val="102"/>
          <w:position w:val="-1"/>
          <w:sz w:val="22"/>
          <w:szCs w:val="22"/>
        </w:rPr>
        <w:t>u</w:t>
      </w:r>
      <w:r>
        <w:rPr>
          <w:b/>
          <w:spacing w:val="7"/>
          <w:w w:val="102"/>
          <w:position w:val="-1"/>
          <w:sz w:val="22"/>
          <w:szCs w:val="22"/>
        </w:rPr>
        <w:t>a</w:t>
      </w:r>
      <w:r>
        <w:rPr>
          <w:b/>
          <w:w w:val="102"/>
          <w:position w:val="-1"/>
          <w:sz w:val="22"/>
          <w:szCs w:val="22"/>
        </w:rPr>
        <w:t>n</w:t>
      </w:r>
      <w:proofErr w:type="spellEnd"/>
    </w:p>
    <w:p w:rsidR="00A5048C" w:rsidRDefault="00A5048C" w:rsidP="00861213">
      <w:pPr>
        <w:spacing w:before="8" w:line="120" w:lineRule="exact"/>
        <w:rPr>
          <w:sz w:val="12"/>
          <w:szCs w:val="12"/>
        </w:rPr>
      </w:pPr>
    </w:p>
    <w:tbl>
      <w:tblPr>
        <w:tblW w:w="9923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819"/>
      </w:tblGrid>
      <w:tr w:rsidR="00A5048C" w:rsidTr="007A1DCE">
        <w:trPr>
          <w:trHeight w:hRule="exact" w:val="55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48C" w:rsidRDefault="00A5048C" w:rsidP="00861213">
            <w:pPr>
              <w:spacing w:before="4" w:line="140" w:lineRule="exact"/>
              <w:rPr>
                <w:sz w:val="14"/>
                <w:szCs w:val="14"/>
              </w:rPr>
            </w:pPr>
          </w:p>
          <w:p w:rsidR="00A5048C" w:rsidRDefault="00A5048C" w:rsidP="0086121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5"/>
                <w:sz w:val="22"/>
                <w:szCs w:val="22"/>
              </w:rPr>
              <w:t>p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pacing w:val="-7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aj</w:t>
            </w:r>
            <w:r>
              <w:rPr>
                <w:b/>
                <w:spacing w:val="-6"/>
                <w:sz w:val="22"/>
                <w:szCs w:val="22"/>
              </w:rPr>
              <w:t>u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w w:val="102"/>
                <w:sz w:val="22"/>
                <w:szCs w:val="22"/>
              </w:rPr>
              <w:t>P</w:t>
            </w:r>
            <w:r>
              <w:rPr>
                <w:b/>
                <w:spacing w:val="-5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n</w:t>
            </w:r>
            <w:r>
              <w:rPr>
                <w:b/>
                <w:spacing w:val="-2"/>
                <w:w w:val="102"/>
                <w:sz w:val="22"/>
                <w:szCs w:val="22"/>
              </w:rPr>
              <w:t>e</w:t>
            </w:r>
            <w:r>
              <w:rPr>
                <w:b/>
                <w:spacing w:val="2"/>
                <w:w w:val="102"/>
                <w:sz w:val="22"/>
                <w:szCs w:val="22"/>
              </w:rPr>
              <w:t>lit</w:t>
            </w:r>
            <w:r>
              <w:rPr>
                <w:b/>
                <w:spacing w:val="-6"/>
                <w:w w:val="102"/>
                <w:sz w:val="22"/>
                <w:szCs w:val="22"/>
              </w:rPr>
              <w:t>i</w:t>
            </w:r>
            <w:r>
              <w:rPr>
                <w:b/>
                <w:spacing w:val="2"/>
                <w:w w:val="102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48C" w:rsidRDefault="00A5048C" w:rsidP="00861213">
            <w:pPr>
              <w:spacing w:before="4" w:line="140" w:lineRule="exact"/>
              <w:rPr>
                <w:sz w:val="14"/>
                <w:szCs w:val="14"/>
              </w:rPr>
            </w:pPr>
          </w:p>
          <w:p w:rsidR="00A5048C" w:rsidRDefault="00A5048C" w:rsidP="0086121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-5"/>
                <w:sz w:val="22"/>
                <w:szCs w:val="22"/>
              </w:rPr>
              <w:t>p</w:t>
            </w:r>
            <w:r>
              <w:rPr>
                <w:b/>
                <w:spacing w:val="7"/>
                <w:sz w:val="22"/>
                <w:szCs w:val="22"/>
              </w:rPr>
              <w:t>o</w:t>
            </w:r>
            <w:r>
              <w:rPr>
                <w:b/>
                <w:spacing w:val="-9"/>
                <w:sz w:val="22"/>
                <w:szCs w:val="22"/>
              </w:rPr>
              <w:t>r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0"/>
                <w:sz w:val="22"/>
                <w:szCs w:val="22"/>
              </w:rPr>
              <w:t>m</w:t>
            </w:r>
            <w:r>
              <w:rPr>
                <w:b/>
                <w:spacing w:val="7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j</w:t>
            </w:r>
            <w:r>
              <w:rPr>
                <w:b/>
                <w:spacing w:val="-5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3"/>
                <w:w w:val="102"/>
                <w:sz w:val="22"/>
                <w:szCs w:val="22"/>
              </w:rPr>
              <w:t>P</w:t>
            </w:r>
            <w:r>
              <w:rPr>
                <w:b/>
                <w:spacing w:val="1"/>
                <w:w w:val="102"/>
                <w:sz w:val="22"/>
                <w:szCs w:val="22"/>
              </w:rPr>
              <w:t>e</w:t>
            </w:r>
            <w:r>
              <w:rPr>
                <w:b/>
                <w:spacing w:val="-1"/>
                <w:w w:val="102"/>
                <w:sz w:val="22"/>
                <w:szCs w:val="22"/>
              </w:rPr>
              <w:t>n</w:t>
            </w:r>
            <w:r>
              <w:rPr>
                <w:b/>
                <w:spacing w:val="2"/>
                <w:w w:val="102"/>
                <w:sz w:val="22"/>
                <w:szCs w:val="22"/>
              </w:rPr>
              <w:t>g</w:t>
            </w:r>
            <w:r>
              <w:rPr>
                <w:b/>
                <w:spacing w:val="-2"/>
                <w:w w:val="102"/>
                <w:sz w:val="22"/>
                <w:szCs w:val="22"/>
              </w:rPr>
              <w:t>a</w:t>
            </w:r>
            <w:r>
              <w:rPr>
                <w:b/>
                <w:spacing w:val="7"/>
                <w:w w:val="102"/>
                <w:sz w:val="22"/>
                <w:szCs w:val="22"/>
              </w:rPr>
              <w:t>b</w:t>
            </w:r>
            <w:r>
              <w:rPr>
                <w:b/>
                <w:spacing w:val="-4"/>
                <w:w w:val="102"/>
                <w:sz w:val="22"/>
                <w:szCs w:val="22"/>
              </w:rPr>
              <w:t>d</w:t>
            </w:r>
            <w:r>
              <w:rPr>
                <w:b/>
                <w:spacing w:val="-5"/>
                <w:w w:val="102"/>
                <w:sz w:val="22"/>
                <w:szCs w:val="22"/>
              </w:rPr>
              <w:t>i</w:t>
            </w:r>
            <w:r>
              <w:rPr>
                <w:b/>
                <w:spacing w:val="7"/>
                <w:w w:val="102"/>
                <w:sz w:val="22"/>
                <w:szCs w:val="22"/>
              </w:rPr>
              <w:t>an</w:t>
            </w:r>
            <w:proofErr w:type="spellEnd"/>
          </w:p>
        </w:tc>
      </w:tr>
      <w:tr w:rsidR="00A5048C" w:rsidTr="007A1DCE">
        <w:trPr>
          <w:trHeight w:hRule="exact" w:val="9603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48C" w:rsidRDefault="00A5048C" w:rsidP="00861213">
            <w:pPr>
              <w:spacing w:line="100" w:lineRule="exact"/>
              <w:rPr>
                <w:sz w:val="11"/>
                <w:szCs w:val="11"/>
              </w:rPr>
            </w:pPr>
          </w:p>
          <w:p w:rsidR="00A5048C" w:rsidRDefault="00A5048C" w:rsidP="00CE24C4">
            <w:pPr>
              <w:spacing w:line="371" w:lineRule="auto"/>
              <w:ind w:right="134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SAMPUL </w:t>
            </w: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PENGESA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AN 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GKASAN</w:t>
            </w:r>
          </w:p>
          <w:p w:rsidR="00CE24C4" w:rsidRDefault="00A5048C" w:rsidP="00CE24C4">
            <w:pPr>
              <w:spacing w:before="2" w:line="368" w:lineRule="auto"/>
              <w:ind w:right="134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A </w:t>
            </w:r>
          </w:p>
          <w:p w:rsidR="00CE24C4" w:rsidRDefault="00A5048C" w:rsidP="00CE24C4">
            <w:pPr>
              <w:spacing w:before="2" w:line="368" w:lineRule="auto"/>
              <w:ind w:right="134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AFTA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 xml:space="preserve">SI </w:t>
            </w:r>
          </w:p>
          <w:p w:rsidR="00CE24C4" w:rsidRDefault="00A5048C" w:rsidP="00CE24C4">
            <w:pPr>
              <w:spacing w:before="2" w:line="368" w:lineRule="auto"/>
              <w:ind w:right="134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 xml:space="preserve">TABEL </w:t>
            </w:r>
            <w:r w:rsidR="00CE24C4">
              <w:rPr>
                <w:spacing w:val="1"/>
                <w:w w:val="102"/>
                <w:sz w:val="22"/>
                <w:szCs w:val="22"/>
                <w:lang w:val="id-ID"/>
              </w:rPr>
              <w:t>(apabila ada)</w:t>
            </w:r>
          </w:p>
          <w:p w:rsidR="00A5048C" w:rsidRDefault="00A5048C" w:rsidP="00CE24C4">
            <w:pPr>
              <w:spacing w:before="2" w:line="368" w:lineRule="auto"/>
              <w:ind w:right="13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BAR</w:t>
            </w:r>
            <w:r w:rsidR="00CE24C4">
              <w:rPr>
                <w:w w:val="102"/>
                <w:sz w:val="22"/>
                <w:szCs w:val="22"/>
                <w:lang w:val="id-ID"/>
              </w:rPr>
              <w:t xml:space="preserve"> </w:t>
            </w:r>
            <w:r w:rsidR="00CE24C4">
              <w:rPr>
                <w:spacing w:val="1"/>
                <w:w w:val="102"/>
                <w:sz w:val="22"/>
                <w:szCs w:val="22"/>
                <w:lang w:val="id-ID"/>
              </w:rPr>
              <w:t>(apabila ada)</w:t>
            </w:r>
          </w:p>
          <w:p w:rsidR="00CE24C4" w:rsidRDefault="00A5048C" w:rsidP="00CE24C4">
            <w:pPr>
              <w:spacing w:before="5" w:line="368" w:lineRule="auto"/>
              <w:ind w:right="134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AMPIR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N </w:t>
            </w:r>
          </w:p>
          <w:p w:rsidR="00A5048C" w:rsidRDefault="00A5048C" w:rsidP="00CE24C4">
            <w:pPr>
              <w:spacing w:before="5" w:line="368" w:lineRule="auto"/>
              <w:ind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PENDAH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AN</w:t>
            </w:r>
          </w:p>
          <w:p w:rsidR="00CE24C4" w:rsidRDefault="00A5048C" w:rsidP="00CE24C4">
            <w:pPr>
              <w:spacing w:before="9" w:line="368" w:lineRule="auto"/>
              <w:ind w:right="134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 xml:space="preserve">A </w:t>
            </w:r>
          </w:p>
          <w:p w:rsidR="00A5048C" w:rsidRDefault="00A5048C" w:rsidP="00CE24C4">
            <w:pPr>
              <w:spacing w:before="9" w:line="368" w:lineRule="auto"/>
              <w:ind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MAN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w w:val="102"/>
                <w:sz w:val="22"/>
                <w:szCs w:val="22"/>
              </w:rPr>
              <w:t>AAT</w:t>
            </w:r>
          </w:p>
          <w:p w:rsidR="00A5048C" w:rsidRDefault="00A5048C" w:rsidP="00CE24C4">
            <w:pPr>
              <w:ind w:right="134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ITI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A5048C" w:rsidRDefault="00A5048C" w:rsidP="00CE24C4">
            <w:pPr>
              <w:spacing w:before="6" w:line="120" w:lineRule="exact"/>
              <w:ind w:right="134"/>
              <w:rPr>
                <w:sz w:val="13"/>
                <w:szCs w:val="13"/>
              </w:rPr>
            </w:pPr>
          </w:p>
          <w:p w:rsidR="00A5048C" w:rsidRDefault="00A5048C" w:rsidP="00CE24C4">
            <w:pPr>
              <w:ind w:right="13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7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ETOD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A5048C" w:rsidRDefault="00A5048C" w:rsidP="00CE24C4">
            <w:pPr>
              <w:spacing w:before="6" w:line="120" w:lineRule="exact"/>
              <w:ind w:right="134"/>
              <w:rPr>
                <w:sz w:val="13"/>
                <w:szCs w:val="13"/>
              </w:rPr>
            </w:pPr>
          </w:p>
          <w:p w:rsidR="00A5048C" w:rsidRDefault="00A5048C" w:rsidP="00CE24C4">
            <w:pPr>
              <w:spacing w:line="373" w:lineRule="auto"/>
              <w:ind w:left="730" w:right="134" w:hanging="7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ANG D</w:t>
            </w:r>
            <w:r>
              <w:rPr>
                <w:spacing w:val="-3"/>
                <w:w w:val="102"/>
                <w:sz w:val="22"/>
                <w:szCs w:val="22"/>
              </w:rPr>
              <w:t>IC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7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</w:t>
            </w:r>
          </w:p>
          <w:p w:rsidR="00A5048C" w:rsidRDefault="00A5048C" w:rsidP="00CE24C4">
            <w:pPr>
              <w:spacing w:line="364" w:lineRule="auto"/>
              <w:ind w:left="730" w:right="134" w:hanging="7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RENC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T</w:t>
            </w:r>
            <w:r>
              <w:rPr>
                <w:spacing w:val="-4"/>
                <w:w w:val="102"/>
                <w:sz w:val="22"/>
                <w:szCs w:val="22"/>
              </w:rPr>
              <w:t>AH</w:t>
            </w:r>
            <w:r>
              <w:rPr>
                <w:w w:val="102"/>
                <w:sz w:val="22"/>
                <w:szCs w:val="22"/>
              </w:rPr>
              <w:t xml:space="preserve">APAN </w:t>
            </w:r>
            <w:r>
              <w:rPr>
                <w:spacing w:val="1"/>
                <w:w w:val="102"/>
                <w:sz w:val="22"/>
                <w:szCs w:val="22"/>
              </w:rPr>
              <w:t>BE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TNYA</w:t>
            </w:r>
          </w:p>
          <w:p w:rsidR="00A5048C" w:rsidRDefault="00A5048C" w:rsidP="00CE24C4">
            <w:pPr>
              <w:spacing w:before="9" w:line="373" w:lineRule="auto"/>
              <w:ind w:right="13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STAKA</w:t>
            </w:r>
          </w:p>
          <w:p w:rsidR="00A5048C" w:rsidRDefault="00A5048C" w:rsidP="00CE24C4">
            <w:pPr>
              <w:ind w:right="13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pacing w:val="2"/>
                <w:sz w:val="22"/>
                <w:szCs w:val="22"/>
              </w:rPr>
              <w:t>bu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ti</w:t>
            </w:r>
            <w:proofErr w:type="spellEnd"/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w w:val="102"/>
                <w:sz w:val="22"/>
                <w:szCs w:val="22"/>
              </w:rPr>
              <w:t>d</w:t>
            </w:r>
            <w:r>
              <w:rPr>
                <w:spacing w:val="-7"/>
                <w:w w:val="102"/>
                <w:sz w:val="22"/>
                <w:szCs w:val="22"/>
              </w:rPr>
              <w:t>i</w:t>
            </w:r>
            <w:r>
              <w:rPr>
                <w:spacing w:val="9"/>
                <w:w w:val="102"/>
                <w:sz w:val="22"/>
                <w:szCs w:val="22"/>
              </w:rPr>
              <w:t>d</w:t>
            </w:r>
            <w:r>
              <w:rPr>
                <w:spacing w:val="-7"/>
                <w:w w:val="102"/>
                <w:sz w:val="22"/>
                <w:szCs w:val="22"/>
              </w:rPr>
              <w:t>a</w:t>
            </w:r>
            <w:r>
              <w:rPr>
                <w:spacing w:val="10"/>
                <w:w w:val="102"/>
                <w:sz w:val="22"/>
                <w:szCs w:val="22"/>
              </w:rPr>
              <w:t>p</w:t>
            </w:r>
            <w:r>
              <w:rPr>
                <w:spacing w:val="-7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t</w:t>
            </w:r>
            <w:r>
              <w:rPr>
                <w:spacing w:val="-7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proofErr w:type="spellEnd"/>
            <w:r>
              <w:rPr>
                <w:spacing w:val="-7"/>
                <w:w w:val="102"/>
                <w:sz w:val="22"/>
                <w:szCs w:val="22"/>
              </w:rPr>
              <w:t>)</w:t>
            </w:r>
          </w:p>
          <w:p w:rsidR="00A5048C" w:rsidRDefault="00A5048C" w:rsidP="00CE24C4">
            <w:pPr>
              <w:spacing w:before="6" w:line="120" w:lineRule="exact"/>
              <w:ind w:right="134"/>
              <w:rPr>
                <w:sz w:val="13"/>
                <w:szCs w:val="13"/>
              </w:rPr>
            </w:pPr>
          </w:p>
          <w:p w:rsidR="007A1DCE" w:rsidRDefault="007A1DCE" w:rsidP="007A1DCE">
            <w:pPr>
              <w:ind w:right="134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RDUU: Minimal submit</w:t>
            </w:r>
            <w:r w:rsidR="00DF23B4">
              <w:rPr>
                <w:sz w:val="22"/>
                <w:szCs w:val="22"/>
                <w:lang w:val="id-ID"/>
              </w:rPr>
              <w:t>ted</w:t>
            </w:r>
            <w:r>
              <w:rPr>
                <w:sz w:val="22"/>
                <w:szCs w:val="22"/>
                <w:lang w:val="id-ID"/>
              </w:rPr>
              <w:t xml:space="preserve"> artikel ilmiah di jurnal      </w:t>
            </w:r>
          </w:p>
          <w:p w:rsidR="007A1DCE" w:rsidRDefault="007A1DCE" w:rsidP="007A1DCE">
            <w:pPr>
              <w:ind w:right="134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              Internasional/Nasional Akreditasi</w:t>
            </w:r>
          </w:p>
          <w:p w:rsidR="007A1DCE" w:rsidRDefault="007A1DCE" w:rsidP="007A1DCE">
            <w:pPr>
              <w:ind w:right="134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RTUU: Minimal no pendaftaran HKI</w:t>
            </w:r>
          </w:p>
          <w:p w:rsidR="007A1DCE" w:rsidRDefault="007A1DCE" w:rsidP="007A1DCE">
            <w:pPr>
              <w:ind w:right="134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RPUU: </w:t>
            </w:r>
            <w:r w:rsidR="00DF23B4">
              <w:rPr>
                <w:sz w:val="22"/>
                <w:szCs w:val="22"/>
                <w:lang w:val="id-ID"/>
              </w:rPr>
              <w:t>Minimal submitted jurnal (Internasional/Nasional Akreditasi) atau No Pendaftaran HKI)</w:t>
            </w:r>
          </w:p>
          <w:p w:rsidR="007A1DCE" w:rsidRPr="007A1DCE" w:rsidRDefault="007A1DCE" w:rsidP="007A1DCE">
            <w:pPr>
              <w:ind w:right="134"/>
              <w:rPr>
                <w:sz w:val="22"/>
                <w:szCs w:val="22"/>
                <w:lang w:val="id-ID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48C" w:rsidRDefault="00A5048C" w:rsidP="00861213">
            <w:pPr>
              <w:spacing w:line="100" w:lineRule="exact"/>
              <w:rPr>
                <w:sz w:val="11"/>
                <w:szCs w:val="11"/>
              </w:rPr>
            </w:pPr>
          </w:p>
          <w:p w:rsidR="00A5048C" w:rsidRDefault="00A5048C" w:rsidP="00861213">
            <w:pPr>
              <w:spacing w:line="371" w:lineRule="auto"/>
              <w:ind w:right="138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 xml:space="preserve">UL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5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5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HA</w:t>
            </w:r>
            <w:r>
              <w:rPr>
                <w:w w:val="102"/>
                <w:sz w:val="22"/>
                <w:szCs w:val="22"/>
              </w:rPr>
              <w:t>N 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NGKASAN</w:t>
            </w:r>
          </w:p>
          <w:p w:rsidR="00CE24C4" w:rsidRDefault="00A5048C" w:rsidP="00861213">
            <w:pPr>
              <w:spacing w:before="2" w:line="368" w:lineRule="auto"/>
              <w:ind w:right="2144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spacing w:val="-7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 xml:space="preserve">KATA </w:t>
            </w:r>
          </w:p>
          <w:p w:rsidR="00CE24C4" w:rsidRDefault="00A5048C" w:rsidP="00CE24C4">
            <w:pPr>
              <w:spacing w:before="2" w:line="368" w:lineRule="auto"/>
              <w:ind w:right="134"/>
              <w:rPr>
                <w:w w:val="102"/>
                <w:sz w:val="22"/>
                <w:szCs w:val="22"/>
                <w:lang w:val="id-ID"/>
              </w:rPr>
            </w:pPr>
            <w:r>
              <w:rPr>
                <w:w w:val="102"/>
                <w:sz w:val="22"/>
                <w:szCs w:val="22"/>
              </w:rPr>
              <w:t>DAFTAR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ISI </w:t>
            </w:r>
          </w:p>
          <w:p w:rsidR="00CE24C4" w:rsidRDefault="00CE24C4" w:rsidP="00CE24C4">
            <w:pPr>
              <w:spacing w:before="2" w:line="368" w:lineRule="auto"/>
              <w:ind w:right="134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 xml:space="preserve">TABEL </w:t>
            </w:r>
            <w:r>
              <w:rPr>
                <w:spacing w:val="1"/>
                <w:w w:val="102"/>
                <w:sz w:val="22"/>
                <w:szCs w:val="22"/>
                <w:lang w:val="id-ID"/>
              </w:rPr>
              <w:t>(apabila ada)</w:t>
            </w:r>
          </w:p>
          <w:p w:rsidR="00CE24C4" w:rsidRDefault="00CE24C4" w:rsidP="00CE24C4">
            <w:pPr>
              <w:spacing w:before="2" w:line="368" w:lineRule="auto"/>
              <w:ind w:right="13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BAR</w:t>
            </w:r>
            <w:r>
              <w:rPr>
                <w:w w:val="10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  <w:lang w:val="id-ID"/>
              </w:rPr>
              <w:t>(apabila ada)</w:t>
            </w:r>
          </w:p>
          <w:p w:rsidR="00397FF4" w:rsidRDefault="00A5048C" w:rsidP="00861213">
            <w:pPr>
              <w:spacing w:before="5" w:line="368" w:lineRule="auto"/>
              <w:ind w:right="1646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LAMP</w:t>
            </w:r>
            <w:r>
              <w:rPr>
                <w:spacing w:val="-6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RAN </w:t>
            </w:r>
          </w:p>
          <w:p w:rsidR="00A5048C" w:rsidRDefault="00A5048C" w:rsidP="00861213">
            <w:pPr>
              <w:spacing w:before="5" w:line="368" w:lineRule="auto"/>
              <w:ind w:right="164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UL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CE24C4" w:rsidRDefault="00A5048C" w:rsidP="00CE24C4">
            <w:pPr>
              <w:spacing w:before="9" w:line="366" w:lineRule="auto"/>
              <w:ind w:right="497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TARG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UA</w:t>
            </w:r>
            <w:r>
              <w:rPr>
                <w:w w:val="102"/>
                <w:sz w:val="22"/>
                <w:szCs w:val="22"/>
              </w:rPr>
              <w:t xml:space="preserve">RAN </w:t>
            </w:r>
          </w:p>
          <w:p w:rsidR="00CE24C4" w:rsidRDefault="00A5048C" w:rsidP="00CE24C4">
            <w:pPr>
              <w:spacing w:before="9" w:line="366" w:lineRule="auto"/>
              <w:ind w:right="497"/>
              <w:rPr>
                <w:w w:val="102"/>
                <w:sz w:val="22"/>
                <w:szCs w:val="22"/>
                <w:lang w:val="id-ID"/>
              </w:rPr>
            </w:pPr>
            <w:r>
              <w:rPr>
                <w:w w:val="102"/>
                <w:sz w:val="22"/>
                <w:szCs w:val="22"/>
              </w:rPr>
              <w:t>BAB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METODE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P</w:t>
            </w:r>
            <w:r>
              <w:rPr>
                <w:spacing w:val="6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AAN </w:t>
            </w:r>
          </w:p>
          <w:p w:rsidR="00A5048C" w:rsidRDefault="00A5048C" w:rsidP="002D5B52">
            <w:pPr>
              <w:spacing w:before="9" w:line="36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KELAYAKAN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ERG</w:t>
            </w:r>
            <w:r>
              <w:rPr>
                <w:spacing w:val="-6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RUAN</w:t>
            </w:r>
          </w:p>
          <w:p w:rsidR="00A5048C" w:rsidRDefault="00A5048C" w:rsidP="00861213">
            <w:pPr>
              <w:spacing w:before="7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TIN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GI</w:t>
            </w:r>
          </w:p>
          <w:p w:rsidR="00A5048C" w:rsidRDefault="00A5048C" w:rsidP="00861213">
            <w:pPr>
              <w:spacing w:before="6" w:line="120" w:lineRule="exact"/>
              <w:rPr>
                <w:sz w:val="13"/>
                <w:szCs w:val="13"/>
              </w:rPr>
            </w:pPr>
          </w:p>
          <w:p w:rsidR="00A5048C" w:rsidRDefault="00A5048C" w:rsidP="002D5B52">
            <w:pPr>
              <w:spacing w:line="373" w:lineRule="auto"/>
              <w:ind w:left="734" w:hanging="73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LU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Y</w:t>
            </w:r>
            <w:r w:rsidR="00CE24C4">
              <w:rPr>
                <w:spacing w:val="1"/>
                <w:w w:val="102"/>
                <w:sz w:val="22"/>
                <w:szCs w:val="22"/>
              </w:rPr>
              <w:t>ANG</w:t>
            </w:r>
            <w:r w:rsidR="00CE24C4">
              <w:rPr>
                <w:spacing w:val="1"/>
                <w:w w:val="10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DIC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AI</w:t>
            </w:r>
          </w:p>
          <w:p w:rsidR="00A5048C" w:rsidRDefault="00A5048C" w:rsidP="002D5B52">
            <w:pPr>
              <w:spacing w:line="364" w:lineRule="auto"/>
              <w:ind w:left="734" w:hanging="7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RENCANA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TA</w:t>
            </w:r>
            <w:r>
              <w:rPr>
                <w:spacing w:val="-6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 xml:space="preserve">APAN </w:t>
            </w:r>
            <w:r>
              <w:rPr>
                <w:spacing w:val="-2"/>
                <w:w w:val="102"/>
                <w:sz w:val="22"/>
                <w:szCs w:val="22"/>
              </w:rPr>
              <w:t>B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R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K</w:t>
            </w:r>
            <w:r>
              <w:rPr>
                <w:spacing w:val="-9"/>
                <w:w w:val="102"/>
                <w:sz w:val="22"/>
                <w:szCs w:val="22"/>
              </w:rPr>
              <w:t>U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3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YA</w:t>
            </w:r>
          </w:p>
          <w:p w:rsidR="00A5048C" w:rsidRDefault="00A5048C" w:rsidP="00861213">
            <w:pPr>
              <w:spacing w:before="9" w:line="373" w:lineRule="auto"/>
              <w:ind w:right="5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PUSTAKA</w:t>
            </w:r>
          </w:p>
          <w:p w:rsidR="00A5048C" w:rsidRDefault="00A5048C" w:rsidP="00861213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pacing w:val="7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PIR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6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y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4"/>
                <w:w w:val="102"/>
                <w:sz w:val="22"/>
                <w:szCs w:val="22"/>
              </w:rPr>
              <w:t>d</w:t>
            </w:r>
            <w:r>
              <w:rPr>
                <w:spacing w:val="-2"/>
                <w:w w:val="102"/>
                <w:sz w:val="22"/>
                <w:szCs w:val="22"/>
              </w:rPr>
              <w:t>id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a</w:t>
            </w:r>
            <w:r>
              <w:rPr>
                <w:spacing w:val="3"/>
                <w:w w:val="102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kan</w:t>
            </w:r>
            <w:proofErr w:type="spellEnd"/>
            <w:r>
              <w:rPr>
                <w:spacing w:val="-2"/>
                <w:w w:val="102"/>
                <w:sz w:val="22"/>
                <w:szCs w:val="22"/>
              </w:rPr>
              <w:t>)</w:t>
            </w:r>
          </w:p>
          <w:p w:rsidR="00A5048C" w:rsidRDefault="00A5048C" w:rsidP="00861213">
            <w:pPr>
              <w:spacing w:before="6" w:line="120" w:lineRule="exact"/>
              <w:rPr>
                <w:sz w:val="13"/>
                <w:szCs w:val="13"/>
              </w:rPr>
            </w:pPr>
          </w:p>
          <w:p w:rsidR="00A5048C" w:rsidRPr="00DF23B4" w:rsidRDefault="00DF23B4" w:rsidP="00DF23B4">
            <w:pPr>
              <w:spacing w:line="368" w:lineRule="auto"/>
              <w:ind w:right="358" w:firstLine="57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Minimal draft artikel jurnal atau publikasi media masa (koran/majalah) atau video kegiatan PKM</w:t>
            </w:r>
            <w:r w:rsidR="009C5428">
              <w:rPr>
                <w:sz w:val="22"/>
                <w:szCs w:val="22"/>
                <w:lang w:val="id-ID"/>
              </w:rPr>
              <w:t xml:space="preserve"> (link di youtube)</w:t>
            </w:r>
            <w:bookmarkStart w:id="0" w:name="_GoBack"/>
            <w:bookmarkEnd w:id="0"/>
          </w:p>
        </w:tc>
      </w:tr>
    </w:tbl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Default="00A5048C" w:rsidP="00861213">
      <w:pPr>
        <w:spacing w:line="200" w:lineRule="exact"/>
      </w:pPr>
    </w:p>
    <w:p w:rsidR="00A5048C" w:rsidRPr="00655330" w:rsidRDefault="00A5048C" w:rsidP="00861213">
      <w:pPr>
        <w:spacing w:before="3" w:line="260" w:lineRule="exact"/>
        <w:rPr>
          <w:sz w:val="26"/>
          <w:szCs w:val="26"/>
          <w:lang w:val="id-ID"/>
        </w:rPr>
      </w:pPr>
    </w:p>
    <w:sectPr w:rsidR="00A5048C" w:rsidRPr="00655330" w:rsidSect="00655330">
      <w:pgSz w:w="12240" w:h="15840"/>
      <w:pgMar w:top="1280" w:right="1720" w:bottom="280" w:left="1720" w:header="0" w:footer="1035" w:gutter="0"/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9F" w:rsidRDefault="009C7F9F">
      <w:r>
        <w:separator/>
      </w:r>
    </w:p>
  </w:endnote>
  <w:endnote w:type="continuationSeparator" w:id="0">
    <w:p w:rsidR="009C7F9F" w:rsidRDefault="009C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D0" w:rsidRDefault="004A5FD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9F" w:rsidRDefault="009C7F9F">
      <w:r>
        <w:separator/>
      </w:r>
    </w:p>
  </w:footnote>
  <w:footnote w:type="continuationSeparator" w:id="0">
    <w:p w:rsidR="009C7F9F" w:rsidRDefault="009C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311"/>
    <w:multiLevelType w:val="multilevel"/>
    <w:tmpl w:val="8058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F64D2E"/>
    <w:multiLevelType w:val="multilevel"/>
    <w:tmpl w:val="4902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427404"/>
    <w:multiLevelType w:val="multilevel"/>
    <w:tmpl w:val="3094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3B2634"/>
    <w:multiLevelType w:val="multilevel"/>
    <w:tmpl w:val="BA32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A404DA6"/>
    <w:multiLevelType w:val="hybridMultilevel"/>
    <w:tmpl w:val="705E5086"/>
    <w:lvl w:ilvl="0" w:tplc="C3E6FB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1CA2"/>
    <w:rsid w:val="00013D05"/>
    <w:rsid w:val="00020FE3"/>
    <w:rsid w:val="00037019"/>
    <w:rsid w:val="00054AEC"/>
    <w:rsid w:val="00060074"/>
    <w:rsid w:val="00060D53"/>
    <w:rsid w:val="00076D50"/>
    <w:rsid w:val="000977A3"/>
    <w:rsid w:val="000A0538"/>
    <w:rsid w:val="000A0712"/>
    <w:rsid w:val="000A1A66"/>
    <w:rsid w:val="000B4112"/>
    <w:rsid w:val="000D56A5"/>
    <w:rsid w:val="000F18B6"/>
    <w:rsid w:val="00114216"/>
    <w:rsid w:val="00126B03"/>
    <w:rsid w:val="00140279"/>
    <w:rsid w:val="001402BA"/>
    <w:rsid w:val="00184F70"/>
    <w:rsid w:val="00197EEA"/>
    <w:rsid w:val="001A4653"/>
    <w:rsid w:val="001D76CE"/>
    <w:rsid w:val="001E3B4C"/>
    <w:rsid w:val="00231785"/>
    <w:rsid w:val="002357F0"/>
    <w:rsid w:val="00236BC3"/>
    <w:rsid w:val="0023752D"/>
    <w:rsid w:val="00253B90"/>
    <w:rsid w:val="00253ED3"/>
    <w:rsid w:val="002543E6"/>
    <w:rsid w:val="00272C27"/>
    <w:rsid w:val="00284722"/>
    <w:rsid w:val="0028798C"/>
    <w:rsid w:val="0029196D"/>
    <w:rsid w:val="00296E15"/>
    <w:rsid w:val="002C55EB"/>
    <w:rsid w:val="002D5B52"/>
    <w:rsid w:val="002E67C5"/>
    <w:rsid w:val="002E7933"/>
    <w:rsid w:val="002F428A"/>
    <w:rsid w:val="00313CB2"/>
    <w:rsid w:val="0032587B"/>
    <w:rsid w:val="00332B31"/>
    <w:rsid w:val="0035021C"/>
    <w:rsid w:val="00356AAE"/>
    <w:rsid w:val="00367954"/>
    <w:rsid w:val="00397FF4"/>
    <w:rsid w:val="003A6AD6"/>
    <w:rsid w:val="003C146C"/>
    <w:rsid w:val="003C4E4A"/>
    <w:rsid w:val="003D7457"/>
    <w:rsid w:val="003E08A8"/>
    <w:rsid w:val="00403B8C"/>
    <w:rsid w:val="00406717"/>
    <w:rsid w:val="004130C4"/>
    <w:rsid w:val="00420157"/>
    <w:rsid w:val="00460C0B"/>
    <w:rsid w:val="00465A9F"/>
    <w:rsid w:val="00470653"/>
    <w:rsid w:val="0047490B"/>
    <w:rsid w:val="00483469"/>
    <w:rsid w:val="00495DDF"/>
    <w:rsid w:val="004A5FD0"/>
    <w:rsid w:val="004B2AFA"/>
    <w:rsid w:val="004B37DD"/>
    <w:rsid w:val="004D73BF"/>
    <w:rsid w:val="004F5306"/>
    <w:rsid w:val="004F76D5"/>
    <w:rsid w:val="00501830"/>
    <w:rsid w:val="00544B13"/>
    <w:rsid w:val="00544B37"/>
    <w:rsid w:val="00555909"/>
    <w:rsid w:val="00575BFB"/>
    <w:rsid w:val="00586A77"/>
    <w:rsid w:val="00586E4F"/>
    <w:rsid w:val="005B7048"/>
    <w:rsid w:val="005C489A"/>
    <w:rsid w:val="005D026B"/>
    <w:rsid w:val="005E2F29"/>
    <w:rsid w:val="005E41E1"/>
    <w:rsid w:val="005E6638"/>
    <w:rsid w:val="006155B7"/>
    <w:rsid w:val="00616560"/>
    <w:rsid w:val="00621817"/>
    <w:rsid w:val="00637F8F"/>
    <w:rsid w:val="00655330"/>
    <w:rsid w:val="00657EEC"/>
    <w:rsid w:val="006665B7"/>
    <w:rsid w:val="00666C7A"/>
    <w:rsid w:val="00676C4A"/>
    <w:rsid w:val="006B5030"/>
    <w:rsid w:val="006B7F29"/>
    <w:rsid w:val="006C6C59"/>
    <w:rsid w:val="006F415D"/>
    <w:rsid w:val="006F6457"/>
    <w:rsid w:val="00700B67"/>
    <w:rsid w:val="00753D4E"/>
    <w:rsid w:val="007633C4"/>
    <w:rsid w:val="0077501F"/>
    <w:rsid w:val="00782867"/>
    <w:rsid w:val="00783A37"/>
    <w:rsid w:val="00793097"/>
    <w:rsid w:val="007A1DCE"/>
    <w:rsid w:val="007B483C"/>
    <w:rsid w:val="007B7C52"/>
    <w:rsid w:val="007D0917"/>
    <w:rsid w:val="007F6D86"/>
    <w:rsid w:val="00816569"/>
    <w:rsid w:val="008220A1"/>
    <w:rsid w:val="0082513F"/>
    <w:rsid w:val="008271EA"/>
    <w:rsid w:val="0083521F"/>
    <w:rsid w:val="0085121B"/>
    <w:rsid w:val="00852230"/>
    <w:rsid w:val="00857566"/>
    <w:rsid w:val="00861213"/>
    <w:rsid w:val="008A0950"/>
    <w:rsid w:val="008A2DFC"/>
    <w:rsid w:val="008B3D51"/>
    <w:rsid w:val="008E74F0"/>
    <w:rsid w:val="008F1F2D"/>
    <w:rsid w:val="008F6F6F"/>
    <w:rsid w:val="00960B66"/>
    <w:rsid w:val="0098534C"/>
    <w:rsid w:val="0099389A"/>
    <w:rsid w:val="009B292A"/>
    <w:rsid w:val="009C0D6F"/>
    <w:rsid w:val="009C5428"/>
    <w:rsid w:val="009C7F9F"/>
    <w:rsid w:val="00A115A0"/>
    <w:rsid w:val="00A40F32"/>
    <w:rsid w:val="00A410E0"/>
    <w:rsid w:val="00A5048C"/>
    <w:rsid w:val="00A830C6"/>
    <w:rsid w:val="00A927B5"/>
    <w:rsid w:val="00AB726F"/>
    <w:rsid w:val="00B066EB"/>
    <w:rsid w:val="00B20284"/>
    <w:rsid w:val="00B22F41"/>
    <w:rsid w:val="00BB4984"/>
    <w:rsid w:val="00BB5F7A"/>
    <w:rsid w:val="00BD4FFA"/>
    <w:rsid w:val="00BE4C64"/>
    <w:rsid w:val="00BE5176"/>
    <w:rsid w:val="00BF1918"/>
    <w:rsid w:val="00C1033A"/>
    <w:rsid w:val="00C12EA8"/>
    <w:rsid w:val="00C21F13"/>
    <w:rsid w:val="00C3525B"/>
    <w:rsid w:val="00C41F64"/>
    <w:rsid w:val="00C42086"/>
    <w:rsid w:val="00C444D0"/>
    <w:rsid w:val="00C51737"/>
    <w:rsid w:val="00CA2C12"/>
    <w:rsid w:val="00CA3F99"/>
    <w:rsid w:val="00CB47B2"/>
    <w:rsid w:val="00CC479B"/>
    <w:rsid w:val="00CE12BC"/>
    <w:rsid w:val="00CE24C4"/>
    <w:rsid w:val="00CE3EEC"/>
    <w:rsid w:val="00CF5BDB"/>
    <w:rsid w:val="00D013EB"/>
    <w:rsid w:val="00D05DCB"/>
    <w:rsid w:val="00D221E8"/>
    <w:rsid w:val="00D4204B"/>
    <w:rsid w:val="00D615BA"/>
    <w:rsid w:val="00D637B9"/>
    <w:rsid w:val="00D83885"/>
    <w:rsid w:val="00D91CA2"/>
    <w:rsid w:val="00DD4CEC"/>
    <w:rsid w:val="00DD56E3"/>
    <w:rsid w:val="00DF23B4"/>
    <w:rsid w:val="00DF5D37"/>
    <w:rsid w:val="00E01EC5"/>
    <w:rsid w:val="00E26BCE"/>
    <w:rsid w:val="00E355D5"/>
    <w:rsid w:val="00E40C4B"/>
    <w:rsid w:val="00E50AE0"/>
    <w:rsid w:val="00E57C85"/>
    <w:rsid w:val="00E65F70"/>
    <w:rsid w:val="00E66AA9"/>
    <w:rsid w:val="00E67FC5"/>
    <w:rsid w:val="00E80849"/>
    <w:rsid w:val="00EA143A"/>
    <w:rsid w:val="00EB093C"/>
    <w:rsid w:val="00EB30DA"/>
    <w:rsid w:val="00EC4491"/>
    <w:rsid w:val="00ED1C80"/>
    <w:rsid w:val="00ED3FF7"/>
    <w:rsid w:val="00ED4B25"/>
    <w:rsid w:val="00ED505B"/>
    <w:rsid w:val="00EE37B0"/>
    <w:rsid w:val="00EE483D"/>
    <w:rsid w:val="00F215E8"/>
    <w:rsid w:val="00F25666"/>
    <w:rsid w:val="00F37B65"/>
    <w:rsid w:val="00F50958"/>
    <w:rsid w:val="00F6443D"/>
    <w:rsid w:val="00F72AC2"/>
    <w:rsid w:val="00F857E8"/>
    <w:rsid w:val="00F90D6D"/>
    <w:rsid w:val="00F9539A"/>
    <w:rsid w:val="00F96F3E"/>
    <w:rsid w:val="00F97848"/>
    <w:rsid w:val="00FC189F"/>
    <w:rsid w:val="00FC44F4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96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18"/>
  </w:style>
  <w:style w:type="paragraph" w:styleId="Footer">
    <w:name w:val="footer"/>
    <w:basedOn w:val="Normal"/>
    <w:link w:val="FooterChar"/>
    <w:uiPriority w:val="99"/>
    <w:unhideWhenUsed/>
    <w:rsid w:val="00BF19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18"/>
  </w:style>
  <w:style w:type="paragraph" w:styleId="BalloonText">
    <w:name w:val="Balloon Text"/>
    <w:basedOn w:val="Normal"/>
    <w:link w:val="BalloonTextChar"/>
    <w:uiPriority w:val="99"/>
    <w:semiHidden/>
    <w:unhideWhenUsed/>
    <w:rsid w:val="00C4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6007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0074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96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18"/>
  </w:style>
  <w:style w:type="paragraph" w:styleId="Footer">
    <w:name w:val="footer"/>
    <w:basedOn w:val="Normal"/>
    <w:link w:val="FooterChar"/>
    <w:uiPriority w:val="99"/>
    <w:unhideWhenUsed/>
    <w:rsid w:val="00BF19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18"/>
  </w:style>
  <w:style w:type="paragraph" w:styleId="BalloonText">
    <w:name w:val="Balloon Text"/>
    <w:basedOn w:val="Normal"/>
    <w:link w:val="BalloonTextChar"/>
    <w:uiPriority w:val="99"/>
    <w:semiHidden/>
    <w:unhideWhenUsed/>
    <w:rsid w:val="00C4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6007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0074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 PENELITIAN DAN PENGABDIAN KEPADA MASYARAKAT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 PENELITIAN DAN PENGABDIAN KEPADA MASYARAKAT</dc:title>
  <dc:subject>LEMBAGA PENELITIAN DAN PENGABDIAN KEPADA MASYARAKAT UNIVERSITAS SAM RATULANGI TAHUN 2017</dc:subject>
  <dc:creator>sek lppm</dc:creator>
  <cp:lastModifiedBy>LENOVO</cp:lastModifiedBy>
  <cp:revision>10</cp:revision>
  <cp:lastPrinted>2017-03-27T02:00:00Z</cp:lastPrinted>
  <dcterms:created xsi:type="dcterms:W3CDTF">2018-09-07T06:25:00Z</dcterms:created>
  <dcterms:modified xsi:type="dcterms:W3CDTF">2018-09-10T04:14:00Z</dcterms:modified>
</cp:coreProperties>
</file>