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4" w:rsidRPr="00912F01" w:rsidRDefault="00554E4F" w:rsidP="003C0C28">
      <w:pPr>
        <w:spacing w:line="280" w:lineRule="exact"/>
        <w:rPr>
          <w:rFonts w:ascii="Calibri" w:eastAsia="Calibri" w:hAnsi="Calibri" w:cs="Calibri"/>
          <w:sz w:val="24"/>
          <w:szCs w:val="24"/>
          <w:lang w:val="id-ID"/>
        </w:rPr>
      </w:pP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54287" behindDoc="1" locked="0" layoutInCell="1" allowOverlap="1" wp14:anchorId="086E3C7B" wp14:editId="0812E134">
                <wp:simplePos x="0" y="0"/>
                <wp:positionH relativeFrom="column">
                  <wp:posOffset>-613686</wp:posOffset>
                </wp:positionH>
                <wp:positionV relativeFrom="paragraph">
                  <wp:posOffset>-368963</wp:posOffset>
                </wp:positionV>
                <wp:extent cx="6909159" cy="9740348"/>
                <wp:effectExtent l="0" t="0" r="2540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159" cy="9740348"/>
                        </a:xfrm>
                        <a:prstGeom prst="rect">
                          <a:avLst/>
                        </a:prstGeom>
                        <a:solidFill>
                          <a:srgbClr val="0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8.3pt;margin-top:-29.05pt;width:544.05pt;height:766.95pt;z-index:-62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" fillcolor="#08f8f8" strokecolor="#243f60 [1604]" strokeweight="2pt"/>
            </w:pict>
          </mc:Fallback>
        </mc:AlternateContent>
      </w:r>
      <w:r w:rsidR="009F2C88"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or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ma</w:t>
      </w:r>
      <w:r w:rsidR="009F2C88">
        <w:rPr>
          <w:rFonts w:ascii="Calibri" w:eastAsia="Calibri" w:hAnsi="Calibri" w:cs="Calibri"/>
          <w:b/>
          <w:sz w:val="24"/>
          <w:szCs w:val="24"/>
        </w:rPr>
        <w:t>t</w:t>
      </w:r>
      <w:r w:rsidR="009F2C88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 w:rsidR="009F2C88">
        <w:rPr>
          <w:rFonts w:ascii="Calibri" w:eastAsia="Calibri" w:hAnsi="Calibri" w:cs="Calibri"/>
          <w:b/>
          <w:sz w:val="24"/>
          <w:szCs w:val="24"/>
        </w:rPr>
        <w:t>H</w:t>
      </w:r>
      <w:r w:rsidR="009F2C88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ama</w:t>
      </w:r>
      <w:r w:rsidR="009F2C88"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 w:rsidR="009F2C88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spellStart"/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pu</w:t>
      </w:r>
      <w:r w:rsidR="009F2C88"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 w:rsidR="009F2C88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912F01">
        <w:rPr>
          <w:rFonts w:ascii="Calibri" w:eastAsia="Calibri" w:hAnsi="Calibri" w:cs="Calibri"/>
          <w:b/>
          <w:spacing w:val="2"/>
          <w:sz w:val="24"/>
          <w:szCs w:val="24"/>
          <w:lang w:val="id-ID"/>
        </w:rPr>
        <w:t>Riset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F2C88">
        <w:rPr>
          <w:rFonts w:ascii="Calibri" w:eastAsia="Calibri" w:hAnsi="Calibri" w:cs="Calibri"/>
          <w:b/>
          <w:spacing w:val="-3"/>
          <w:sz w:val="24"/>
          <w:szCs w:val="24"/>
        </w:rPr>
        <w:t>D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pacing w:val="-4"/>
          <w:sz w:val="24"/>
          <w:szCs w:val="24"/>
        </w:rPr>
        <w:t>s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z w:val="24"/>
          <w:szCs w:val="24"/>
        </w:rPr>
        <w:t>r U</w:t>
      </w:r>
      <w:r w:rsidR="009F2C88">
        <w:rPr>
          <w:rFonts w:ascii="Calibri" w:eastAsia="Calibri" w:hAnsi="Calibri" w:cs="Calibri"/>
          <w:b/>
          <w:spacing w:val="-2"/>
          <w:sz w:val="24"/>
          <w:szCs w:val="24"/>
        </w:rPr>
        <w:t>ngg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la</w:t>
      </w:r>
      <w:r w:rsidR="009F2C88">
        <w:rPr>
          <w:rFonts w:ascii="Calibri" w:eastAsia="Calibri" w:hAnsi="Calibri" w:cs="Calibri"/>
          <w:b/>
          <w:sz w:val="24"/>
          <w:szCs w:val="24"/>
        </w:rPr>
        <w:t>n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12F01">
        <w:rPr>
          <w:rFonts w:ascii="Calibri" w:eastAsia="Calibri" w:hAnsi="Calibri" w:cs="Calibri"/>
          <w:b/>
          <w:spacing w:val="1"/>
          <w:sz w:val="24"/>
          <w:szCs w:val="24"/>
          <w:lang w:val="id-ID"/>
        </w:rPr>
        <w:t>Unsrat</w:t>
      </w:r>
    </w:p>
    <w:p w:rsidR="00673C54" w:rsidRDefault="00673C54">
      <w:pPr>
        <w:spacing w:line="200" w:lineRule="exact"/>
        <w:rPr>
          <w:lang w:val="id-ID"/>
        </w:rPr>
      </w:pPr>
    </w:p>
    <w:p w:rsidR="00724171" w:rsidRDefault="00724171" w:rsidP="00724171">
      <w:pPr>
        <w:spacing w:line="200" w:lineRule="exact"/>
        <w:ind w:left="4320"/>
      </w:pPr>
      <w:r w:rsidRPr="00724171">
        <w:rPr>
          <w:lang w:val="id-ID"/>
        </w:rPr>
        <w:t xml:space="preserve">Bidang Fokus         </w:t>
      </w:r>
      <w:r>
        <w:rPr>
          <w:lang w:val="id-ID"/>
        </w:rPr>
        <w:tab/>
        <w:t>:</w:t>
      </w:r>
      <w:r w:rsidR="0042118E">
        <w:t xml:space="preserve"> </w:t>
      </w:r>
      <w:r>
        <w:rPr>
          <w:lang w:val="id-ID"/>
        </w:rPr>
        <w:t>............................</w:t>
      </w:r>
    </w:p>
    <w:p w:rsidR="0059536D" w:rsidRDefault="00E665EA" w:rsidP="00724171">
      <w:pPr>
        <w:spacing w:line="200" w:lineRule="exact"/>
        <w:ind w:left="4320"/>
      </w:pPr>
      <w:proofErr w:type="spellStart"/>
      <w:r>
        <w:t>Topik</w:t>
      </w:r>
      <w:proofErr w:type="spellEnd"/>
      <w:r>
        <w:t xml:space="preserve"> </w:t>
      </w:r>
      <w:proofErr w:type="spellStart"/>
      <w:r w:rsidR="00F67A98">
        <w:t>Riset</w:t>
      </w:r>
      <w:proofErr w:type="spellEnd"/>
      <w:r>
        <w:t xml:space="preserve"> </w:t>
      </w:r>
      <w:r w:rsidR="0059536D">
        <w:tab/>
      </w:r>
      <w:r w:rsidR="0059536D">
        <w:tab/>
        <w:t>:</w:t>
      </w:r>
      <w:r w:rsidR="0042118E">
        <w:t xml:space="preserve"> ………………….</w:t>
      </w:r>
    </w:p>
    <w:p w:rsidR="00E665EA" w:rsidRPr="00DD102A" w:rsidRDefault="00E665EA" w:rsidP="00724171">
      <w:pPr>
        <w:spacing w:line="200" w:lineRule="exact"/>
        <w:ind w:left="4320"/>
        <w:rPr>
          <w:i/>
        </w:rPr>
      </w:pPr>
      <w:r w:rsidRPr="00DD102A">
        <w:rPr>
          <w:i/>
        </w:rPr>
        <w:t>(</w:t>
      </w:r>
      <w:proofErr w:type="spellStart"/>
      <w:proofErr w:type="gramStart"/>
      <w:r w:rsidR="00827C53">
        <w:rPr>
          <w:i/>
        </w:rPr>
        <w:t>lihat</w:t>
      </w:r>
      <w:proofErr w:type="spellEnd"/>
      <w:proofErr w:type="gramEnd"/>
      <w:r w:rsidR="00827C53">
        <w:rPr>
          <w:i/>
        </w:rPr>
        <w:t xml:space="preserve"> </w:t>
      </w:r>
      <w:proofErr w:type="spellStart"/>
      <w:r w:rsidR="00827C53">
        <w:rPr>
          <w:i/>
        </w:rPr>
        <w:t>l</w:t>
      </w:r>
      <w:r w:rsidR="00F67A98">
        <w:rPr>
          <w:i/>
        </w:rPr>
        <w:t>ampiran</w:t>
      </w:r>
      <w:proofErr w:type="spellEnd"/>
      <w:r w:rsidR="00F67A98">
        <w:rPr>
          <w:i/>
        </w:rPr>
        <w:t xml:space="preserve"> 2 </w:t>
      </w:r>
      <w:proofErr w:type="spellStart"/>
      <w:r w:rsidR="00F67A98">
        <w:rPr>
          <w:i/>
        </w:rPr>
        <w:t>Panduan</w:t>
      </w:r>
      <w:proofErr w:type="spellEnd"/>
      <w:r w:rsidR="00F67A98">
        <w:rPr>
          <w:i/>
        </w:rPr>
        <w:t xml:space="preserve"> </w:t>
      </w:r>
      <w:proofErr w:type="spellStart"/>
      <w:r w:rsidR="00F67A98">
        <w:rPr>
          <w:i/>
        </w:rPr>
        <w:t>Edisi</w:t>
      </w:r>
      <w:proofErr w:type="spellEnd"/>
      <w:r w:rsidR="00F67A98">
        <w:rPr>
          <w:i/>
        </w:rPr>
        <w:t xml:space="preserve"> XII</w:t>
      </w:r>
      <w:r w:rsidR="00827C53">
        <w:rPr>
          <w:i/>
        </w:rPr>
        <w:t xml:space="preserve"> 2017</w:t>
      </w:r>
      <w:r w:rsidRPr="00DD102A">
        <w:rPr>
          <w:i/>
        </w:rPr>
        <w:t>)</w:t>
      </w:r>
    </w:p>
    <w:p w:rsidR="00673C54" w:rsidRDefault="00673C54">
      <w:pPr>
        <w:spacing w:line="200" w:lineRule="exact"/>
      </w:pPr>
    </w:p>
    <w:p w:rsidR="00724171" w:rsidRDefault="00724171" w:rsidP="00912F01">
      <w:pPr>
        <w:spacing w:line="200" w:lineRule="exact"/>
        <w:jc w:val="center"/>
        <w:rPr>
          <w:b/>
          <w:spacing w:val="-1"/>
          <w:sz w:val="24"/>
          <w:szCs w:val="24"/>
          <w:lang w:val="id-ID"/>
        </w:rPr>
      </w:pPr>
    </w:p>
    <w:p w:rsidR="00724171" w:rsidRDefault="00724171" w:rsidP="00912F01">
      <w:pPr>
        <w:spacing w:line="200" w:lineRule="exact"/>
        <w:jc w:val="center"/>
        <w:rPr>
          <w:b/>
          <w:spacing w:val="-1"/>
          <w:sz w:val="24"/>
          <w:szCs w:val="24"/>
          <w:lang w:val="id-ID"/>
        </w:rPr>
      </w:pPr>
    </w:p>
    <w:p w:rsidR="00673C54" w:rsidRDefault="009F2C88" w:rsidP="00912F01">
      <w:pPr>
        <w:spacing w:line="200" w:lineRule="exact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USU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673C54" w:rsidRDefault="00673C54">
      <w:pPr>
        <w:spacing w:line="100" w:lineRule="exact"/>
        <w:rPr>
          <w:sz w:val="10"/>
          <w:szCs w:val="10"/>
        </w:rPr>
      </w:pPr>
    </w:p>
    <w:p w:rsidR="00673C54" w:rsidRDefault="00673C54">
      <w:pPr>
        <w:spacing w:line="200" w:lineRule="exact"/>
      </w:pPr>
    </w:p>
    <w:p w:rsidR="00724171" w:rsidRPr="00724171" w:rsidRDefault="00E964F8" w:rsidP="00724171">
      <w:pPr>
        <w:spacing w:line="897" w:lineRule="auto"/>
        <w:ind w:right="-29"/>
        <w:jc w:val="center"/>
        <w:rPr>
          <w:b/>
          <w:spacing w:val="-1"/>
          <w:sz w:val="24"/>
          <w:szCs w:val="24"/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6" type="#_x0000_t75" style="position:absolute;left:0;text-align:left;margin-left:159.45pt;margin-top:34.85pt;width:137.45pt;height:138.85pt;z-index:503258383;mso-position-horizontal-relative:text;mso-position-vertical-relative:text">
            <v:imagedata r:id="rId9" o:title="logo_unsrat_large"/>
          </v:shape>
        </w:pict>
      </w:r>
      <w:r w:rsidR="00724171">
        <w:rPr>
          <w:b/>
          <w:spacing w:val="1"/>
          <w:sz w:val="24"/>
          <w:szCs w:val="24"/>
          <w:lang w:val="id-ID"/>
        </w:rPr>
        <w:t xml:space="preserve">RISET </w:t>
      </w:r>
      <w:r w:rsidR="009F2C88">
        <w:rPr>
          <w:b/>
          <w:spacing w:val="-1"/>
          <w:sz w:val="24"/>
          <w:szCs w:val="24"/>
        </w:rPr>
        <w:t>DA</w:t>
      </w:r>
      <w:r w:rsidR="009F2C88">
        <w:rPr>
          <w:b/>
          <w:spacing w:val="2"/>
          <w:sz w:val="24"/>
          <w:szCs w:val="24"/>
        </w:rPr>
        <w:t>S</w:t>
      </w:r>
      <w:r w:rsidR="009F2C88">
        <w:rPr>
          <w:b/>
          <w:spacing w:val="-1"/>
          <w:sz w:val="24"/>
          <w:szCs w:val="24"/>
        </w:rPr>
        <w:t>A</w:t>
      </w:r>
      <w:r w:rsidR="009F2C88">
        <w:rPr>
          <w:b/>
          <w:sz w:val="24"/>
          <w:szCs w:val="24"/>
        </w:rPr>
        <w:t>R</w:t>
      </w:r>
      <w:r w:rsidR="009F2C88">
        <w:rPr>
          <w:b/>
          <w:spacing w:val="-2"/>
          <w:sz w:val="24"/>
          <w:szCs w:val="24"/>
        </w:rPr>
        <w:t xml:space="preserve"> </w:t>
      </w:r>
      <w:r w:rsidR="009F2C88">
        <w:rPr>
          <w:b/>
          <w:spacing w:val="2"/>
          <w:sz w:val="24"/>
          <w:szCs w:val="24"/>
        </w:rPr>
        <w:t>U</w:t>
      </w:r>
      <w:r w:rsidR="009F2C88">
        <w:rPr>
          <w:b/>
          <w:spacing w:val="-1"/>
          <w:sz w:val="24"/>
          <w:szCs w:val="24"/>
        </w:rPr>
        <w:t>N</w:t>
      </w:r>
      <w:r w:rsidR="009F2C88">
        <w:rPr>
          <w:b/>
          <w:spacing w:val="1"/>
          <w:sz w:val="24"/>
          <w:szCs w:val="24"/>
        </w:rPr>
        <w:t>G</w:t>
      </w:r>
      <w:r w:rsidR="009F2C88">
        <w:rPr>
          <w:b/>
          <w:spacing w:val="-3"/>
          <w:sz w:val="24"/>
          <w:szCs w:val="24"/>
        </w:rPr>
        <w:t>G</w:t>
      </w:r>
      <w:r w:rsidR="009F2C88">
        <w:rPr>
          <w:b/>
          <w:spacing w:val="-1"/>
          <w:sz w:val="24"/>
          <w:szCs w:val="24"/>
        </w:rPr>
        <w:t>U</w:t>
      </w:r>
      <w:r w:rsidR="009F2C88">
        <w:rPr>
          <w:b/>
          <w:spacing w:val="4"/>
          <w:sz w:val="24"/>
          <w:szCs w:val="24"/>
        </w:rPr>
        <w:t>L</w:t>
      </w:r>
      <w:r w:rsidR="009F2C88">
        <w:rPr>
          <w:b/>
          <w:spacing w:val="-1"/>
          <w:sz w:val="24"/>
          <w:szCs w:val="24"/>
        </w:rPr>
        <w:t>A</w:t>
      </w:r>
      <w:r w:rsidR="009F2C88">
        <w:rPr>
          <w:b/>
          <w:sz w:val="24"/>
          <w:szCs w:val="24"/>
        </w:rPr>
        <w:t>N</w:t>
      </w:r>
      <w:r w:rsidR="009F2C88">
        <w:rPr>
          <w:b/>
          <w:spacing w:val="-1"/>
          <w:sz w:val="24"/>
          <w:szCs w:val="24"/>
        </w:rPr>
        <w:t xml:space="preserve"> </w:t>
      </w:r>
      <w:r w:rsidR="00724171">
        <w:rPr>
          <w:b/>
          <w:spacing w:val="-1"/>
          <w:sz w:val="24"/>
          <w:szCs w:val="24"/>
          <w:lang w:val="id-ID"/>
        </w:rPr>
        <w:t>UNSRAT</w:t>
      </w:r>
    </w:p>
    <w:p w:rsidR="00673C54" w:rsidRDefault="00673C54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Pr="00724171" w:rsidRDefault="00724171" w:rsidP="00724171">
      <w:pPr>
        <w:spacing w:line="200" w:lineRule="exact"/>
        <w:ind w:right="-29"/>
        <w:rPr>
          <w:lang w:val="id-ID"/>
        </w:rPr>
      </w:pPr>
    </w:p>
    <w:p w:rsidR="00673C54" w:rsidRDefault="00673C54" w:rsidP="00724171">
      <w:pPr>
        <w:spacing w:before="4" w:line="280" w:lineRule="exact"/>
        <w:ind w:right="-29"/>
        <w:rPr>
          <w:sz w:val="28"/>
          <w:szCs w:val="28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586C4B" w:rsidRDefault="00586C4B" w:rsidP="00724171">
      <w:pPr>
        <w:ind w:right="-29"/>
        <w:jc w:val="center"/>
        <w:rPr>
          <w:b/>
          <w:sz w:val="24"/>
          <w:szCs w:val="24"/>
        </w:rPr>
      </w:pPr>
    </w:p>
    <w:p w:rsidR="00586C4B" w:rsidRDefault="00586C4B" w:rsidP="00724171">
      <w:pPr>
        <w:ind w:right="-29"/>
        <w:jc w:val="center"/>
        <w:rPr>
          <w:b/>
          <w:sz w:val="24"/>
          <w:szCs w:val="24"/>
        </w:rPr>
      </w:pPr>
    </w:p>
    <w:p w:rsidR="00673C54" w:rsidRDefault="009F2C88" w:rsidP="00724171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UDU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before="8" w:line="240" w:lineRule="exact"/>
        <w:ind w:right="-29"/>
        <w:rPr>
          <w:sz w:val="24"/>
          <w:szCs w:val="24"/>
        </w:rPr>
      </w:pPr>
    </w:p>
    <w:p w:rsidR="00673C54" w:rsidRDefault="009F2C88" w:rsidP="00724171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</w:p>
    <w:p w:rsidR="00673C54" w:rsidRDefault="00673C54" w:rsidP="00724171">
      <w:pPr>
        <w:spacing w:before="17" w:line="280" w:lineRule="exact"/>
        <w:ind w:right="-29"/>
        <w:rPr>
          <w:sz w:val="28"/>
          <w:szCs w:val="28"/>
        </w:rPr>
      </w:pPr>
    </w:p>
    <w:p w:rsidR="00673C54" w:rsidRDefault="009F2C88" w:rsidP="007B7AED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>m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 w:rsidR="007B7AED">
        <w:rPr>
          <w:b/>
          <w:spacing w:val="2"/>
          <w:sz w:val="24"/>
          <w:szCs w:val="24"/>
          <w:lang w:val="id-ID"/>
        </w:rPr>
        <w:t>NIP</w:t>
      </w:r>
      <w:r>
        <w:rPr>
          <w:b/>
          <w:sz w:val="24"/>
          <w:szCs w:val="24"/>
        </w:rPr>
        <w:t>)</w:t>
      </w: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before="12" w:line="260" w:lineRule="exact"/>
        <w:ind w:right="-29"/>
        <w:rPr>
          <w:sz w:val="26"/>
          <w:szCs w:val="26"/>
        </w:rPr>
      </w:pPr>
    </w:p>
    <w:p w:rsidR="00724171" w:rsidRDefault="00724171" w:rsidP="00724171">
      <w:pPr>
        <w:spacing w:line="501" w:lineRule="auto"/>
        <w:ind w:right="-29"/>
        <w:jc w:val="center"/>
        <w:rPr>
          <w:b/>
          <w:spacing w:val="1"/>
          <w:sz w:val="24"/>
          <w:szCs w:val="24"/>
          <w:lang w:val="id-ID"/>
        </w:rPr>
      </w:pPr>
      <w:r>
        <w:rPr>
          <w:b/>
          <w:spacing w:val="1"/>
          <w:sz w:val="24"/>
          <w:szCs w:val="24"/>
          <w:lang w:val="id-ID"/>
        </w:rPr>
        <w:t>UNIVERSITAS SAM RATULANGI</w:t>
      </w:r>
    </w:p>
    <w:p w:rsidR="00673C54" w:rsidRDefault="009F2C88" w:rsidP="00724171">
      <w:pPr>
        <w:spacing w:line="501" w:lineRule="auto"/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44047">
        <w:rPr>
          <w:b/>
          <w:sz w:val="24"/>
          <w:szCs w:val="24"/>
        </w:rPr>
        <w:t>April 2018</w:t>
      </w: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before="12" w:line="260" w:lineRule="exact"/>
        <w:rPr>
          <w:sz w:val="26"/>
          <w:szCs w:val="26"/>
        </w:rPr>
      </w:pPr>
    </w:p>
    <w:p w:rsidR="007B7AED" w:rsidRDefault="007B7AED" w:rsidP="00724171">
      <w:pPr>
        <w:spacing w:before="52"/>
        <w:ind w:left="148"/>
        <w:rPr>
          <w:spacing w:val="-4"/>
          <w:lang w:val="id-ID"/>
        </w:rPr>
      </w:pPr>
    </w:p>
    <w:p w:rsidR="007B7AED" w:rsidRDefault="007B7AED">
      <w:pPr>
        <w:rPr>
          <w:spacing w:val="-4"/>
          <w:lang w:val="id-ID"/>
        </w:rPr>
      </w:pPr>
      <w:r>
        <w:rPr>
          <w:spacing w:val="-4"/>
          <w:lang w:val="id-ID"/>
        </w:rPr>
        <w:br w:type="page"/>
      </w:r>
    </w:p>
    <w:p w:rsidR="00005D3B" w:rsidRPr="00F603AC" w:rsidRDefault="00005D3B" w:rsidP="00005D3B">
      <w:pPr>
        <w:ind w:right="5218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lastRenderedPageBreak/>
        <w:t>S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ma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-3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a</w:t>
      </w:r>
      <w:proofErr w:type="spellEnd"/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b/>
          <w:sz w:val="24"/>
          <w:szCs w:val="24"/>
        </w:rPr>
        <w:t>Us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la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b/>
          <w:spacing w:val="-3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b/>
          <w:sz w:val="24"/>
          <w:szCs w:val="24"/>
        </w:rPr>
        <w:t>Pe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ne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li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</w:p>
    <w:p w:rsidR="00005D3B" w:rsidRPr="005C14DF" w:rsidRDefault="00005D3B" w:rsidP="00005D3B">
      <w:pPr>
        <w:spacing w:line="280" w:lineRule="exact"/>
        <w:ind w:right="265"/>
        <w:jc w:val="both"/>
        <w:rPr>
          <w:rFonts w:ascii="Arial Narrow" w:eastAsia="Calibri" w:hAnsi="Arial Narrow" w:cs="Calibri"/>
          <w:sz w:val="24"/>
          <w:szCs w:val="24"/>
          <w:lang w:val="id-ID"/>
        </w:rPr>
      </w:pPr>
      <w:proofErr w:type="spellStart"/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la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spacing w:val="7"/>
          <w:position w:val="1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position w:val="1"/>
          <w:sz w:val="24"/>
          <w:szCs w:val="24"/>
          <w:lang w:val="id-ID"/>
        </w:rPr>
        <w:t xml:space="preserve">Penelitian </w:t>
      </w:r>
      <w:r w:rsidR="00C200E6">
        <w:rPr>
          <w:rFonts w:ascii="Arial Narrow" w:eastAsia="Calibri" w:hAnsi="Arial Narrow" w:cs="Calibri"/>
          <w:position w:val="1"/>
          <w:sz w:val="24"/>
          <w:szCs w:val="24"/>
        </w:rPr>
        <w:t xml:space="preserve">skim </w:t>
      </w:r>
      <w:proofErr w:type="spellStart"/>
      <w:r w:rsidR="00C200E6">
        <w:rPr>
          <w:rFonts w:ascii="Arial Narrow" w:eastAsia="Calibri" w:hAnsi="Arial Narrow" w:cs="Calibri"/>
          <w:position w:val="1"/>
          <w:sz w:val="24"/>
          <w:szCs w:val="24"/>
        </w:rPr>
        <w:t>Riset</w:t>
      </w:r>
      <w:proofErr w:type="spellEnd"/>
      <w:r w:rsidR="00C200E6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proofErr w:type="spellStart"/>
      <w:r w:rsidR="00C200E6">
        <w:rPr>
          <w:rFonts w:ascii="Arial Narrow" w:eastAsia="Calibri" w:hAnsi="Arial Narrow" w:cs="Calibri"/>
          <w:position w:val="1"/>
          <w:sz w:val="24"/>
          <w:szCs w:val="24"/>
        </w:rPr>
        <w:t>Dasar</w:t>
      </w:r>
      <w:proofErr w:type="spellEnd"/>
      <w:r w:rsidR="00C200E6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proofErr w:type="spellStart"/>
      <w:r w:rsidR="00C200E6">
        <w:rPr>
          <w:rFonts w:ascii="Arial Narrow" w:eastAsia="Calibri" w:hAnsi="Arial Narrow" w:cs="Calibri"/>
          <w:position w:val="1"/>
          <w:sz w:val="24"/>
          <w:szCs w:val="24"/>
        </w:rPr>
        <w:t>Unggulan</w:t>
      </w:r>
      <w:proofErr w:type="spellEnd"/>
      <w:r w:rsidR="00C200E6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proofErr w:type="spellStart"/>
      <w:r w:rsidR="00C200E6">
        <w:rPr>
          <w:rFonts w:ascii="Arial Narrow" w:eastAsia="Calibri" w:hAnsi="Arial Narrow" w:cs="Calibri"/>
          <w:position w:val="1"/>
          <w:sz w:val="24"/>
          <w:szCs w:val="24"/>
        </w:rPr>
        <w:t>Unsrat</w:t>
      </w:r>
      <w:proofErr w:type="spellEnd"/>
      <w:r w:rsidR="00C200E6">
        <w:rPr>
          <w:rFonts w:ascii="Arial Narrow" w:eastAsia="Calibri" w:hAnsi="Arial Narrow" w:cs="Calibri"/>
          <w:position w:val="1"/>
          <w:sz w:val="24"/>
          <w:szCs w:val="24"/>
        </w:rPr>
        <w:t xml:space="preserve"> (</w:t>
      </w:r>
      <w:r w:rsidRPr="00F603AC">
        <w:rPr>
          <w:rFonts w:ascii="Arial Narrow" w:eastAsia="Calibri" w:hAnsi="Arial Narrow" w:cs="Calibri"/>
          <w:position w:val="1"/>
          <w:sz w:val="24"/>
          <w:szCs w:val="24"/>
          <w:lang w:val="id-ID"/>
        </w:rPr>
        <w:t>RDUU</w:t>
      </w:r>
      <w:r w:rsidR="00C200E6">
        <w:rPr>
          <w:rFonts w:ascii="Arial Narrow" w:eastAsia="Calibri" w:hAnsi="Arial Narrow" w:cs="Calibri"/>
          <w:position w:val="1"/>
          <w:sz w:val="24"/>
          <w:szCs w:val="24"/>
        </w:rPr>
        <w:t>)</w:t>
      </w:r>
      <w:r w:rsidRPr="00F603AC">
        <w:rPr>
          <w:rFonts w:ascii="Arial Narrow" w:eastAsia="Calibri" w:hAnsi="Arial Narrow" w:cs="Calibri"/>
          <w:spacing w:val="15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ma</w:t>
      </w:r>
      <w:r w:rsidRPr="00F603AC">
        <w:rPr>
          <w:rFonts w:ascii="Arial Narrow" w:eastAsia="Calibri" w:hAnsi="Arial Narrow" w:cs="Calibri"/>
          <w:b/>
          <w:position w:val="1"/>
          <w:sz w:val="24"/>
          <w:szCs w:val="24"/>
        </w:rPr>
        <w:t>ks</w:t>
      </w:r>
      <w:r w:rsidRPr="00F603AC">
        <w:rPr>
          <w:rFonts w:ascii="Arial Narrow" w:eastAsia="Calibri" w:hAnsi="Arial Narrow" w:cs="Calibri"/>
          <w:b/>
          <w:spacing w:val="-3"/>
          <w:position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b/>
          <w:position w:val="1"/>
          <w:sz w:val="24"/>
          <w:szCs w:val="24"/>
        </w:rPr>
        <w:t>m</w:t>
      </w:r>
      <w:proofErr w:type="spellEnd"/>
      <w:r w:rsidRPr="00F603AC">
        <w:rPr>
          <w:rFonts w:ascii="Arial Narrow" w:eastAsia="Calibri" w:hAnsi="Arial Narrow" w:cs="Calibri"/>
          <w:b/>
          <w:spacing w:val="6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berju</w:t>
      </w:r>
      <w:r w:rsidRPr="00F603AC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mla</w:t>
      </w:r>
      <w:r w:rsidRPr="00F603AC">
        <w:rPr>
          <w:rFonts w:ascii="Arial Narrow" w:eastAsia="Calibri" w:hAnsi="Arial Narrow" w:cs="Calibri"/>
          <w:b/>
          <w:position w:val="1"/>
          <w:sz w:val="24"/>
          <w:szCs w:val="24"/>
        </w:rPr>
        <w:t>h</w:t>
      </w:r>
      <w:proofErr w:type="spellEnd"/>
      <w:r w:rsidRPr="00F603AC">
        <w:rPr>
          <w:rFonts w:ascii="Arial Narrow" w:eastAsia="Calibri" w:hAnsi="Arial Narrow" w:cs="Calibri"/>
          <w:b/>
          <w:spacing w:val="5"/>
          <w:position w:val="1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2"/>
          <w:position w:val="1"/>
          <w:sz w:val="24"/>
          <w:szCs w:val="24"/>
        </w:rPr>
        <w:t>2</w:t>
      </w:r>
      <w:r w:rsidRPr="00F603AC">
        <w:rPr>
          <w:rFonts w:ascii="Arial Narrow" w:eastAsia="Calibri" w:hAnsi="Arial Narrow" w:cs="Calibri"/>
          <w:b/>
          <w:position w:val="1"/>
          <w:sz w:val="24"/>
          <w:szCs w:val="24"/>
        </w:rPr>
        <w:t>0</w:t>
      </w:r>
      <w:r w:rsidRPr="00F603AC">
        <w:rPr>
          <w:rFonts w:ascii="Arial Narrow" w:eastAsia="Calibri" w:hAnsi="Arial Narrow" w:cs="Calibri"/>
          <w:b/>
          <w:spacing w:val="8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h</w:t>
      </w:r>
      <w:r w:rsidRPr="00F603AC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alama</w:t>
      </w:r>
      <w:r w:rsidRPr="00F603AC">
        <w:rPr>
          <w:rFonts w:ascii="Arial Narrow" w:eastAsia="Calibri" w:hAnsi="Arial Narrow" w:cs="Calibri"/>
          <w:b/>
          <w:position w:val="1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b/>
          <w:position w:val="1"/>
          <w:sz w:val="24"/>
          <w:szCs w:val="24"/>
          <w:lang w:val="id-ID"/>
        </w:rPr>
        <w:t xml:space="preserve"> 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(</w:t>
      </w:r>
      <w:proofErr w:type="spellStart"/>
      <w:r w:rsidRPr="00F603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k</w:t>
      </w:r>
      <w:proofErr w:type="spellEnd"/>
      <w:r w:rsidRPr="00F603AC">
        <w:rPr>
          <w:rFonts w:ascii="Arial Narrow" w:eastAsia="Calibri" w:hAnsi="Arial Narrow" w:cs="Calibri"/>
          <w:spacing w:val="40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position w:val="1"/>
          <w:sz w:val="24"/>
          <w:szCs w:val="24"/>
        </w:rPr>
        <w:t>term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k</w:t>
      </w:r>
      <w:proofErr w:type="spellEnd"/>
      <w:r w:rsidRPr="00F603AC">
        <w:rPr>
          <w:rFonts w:ascii="Arial Narrow" w:eastAsia="Calibri" w:hAnsi="Arial Narrow" w:cs="Calibri"/>
          <w:spacing w:val="40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h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ala</w:t>
      </w:r>
      <w:r w:rsidRPr="00F603AC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spacing w:val="43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pu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</w:t>
      </w:r>
      <w:proofErr w:type="spellEnd"/>
      <w:r w:rsidRPr="00F603AC">
        <w:rPr>
          <w:rFonts w:ascii="Arial Narrow" w:eastAsia="Calibri" w:hAnsi="Arial Narrow" w:cs="Calibri"/>
          <w:position w:val="1"/>
          <w:sz w:val="24"/>
          <w:szCs w:val="24"/>
        </w:rPr>
        <w:t>,</w:t>
      </w:r>
      <w:r w:rsidRPr="00F603AC">
        <w:rPr>
          <w:rFonts w:ascii="Arial Narrow" w:eastAsia="Calibri" w:hAnsi="Arial Narrow" w:cs="Calibri"/>
          <w:spacing w:val="37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h</w:t>
      </w:r>
      <w:r w:rsidRPr="00F603AC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la</w:t>
      </w:r>
      <w:r w:rsidRPr="00F603AC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spacing w:val="43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g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h</w:t>
      </w:r>
      <w:r w:rsidRPr="00F603AC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position w:val="1"/>
          <w:sz w:val="24"/>
          <w:szCs w:val="24"/>
        </w:rPr>
        <w:t>,</w:t>
      </w:r>
      <w:r w:rsidRPr="00F603AC">
        <w:rPr>
          <w:rFonts w:ascii="Arial Narrow" w:eastAsia="Calibri" w:hAnsi="Arial Narrow" w:cs="Calibri"/>
          <w:spacing w:val="37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spacing w:val="39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la</w:t>
      </w:r>
      <w:r w:rsidRPr="00F603AC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position w:val="1"/>
          <w:sz w:val="24"/>
          <w:szCs w:val="24"/>
        </w:rPr>
        <w:t>),</w:t>
      </w:r>
      <w:r w:rsidRPr="00F603AC">
        <w:rPr>
          <w:rFonts w:ascii="Arial Narrow" w:eastAsia="Calibri" w:hAnsi="Arial Narrow" w:cs="Calibri"/>
          <w:spacing w:val="41"/>
          <w:position w:val="1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ya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g</w:t>
      </w:r>
      <w:r w:rsidRPr="00F603AC">
        <w:rPr>
          <w:rFonts w:ascii="Arial Narrow" w:eastAsia="Calibri" w:hAnsi="Arial Narrow" w:cs="Calibri"/>
          <w:spacing w:val="51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li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s</w:t>
      </w:r>
      <w:proofErr w:type="spellEnd"/>
      <w:r w:rsidRPr="00F603AC">
        <w:rPr>
          <w:rFonts w:ascii="Arial Narrow" w:eastAsia="Calibri" w:hAnsi="Arial Narrow" w:cs="Calibri"/>
          <w:position w:val="1"/>
          <w:sz w:val="24"/>
          <w:szCs w:val="24"/>
          <w:lang w:val="id-ID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z w:val="24"/>
          <w:szCs w:val="24"/>
        </w:rPr>
        <w:t>me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gg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un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sz w:val="24"/>
          <w:szCs w:val="24"/>
        </w:rPr>
        <w:t>mes</w:t>
      </w:r>
      <w:r w:rsidRPr="00F603AC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sz w:val="24"/>
          <w:szCs w:val="24"/>
        </w:rPr>
        <w:t>ew</w:t>
      </w:r>
      <w:r w:rsidRPr="00F603AC">
        <w:rPr>
          <w:rFonts w:ascii="Arial Narrow" w:eastAsia="Calibri" w:hAnsi="Arial Narrow" w:cs="Calibri"/>
          <w:spacing w:val="6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F603AC">
        <w:rPr>
          <w:rFonts w:ascii="Arial Narrow" w:eastAsia="Calibri" w:hAnsi="Arial Narrow" w:cs="Calibri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7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pacing w:val="-4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F603AC">
        <w:rPr>
          <w:rFonts w:ascii="Arial Narrow" w:eastAsia="Calibri" w:hAnsi="Arial Narrow" w:cs="Calibri"/>
          <w:sz w:val="24"/>
          <w:szCs w:val="24"/>
        </w:rPr>
        <w:t>2</w:t>
      </w:r>
      <w:r w:rsidRPr="00F603AC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k</w:t>
      </w:r>
      <w:proofErr w:type="spellEnd"/>
      <w:r w:rsidRPr="00F603A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sz w:val="24"/>
          <w:szCs w:val="24"/>
        </w:rPr>
        <w:t>s</w:t>
      </w:r>
      <w:proofErr w:type="spellEnd"/>
      <w:r w:rsidRPr="00F603AC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F603AC">
        <w:rPr>
          <w:rFonts w:ascii="Arial Narrow" w:eastAsia="Calibri" w:hAnsi="Arial Narrow" w:cs="Calibri"/>
          <w:sz w:val="24"/>
          <w:szCs w:val="24"/>
        </w:rPr>
        <w:t>,5</w:t>
      </w:r>
      <w:r w:rsidRPr="00F603AC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F603AC">
        <w:rPr>
          <w:rFonts w:ascii="Arial Narrow" w:eastAsia="Calibri" w:hAnsi="Arial Narrow" w:cs="Calibri"/>
          <w:spacing w:val="6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spacing w:val="4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al</w:t>
      </w:r>
      <w:r w:rsidRPr="00F603AC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F603A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gk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tu</w:t>
      </w:r>
      <w:proofErr w:type="spellEnd"/>
      <w:r w:rsidRPr="00F603AC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F603AC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pacing w:val="-4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sz w:val="24"/>
          <w:szCs w:val="24"/>
        </w:rPr>
        <w:t>tas</w:t>
      </w:r>
      <w:proofErr w:type="spellEnd"/>
      <w:r w:rsidRPr="00F603AC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5260C1">
        <w:rPr>
          <w:rFonts w:ascii="Arial Narrow" w:eastAsia="Calibri" w:hAnsi="Arial Narrow" w:cs="Calibri"/>
          <w:b/>
          <w:bCs/>
          <w:spacing w:val="10"/>
          <w:sz w:val="24"/>
          <w:szCs w:val="24"/>
        </w:rPr>
        <w:t>A</w:t>
      </w:r>
      <w:r w:rsidRPr="005260C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-</w:t>
      </w:r>
      <w:r w:rsidRPr="005260C1">
        <w:rPr>
          <w:rFonts w:ascii="Arial Narrow" w:eastAsia="Calibri" w:hAnsi="Arial Narrow" w:cs="Calibri"/>
          <w:b/>
          <w:bCs/>
          <w:sz w:val="24"/>
          <w:szCs w:val="24"/>
        </w:rPr>
        <w:t>4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sz w:val="24"/>
          <w:szCs w:val="24"/>
        </w:rPr>
        <w:t>ta</w:t>
      </w:r>
      <w:proofErr w:type="spellEnd"/>
      <w:r w:rsidRPr="00F603AC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z w:val="24"/>
          <w:szCs w:val="24"/>
        </w:rPr>
        <w:t>me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z w:val="24"/>
          <w:szCs w:val="24"/>
        </w:rPr>
        <w:t>ti</w:t>
      </w:r>
      <w:proofErr w:type="spellEnd"/>
      <w:r w:rsidRPr="00F603AC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z w:val="24"/>
          <w:szCs w:val="24"/>
        </w:rPr>
        <w:t>tem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tika</w:t>
      </w:r>
      <w:proofErr w:type="spellEnd"/>
      <w:r w:rsidRPr="00F603AC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spacing w:val="-2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z w:val="24"/>
          <w:szCs w:val="24"/>
        </w:rPr>
        <w:t>tan</w:t>
      </w:r>
      <w:proofErr w:type="spellEnd"/>
      <w:r w:rsidRPr="00F603A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F603AC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spacing w:val="1"/>
          <w:sz w:val="24"/>
          <w:szCs w:val="24"/>
        </w:rPr>
        <w:t>ri</w:t>
      </w:r>
      <w:r w:rsidRPr="00F603AC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spacing w:val="3"/>
          <w:sz w:val="24"/>
          <w:szCs w:val="24"/>
        </w:rPr>
        <w:t>t</w:t>
      </w:r>
      <w:proofErr w:type="spellEnd"/>
      <w:r>
        <w:rPr>
          <w:rFonts w:ascii="Arial Narrow" w:eastAsia="Calibri" w:hAnsi="Arial Narrow" w:cs="Calibri"/>
          <w:sz w:val="24"/>
          <w:szCs w:val="24"/>
          <w:lang w:val="id-ID"/>
        </w:rPr>
        <w:t>:</w:t>
      </w:r>
    </w:p>
    <w:p w:rsidR="00005D3B" w:rsidRPr="00F603AC" w:rsidRDefault="00005D3B" w:rsidP="00005D3B">
      <w:pPr>
        <w:spacing w:before="9" w:line="100" w:lineRule="exact"/>
        <w:rPr>
          <w:rFonts w:ascii="Arial Narrow" w:hAnsi="Arial Narrow"/>
          <w:sz w:val="24"/>
          <w:szCs w:val="24"/>
        </w:rPr>
      </w:pPr>
    </w:p>
    <w:p w:rsidR="00005D3B" w:rsidRPr="00F603AC" w:rsidRDefault="00005D3B" w:rsidP="00005D3B">
      <w:pPr>
        <w:spacing w:line="338" w:lineRule="auto"/>
        <w:ind w:right="-11"/>
        <w:rPr>
          <w:rFonts w:ascii="Arial Narrow" w:eastAsia="Calibri" w:hAnsi="Arial Narrow" w:cs="Calibri"/>
          <w:sz w:val="24"/>
          <w:szCs w:val="24"/>
          <w:lang w:val="id-ID"/>
        </w:rPr>
      </w:pPr>
      <w:r w:rsidRPr="00F603AC">
        <w:rPr>
          <w:rFonts w:ascii="Arial Narrow" w:eastAsia="Calibri" w:hAnsi="Arial Narrow" w:cs="Calibri"/>
          <w:b/>
          <w:sz w:val="24"/>
          <w:szCs w:val="24"/>
        </w:rPr>
        <w:t>H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ALA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SA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PUL</w:t>
      </w:r>
      <w:r w:rsidRPr="00F603AC">
        <w:rPr>
          <w:rFonts w:ascii="Arial Narrow" w:eastAsia="Calibri" w:hAnsi="Arial Narrow" w:cs="Calibri"/>
          <w:sz w:val="24"/>
          <w:szCs w:val="24"/>
        </w:rPr>
        <w:t xml:space="preserve"> </w:t>
      </w:r>
    </w:p>
    <w:p w:rsidR="00005D3B" w:rsidRPr="0059536D" w:rsidRDefault="00005D3B" w:rsidP="00005D3B">
      <w:pPr>
        <w:spacing w:line="338" w:lineRule="auto"/>
        <w:ind w:right="-11"/>
        <w:rPr>
          <w:rFonts w:ascii="Arial Narrow" w:eastAsia="Calibri" w:hAnsi="Arial Narrow" w:cs="Calibri"/>
          <w:i/>
          <w:sz w:val="24"/>
          <w:szCs w:val="24"/>
          <w:lang w:val="id-ID"/>
        </w:rPr>
      </w:pPr>
      <w:r w:rsidRPr="00F603AC">
        <w:rPr>
          <w:rFonts w:ascii="Arial Narrow" w:eastAsia="Calibri" w:hAnsi="Arial Narrow" w:cs="Calibri"/>
          <w:b/>
          <w:sz w:val="24"/>
          <w:szCs w:val="24"/>
        </w:rPr>
        <w:t>H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ALA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GESA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H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6"/>
          <w:sz w:val="24"/>
          <w:szCs w:val="24"/>
        </w:rPr>
        <w:t xml:space="preserve"> </w:t>
      </w:r>
      <w:r w:rsidR="0059536D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(</w:t>
      </w:r>
      <w:proofErr w:type="spellStart"/>
      <w:r w:rsidR="0059536D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diunduh</w:t>
      </w:r>
      <w:proofErr w:type="spellEnd"/>
      <w:r w:rsidR="0059536D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 w:rsidR="0059536D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melalui</w:t>
      </w:r>
      <w:proofErr w:type="spellEnd"/>
      <w:r w:rsidR="0059536D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w</w:t>
      </w:r>
      <w:r w:rsid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ebsite, </w:t>
      </w:r>
      <w:proofErr w:type="spellStart"/>
      <w:r w:rsidR="0059536D">
        <w:rPr>
          <w:rFonts w:ascii="Arial Narrow" w:eastAsia="Calibri" w:hAnsi="Arial Narrow" w:cs="Calibri"/>
          <w:i/>
          <w:spacing w:val="6"/>
          <w:sz w:val="24"/>
          <w:szCs w:val="24"/>
        </w:rPr>
        <w:t>ditandatangani</w:t>
      </w:r>
      <w:proofErr w:type="spellEnd"/>
      <w:r w:rsid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 w:rsidR="0059536D">
        <w:rPr>
          <w:rFonts w:ascii="Arial Narrow" w:eastAsia="Calibri" w:hAnsi="Arial Narrow" w:cs="Calibri"/>
          <w:i/>
          <w:spacing w:val="6"/>
          <w:sz w:val="24"/>
          <w:szCs w:val="24"/>
        </w:rPr>
        <w:t>Dekan</w:t>
      </w:r>
      <w:proofErr w:type="spellEnd"/>
      <w:r w:rsid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 w:rsidR="0059536D">
        <w:rPr>
          <w:rFonts w:ascii="Arial Narrow" w:eastAsia="Calibri" w:hAnsi="Arial Narrow" w:cs="Calibri"/>
          <w:i/>
          <w:spacing w:val="6"/>
          <w:sz w:val="24"/>
          <w:szCs w:val="24"/>
        </w:rPr>
        <w:t>dan</w:t>
      </w:r>
      <w:proofErr w:type="spellEnd"/>
      <w:r w:rsid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 w:rsidR="0059536D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Ketua</w:t>
      </w:r>
      <w:proofErr w:type="spellEnd"/>
      <w:r w:rsidR="0059536D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LPPM)</w:t>
      </w:r>
    </w:p>
    <w:p w:rsidR="00005D3B" w:rsidRDefault="00005D3B" w:rsidP="00005D3B">
      <w:pPr>
        <w:spacing w:line="338" w:lineRule="auto"/>
        <w:ind w:right="-11"/>
        <w:rPr>
          <w:rFonts w:ascii="Arial Narrow" w:eastAsia="Calibri" w:hAnsi="Arial Narrow" w:cs="Calibri"/>
          <w:b/>
          <w:spacing w:val="2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z w:val="24"/>
          <w:szCs w:val="24"/>
        </w:rPr>
        <w:t>ID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S D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UR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UM</w:t>
      </w:r>
    </w:p>
    <w:p w:rsidR="00255A9A" w:rsidRPr="00F603AC" w:rsidRDefault="00255A9A" w:rsidP="00005D3B">
      <w:pPr>
        <w:spacing w:line="338" w:lineRule="auto"/>
        <w:ind w:right="-11"/>
        <w:rPr>
          <w:rFonts w:ascii="Arial Narrow" w:eastAsia="Calibri" w:hAnsi="Arial Narrow" w:cs="Calibri"/>
          <w:b/>
          <w:spacing w:val="2"/>
          <w:sz w:val="24"/>
          <w:szCs w:val="24"/>
          <w:lang w:val="id-ID"/>
        </w:rPr>
      </w:pPr>
      <w:r>
        <w:rPr>
          <w:rFonts w:ascii="Arial Narrow" w:eastAsia="Calibri" w:hAnsi="Arial Narrow" w:cs="Calibri"/>
          <w:b/>
          <w:spacing w:val="2"/>
          <w:sz w:val="24"/>
          <w:szCs w:val="24"/>
        </w:rPr>
        <w:t>CEK LIST BIDANG FOCUS DAN LUARAN</w:t>
      </w:r>
    </w:p>
    <w:p w:rsidR="00005D3B" w:rsidRPr="00F603AC" w:rsidRDefault="00005D3B" w:rsidP="00005D3B">
      <w:pPr>
        <w:spacing w:line="338" w:lineRule="auto"/>
        <w:ind w:right="-11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F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</w:p>
    <w:p w:rsidR="00005D3B" w:rsidRPr="00F603AC" w:rsidRDefault="00005D3B" w:rsidP="00005D3B">
      <w:pPr>
        <w:spacing w:line="280" w:lineRule="exact"/>
        <w:ind w:right="-11"/>
        <w:jc w:val="both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b/>
          <w:position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2"/>
          <w:position w:val="1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G</w:t>
      </w:r>
      <w:r w:rsidRPr="00F603AC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ASA</w:t>
      </w:r>
      <w:r w:rsidRPr="00F603AC">
        <w:rPr>
          <w:rFonts w:ascii="Arial Narrow" w:eastAsia="Calibri" w:hAnsi="Arial Narrow" w:cs="Calibri"/>
          <w:b/>
          <w:position w:val="1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5"/>
          <w:position w:val="1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(</w:t>
      </w:r>
      <w:proofErr w:type="spellStart"/>
      <w:r w:rsidRPr="00F603AC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m</w:t>
      </w:r>
      <w:proofErr w:type="spellEnd"/>
      <w:r>
        <w:rPr>
          <w:rFonts w:ascii="Arial Narrow" w:eastAsia="Calibri" w:hAnsi="Arial Narrow" w:cs="Calibri"/>
          <w:position w:val="1"/>
          <w:sz w:val="24"/>
          <w:szCs w:val="24"/>
          <w:lang w:val="id-ID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tu</w:t>
      </w:r>
      <w:proofErr w:type="spellEnd"/>
      <w:r w:rsidRPr="00F603AC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h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l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position w:val="1"/>
          <w:sz w:val="24"/>
          <w:szCs w:val="24"/>
        </w:rPr>
        <w:t>)</w:t>
      </w:r>
    </w:p>
    <w:p w:rsidR="00005D3B" w:rsidRPr="00F603AC" w:rsidRDefault="00005D3B" w:rsidP="00005D3B">
      <w:pPr>
        <w:ind w:right="-11"/>
        <w:jc w:val="both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1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.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HU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L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</w:p>
    <w:p w:rsidR="00005D3B" w:rsidRPr="00F603AC" w:rsidRDefault="00005D3B" w:rsidP="00005D3B">
      <w:pPr>
        <w:ind w:right="-29"/>
        <w:jc w:val="both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2</w:t>
      </w:r>
      <w:r w:rsidRPr="00F603AC">
        <w:rPr>
          <w:rFonts w:ascii="Arial Narrow" w:eastAsia="Calibri" w:hAnsi="Arial Narrow" w:cs="Calibri"/>
          <w:b/>
          <w:sz w:val="24"/>
          <w:szCs w:val="24"/>
        </w:rPr>
        <w:t xml:space="preserve">. 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  <w:lang w:val="id-ID"/>
        </w:rPr>
        <w:t>RIP</w:t>
      </w:r>
      <w:r w:rsidRPr="00F603AC">
        <w:rPr>
          <w:rFonts w:ascii="Arial Narrow" w:eastAsia="Calibri" w:hAnsi="Arial Narrow" w:cs="Calibri"/>
          <w:b/>
          <w:sz w:val="24"/>
          <w:szCs w:val="24"/>
        </w:rPr>
        <w:t xml:space="preserve"> D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A J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ALA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4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-5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G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URU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GG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</w:p>
    <w:p w:rsidR="00005D3B" w:rsidRPr="00F603AC" w:rsidRDefault="00005D3B" w:rsidP="00005D3B">
      <w:pPr>
        <w:ind w:right="-29"/>
        <w:jc w:val="both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 xml:space="preserve">B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3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.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J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6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PU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A</w:t>
      </w:r>
    </w:p>
    <w:p w:rsidR="00005D3B" w:rsidRPr="00F603AC" w:rsidRDefault="00005D3B" w:rsidP="00005D3B">
      <w:pPr>
        <w:ind w:right="-29"/>
        <w:jc w:val="both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4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.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TO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DE 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EL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</w:p>
    <w:p w:rsidR="00005D3B" w:rsidRPr="00F603AC" w:rsidRDefault="00005D3B" w:rsidP="00005D3B">
      <w:pPr>
        <w:ind w:right="-29"/>
        <w:jc w:val="both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5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.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B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AY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A D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 J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WA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L 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EL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</w:p>
    <w:p w:rsidR="00005D3B" w:rsidRPr="00F603AC" w:rsidRDefault="00005D3B" w:rsidP="00005D3B">
      <w:pPr>
        <w:ind w:right="-29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An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g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g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Bia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y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a</w:t>
      </w:r>
      <w:proofErr w:type="spellEnd"/>
    </w:p>
    <w:p w:rsidR="00005D3B" w:rsidRPr="00F603AC" w:rsidRDefault="00005D3B" w:rsidP="00005D3B">
      <w:pPr>
        <w:spacing w:line="280" w:lineRule="exact"/>
        <w:ind w:right="-29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F603AC">
        <w:rPr>
          <w:rFonts w:ascii="Arial Narrow" w:eastAsia="Calibri" w:hAnsi="Arial Narrow" w:cs="Calibri"/>
          <w:b/>
          <w:sz w:val="24"/>
          <w:szCs w:val="24"/>
        </w:rPr>
        <w:t>J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wa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l</w:t>
      </w:r>
      <w:proofErr w:type="spellEnd"/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proofErr w:type="spellStart"/>
      <w:r w:rsidRPr="00F603AC">
        <w:rPr>
          <w:rFonts w:ascii="Arial Narrow" w:eastAsia="Calibri" w:hAnsi="Arial Narrow" w:cs="Calibri"/>
          <w:b/>
          <w:sz w:val="24"/>
          <w:szCs w:val="24"/>
        </w:rPr>
        <w:t>Pe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ne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li</w:t>
      </w:r>
      <w:r w:rsidRPr="00F603AC">
        <w:rPr>
          <w:rFonts w:ascii="Arial Narrow" w:eastAsia="Calibri" w:hAnsi="Arial Narrow" w:cs="Calibri"/>
          <w:b/>
          <w:spacing w:val="-3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ia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</w:p>
    <w:p w:rsidR="008B2CC7" w:rsidRPr="003B6293" w:rsidRDefault="008B2CC7" w:rsidP="008B2CC7">
      <w:pPr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F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</w:p>
    <w:p w:rsidR="0059536D" w:rsidRPr="00F603AC" w:rsidRDefault="0059536D" w:rsidP="00005D3B">
      <w:pPr>
        <w:ind w:right="-29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b/>
          <w:sz w:val="24"/>
          <w:szCs w:val="24"/>
        </w:rPr>
        <w:t>Lampiran</w:t>
      </w:r>
      <w:proofErr w:type="spellEnd"/>
    </w:p>
    <w:p w:rsidR="00D550CF" w:rsidRPr="00C52B03" w:rsidRDefault="00D550CF" w:rsidP="00D550CF">
      <w:pPr>
        <w:spacing w:before="4" w:line="120" w:lineRule="exact"/>
        <w:ind w:right="-46"/>
        <w:rPr>
          <w:rFonts w:ascii="Arial Narrow" w:hAnsi="Arial Narrow"/>
          <w:sz w:val="24"/>
          <w:szCs w:val="24"/>
        </w:rPr>
      </w:pPr>
    </w:p>
    <w:p w:rsidR="0059536D" w:rsidRDefault="0059536D">
      <w:pPr>
        <w:rPr>
          <w:rFonts w:ascii="Calibri" w:eastAsia="Calibri" w:hAnsi="Calibri" w:cs="Calibri"/>
          <w:b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br w:type="page"/>
      </w:r>
    </w:p>
    <w:p w:rsidR="00333A50" w:rsidRPr="00912F01" w:rsidRDefault="00554E4F" w:rsidP="0059536D">
      <w:pPr>
        <w:spacing w:line="280" w:lineRule="exact"/>
        <w:rPr>
          <w:rFonts w:ascii="Calibri" w:eastAsia="Calibri" w:hAnsi="Calibri" w:cs="Calibri"/>
          <w:sz w:val="24"/>
          <w:szCs w:val="24"/>
          <w:lang w:val="id-ID"/>
        </w:rPr>
      </w:pPr>
      <w:r w:rsidRPr="00554E4F">
        <w:rPr>
          <w:rFonts w:ascii="Calibri" w:eastAsia="Calibri" w:hAnsi="Calibri" w:cs="Calibri"/>
          <w:b/>
          <w:noProof/>
          <w:color w:val="00FFFF"/>
          <w:spacing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503256335" behindDoc="1" locked="0" layoutInCell="1" allowOverlap="1" wp14:anchorId="1FF336FF" wp14:editId="5091A6D5">
                <wp:simplePos x="0" y="0"/>
                <wp:positionH relativeFrom="column">
                  <wp:posOffset>-526222</wp:posOffset>
                </wp:positionH>
                <wp:positionV relativeFrom="paragraph">
                  <wp:posOffset>-345109</wp:posOffset>
                </wp:positionV>
                <wp:extent cx="6694999" cy="9716494"/>
                <wp:effectExtent l="0" t="0" r="1079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999" cy="9716494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1.45pt;margin-top:-27.15pt;width:527.15pt;height:765.1pt;z-index:-60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" fillcolor="#f90" strokecolor="#243f60 [1604]" strokeweight="2pt"/>
            </w:pict>
          </mc:Fallback>
        </mc:AlternateContent>
      </w:r>
      <w:r w:rsidR="00333A50"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 w:rsidR="00333A50">
        <w:rPr>
          <w:rFonts w:ascii="Calibri" w:eastAsia="Calibri" w:hAnsi="Calibri" w:cs="Calibri"/>
          <w:b/>
          <w:spacing w:val="-1"/>
          <w:sz w:val="24"/>
          <w:szCs w:val="24"/>
        </w:rPr>
        <w:t>or</w:t>
      </w:r>
      <w:r w:rsidR="00333A50">
        <w:rPr>
          <w:rFonts w:ascii="Calibri" w:eastAsia="Calibri" w:hAnsi="Calibri" w:cs="Calibri"/>
          <w:b/>
          <w:spacing w:val="1"/>
          <w:sz w:val="24"/>
          <w:szCs w:val="24"/>
        </w:rPr>
        <w:t>ma</w:t>
      </w:r>
      <w:r w:rsidR="00333A50">
        <w:rPr>
          <w:rFonts w:ascii="Calibri" w:eastAsia="Calibri" w:hAnsi="Calibri" w:cs="Calibri"/>
          <w:b/>
          <w:sz w:val="24"/>
          <w:szCs w:val="24"/>
        </w:rPr>
        <w:t>t</w:t>
      </w:r>
      <w:r w:rsidR="00333A50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 w:rsidR="00333A50">
        <w:rPr>
          <w:rFonts w:ascii="Calibri" w:eastAsia="Calibri" w:hAnsi="Calibri" w:cs="Calibri"/>
          <w:b/>
          <w:sz w:val="24"/>
          <w:szCs w:val="24"/>
        </w:rPr>
        <w:t>H</w:t>
      </w:r>
      <w:r w:rsidR="00333A50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333A50"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 w:rsidR="00333A50">
        <w:rPr>
          <w:rFonts w:ascii="Calibri" w:eastAsia="Calibri" w:hAnsi="Calibri" w:cs="Calibri"/>
          <w:b/>
          <w:spacing w:val="1"/>
          <w:sz w:val="24"/>
          <w:szCs w:val="24"/>
        </w:rPr>
        <w:t>ama</w:t>
      </w:r>
      <w:r w:rsidR="00333A50"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 w:rsidR="00333A5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spellStart"/>
      <w:r w:rsidR="00333A50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333A50"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 w:rsidR="00333A50">
        <w:rPr>
          <w:rFonts w:ascii="Calibri" w:eastAsia="Calibri" w:hAnsi="Calibri" w:cs="Calibri"/>
          <w:b/>
          <w:spacing w:val="-1"/>
          <w:sz w:val="24"/>
          <w:szCs w:val="24"/>
        </w:rPr>
        <w:t>pu</w:t>
      </w:r>
      <w:r w:rsidR="00333A50"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 w:rsidR="00333A50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333A50">
        <w:rPr>
          <w:rFonts w:ascii="Calibri" w:eastAsia="Calibri" w:hAnsi="Calibri" w:cs="Calibri"/>
          <w:b/>
          <w:spacing w:val="2"/>
          <w:sz w:val="24"/>
          <w:szCs w:val="24"/>
          <w:lang w:val="id-ID"/>
        </w:rPr>
        <w:t>Riset</w:t>
      </w:r>
      <w:r w:rsidR="00333A5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FA5D4C">
        <w:rPr>
          <w:rFonts w:ascii="Calibri" w:eastAsia="Calibri" w:hAnsi="Calibri" w:cs="Calibri"/>
          <w:b/>
          <w:spacing w:val="-3"/>
          <w:sz w:val="24"/>
          <w:szCs w:val="24"/>
          <w:lang w:val="id-ID"/>
        </w:rPr>
        <w:t>Terapan</w:t>
      </w:r>
      <w:r w:rsidR="00333A50">
        <w:rPr>
          <w:rFonts w:ascii="Calibri" w:eastAsia="Calibri" w:hAnsi="Calibri" w:cs="Calibri"/>
          <w:b/>
          <w:sz w:val="24"/>
          <w:szCs w:val="24"/>
        </w:rPr>
        <w:t xml:space="preserve"> U</w:t>
      </w:r>
      <w:r w:rsidR="00333A50">
        <w:rPr>
          <w:rFonts w:ascii="Calibri" w:eastAsia="Calibri" w:hAnsi="Calibri" w:cs="Calibri"/>
          <w:b/>
          <w:spacing w:val="-2"/>
          <w:sz w:val="24"/>
          <w:szCs w:val="24"/>
        </w:rPr>
        <w:t>ngg</w:t>
      </w:r>
      <w:r w:rsidR="00333A50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="00333A50">
        <w:rPr>
          <w:rFonts w:ascii="Calibri" w:eastAsia="Calibri" w:hAnsi="Calibri" w:cs="Calibri"/>
          <w:b/>
          <w:spacing w:val="1"/>
          <w:sz w:val="24"/>
          <w:szCs w:val="24"/>
        </w:rPr>
        <w:t>la</w:t>
      </w:r>
      <w:r w:rsidR="00333A50">
        <w:rPr>
          <w:rFonts w:ascii="Calibri" w:eastAsia="Calibri" w:hAnsi="Calibri" w:cs="Calibri"/>
          <w:b/>
          <w:sz w:val="24"/>
          <w:szCs w:val="24"/>
        </w:rPr>
        <w:t>n</w:t>
      </w:r>
      <w:r w:rsidR="00333A5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333A50">
        <w:rPr>
          <w:rFonts w:ascii="Calibri" w:eastAsia="Calibri" w:hAnsi="Calibri" w:cs="Calibri"/>
          <w:b/>
          <w:spacing w:val="1"/>
          <w:sz w:val="24"/>
          <w:szCs w:val="24"/>
          <w:lang w:val="id-ID"/>
        </w:rPr>
        <w:t>Unsrat</w:t>
      </w:r>
    </w:p>
    <w:p w:rsidR="00333A50" w:rsidRDefault="00333A50" w:rsidP="00333A50">
      <w:pPr>
        <w:spacing w:line="200" w:lineRule="exact"/>
        <w:rPr>
          <w:lang w:val="id-ID"/>
        </w:rPr>
      </w:pPr>
    </w:p>
    <w:p w:rsidR="00827C53" w:rsidRDefault="00827C53" w:rsidP="00827C53">
      <w:pPr>
        <w:spacing w:line="200" w:lineRule="exact"/>
        <w:ind w:left="4320"/>
      </w:pPr>
      <w:r w:rsidRPr="00724171">
        <w:rPr>
          <w:lang w:val="id-ID"/>
        </w:rPr>
        <w:t xml:space="preserve">Bidang Fokus         </w:t>
      </w:r>
      <w:r>
        <w:rPr>
          <w:lang w:val="id-ID"/>
        </w:rPr>
        <w:tab/>
        <w:t>:</w:t>
      </w:r>
      <w:r>
        <w:t xml:space="preserve"> </w:t>
      </w:r>
      <w:r>
        <w:rPr>
          <w:lang w:val="id-ID"/>
        </w:rPr>
        <w:t>............................</w:t>
      </w:r>
    </w:p>
    <w:p w:rsidR="00827C53" w:rsidRDefault="00827C53" w:rsidP="00827C53">
      <w:pPr>
        <w:spacing w:line="200" w:lineRule="exact"/>
        <w:ind w:left="4320"/>
      </w:pPr>
      <w:proofErr w:type="spellStart"/>
      <w:r>
        <w:t>Topik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r>
        <w:tab/>
      </w:r>
      <w:r>
        <w:tab/>
        <w:t>: ………………….</w:t>
      </w:r>
    </w:p>
    <w:p w:rsidR="00827C53" w:rsidRPr="00DD102A" w:rsidRDefault="00827C53" w:rsidP="00827C53">
      <w:pPr>
        <w:spacing w:line="200" w:lineRule="exact"/>
        <w:ind w:left="4320"/>
        <w:rPr>
          <w:i/>
        </w:rPr>
      </w:pPr>
      <w:r w:rsidRPr="00DD102A">
        <w:rPr>
          <w:i/>
        </w:rPr>
        <w:t>(</w:t>
      </w:r>
      <w:proofErr w:type="spellStart"/>
      <w:proofErr w:type="gramStart"/>
      <w:r>
        <w:rPr>
          <w:i/>
        </w:rPr>
        <w:t>lihat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lampiran</w:t>
      </w:r>
      <w:proofErr w:type="spellEnd"/>
      <w:r>
        <w:rPr>
          <w:i/>
        </w:rPr>
        <w:t xml:space="preserve"> 2 </w:t>
      </w:r>
      <w:proofErr w:type="spellStart"/>
      <w:r>
        <w:rPr>
          <w:i/>
        </w:rPr>
        <w:t>Panduan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Edisi</w:t>
      </w:r>
      <w:proofErr w:type="spellEnd"/>
      <w:r>
        <w:rPr>
          <w:i/>
        </w:rPr>
        <w:t xml:space="preserve"> XII 2017</w:t>
      </w:r>
      <w:r w:rsidRPr="00DD102A">
        <w:rPr>
          <w:i/>
        </w:rPr>
        <w:t>)</w:t>
      </w:r>
    </w:p>
    <w:p w:rsidR="00333A50" w:rsidRDefault="00333A50" w:rsidP="00333A50">
      <w:pPr>
        <w:spacing w:line="200" w:lineRule="exact"/>
      </w:pPr>
    </w:p>
    <w:p w:rsidR="00333A50" w:rsidRDefault="00333A50" w:rsidP="00333A50">
      <w:pPr>
        <w:spacing w:line="200" w:lineRule="exact"/>
        <w:jc w:val="center"/>
        <w:rPr>
          <w:b/>
          <w:spacing w:val="-1"/>
          <w:sz w:val="24"/>
          <w:szCs w:val="24"/>
          <w:lang w:val="id-ID"/>
        </w:rPr>
      </w:pPr>
    </w:p>
    <w:p w:rsidR="00333A50" w:rsidRDefault="00333A50" w:rsidP="00333A50">
      <w:pPr>
        <w:spacing w:line="200" w:lineRule="exact"/>
        <w:jc w:val="center"/>
        <w:rPr>
          <w:b/>
          <w:spacing w:val="-1"/>
          <w:sz w:val="24"/>
          <w:szCs w:val="24"/>
          <w:lang w:val="id-ID"/>
        </w:rPr>
      </w:pPr>
    </w:p>
    <w:p w:rsidR="00333A50" w:rsidRDefault="00333A50" w:rsidP="00333A50">
      <w:pPr>
        <w:spacing w:line="200" w:lineRule="exact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USU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333A50" w:rsidRDefault="00333A50" w:rsidP="00333A50">
      <w:pPr>
        <w:spacing w:line="100" w:lineRule="exact"/>
        <w:rPr>
          <w:sz w:val="10"/>
          <w:szCs w:val="10"/>
        </w:rPr>
      </w:pPr>
    </w:p>
    <w:p w:rsidR="00333A50" w:rsidRDefault="00333A50" w:rsidP="00333A50">
      <w:pPr>
        <w:spacing w:line="200" w:lineRule="exact"/>
      </w:pPr>
    </w:p>
    <w:p w:rsidR="00333A50" w:rsidRPr="00724171" w:rsidRDefault="00586C4B" w:rsidP="00333A50">
      <w:pPr>
        <w:spacing w:line="897" w:lineRule="auto"/>
        <w:ind w:right="-29"/>
        <w:jc w:val="center"/>
        <w:rPr>
          <w:b/>
          <w:spacing w:val="-1"/>
          <w:sz w:val="24"/>
          <w:szCs w:val="24"/>
          <w:lang w:val="id-ID"/>
        </w:rPr>
      </w:pPr>
      <w:r>
        <w:rPr>
          <w:rFonts w:ascii="Arial Narrow" w:eastAsia="Calibri" w:hAnsi="Arial Narrow" w:cs="Calibri"/>
          <w:noProof/>
          <w:spacing w:val="2"/>
          <w:sz w:val="24"/>
          <w:szCs w:val="24"/>
        </w:rPr>
        <w:drawing>
          <wp:anchor distT="0" distB="0" distL="114300" distR="114300" simplePos="0" relativeHeight="503259407" behindDoc="0" locked="0" layoutInCell="1" allowOverlap="1" wp14:anchorId="2873D6F5" wp14:editId="7F0A4446">
            <wp:simplePos x="0" y="0"/>
            <wp:positionH relativeFrom="column">
              <wp:posOffset>2052320</wp:posOffset>
            </wp:positionH>
            <wp:positionV relativeFrom="paragraph">
              <wp:posOffset>267335</wp:posOffset>
            </wp:positionV>
            <wp:extent cx="1745615" cy="1763395"/>
            <wp:effectExtent l="0" t="0" r="6985" b="8255"/>
            <wp:wrapNone/>
            <wp:docPr id="5" name="Picture 5" descr="C:\Users\Lenovo\AppData\Local\Microsoft\Windows\INetCache\Content.Word\logo_unsrat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" descr="C:\Users\Lenovo\AppData\Local\Microsoft\Windows\INetCache\Content.Word\logo_unsrat_larg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50">
        <w:rPr>
          <w:b/>
          <w:spacing w:val="1"/>
          <w:sz w:val="24"/>
          <w:szCs w:val="24"/>
          <w:lang w:val="id-ID"/>
        </w:rPr>
        <w:t>RISET TERAPAN</w:t>
      </w:r>
      <w:r w:rsidR="00333A50">
        <w:rPr>
          <w:b/>
          <w:spacing w:val="-2"/>
          <w:sz w:val="24"/>
          <w:szCs w:val="24"/>
        </w:rPr>
        <w:t xml:space="preserve"> </w:t>
      </w:r>
      <w:r w:rsidR="00333A50">
        <w:rPr>
          <w:b/>
          <w:spacing w:val="2"/>
          <w:sz w:val="24"/>
          <w:szCs w:val="24"/>
        </w:rPr>
        <w:t>U</w:t>
      </w:r>
      <w:r w:rsidR="00333A50">
        <w:rPr>
          <w:b/>
          <w:spacing w:val="-1"/>
          <w:sz w:val="24"/>
          <w:szCs w:val="24"/>
        </w:rPr>
        <w:t>N</w:t>
      </w:r>
      <w:r w:rsidR="00333A50">
        <w:rPr>
          <w:b/>
          <w:spacing w:val="1"/>
          <w:sz w:val="24"/>
          <w:szCs w:val="24"/>
        </w:rPr>
        <w:t>G</w:t>
      </w:r>
      <w:r w:rsidR="00333A50">
        <w:rPr>
          <w:b/>
          <w:spacing w:val="-3"/>
          <w:sz w:val="24"/>
          <w:szCs w:val="24"/>
        </w:rPr>
        <w:t>G</w:t>
      </w:r>
      <w:r w:rsidR="00333A50">
        <w:rPr>
          <w:b/>
          <w:spacing w:val="-1"/>
          <w:sz w:val="24"/>
          <w:szCs w:val="24"/>
        </w:rPr>
        <w:t>U</w:t>
      </w:r>
      <w:r w:rsidR="00333A50">
        <w:rPr>
          <w:b/>
          <w:spacing w:val="4"/>
          <w:sz w:val="24"/>
          <w:szCs w:val="24"/>
        </w:rPr>
        <w:t>L</w:t>
      </w:r>
      <w:r w:rsidR="00333A50">
        <w:rPr>
          <w:b/>
          <w:spacing w:val="-1"/>
          <w:sz w:val="24"/>
          <w:szCs w:val="24"/>
        </w:rPr>
        <w:t>A</w:t>
      </w:r>
      <w:r w:rsidR="00333A50">
        <w:rPr>
          <w:b/>
          <w:sz w:val="24"/>
          <w:szCs w:val="24"/>
        </w:rPr>
        <w:t>N</w:t>
      </w:r>
      <w:r w:rsidR="00333A50">
        <w:rPr>
          <w:b/>
          <w:spacing w:val="-1"/>
          <w:sz w:val="24"/>
          <w:szCs w:val="24"/>
        </w:rPr>
        <w:t xml:space="preserve"> </w:t>
      </w:r>
      <w:r w:rsidR="00333A50">
        <w:rPr>
          <w:b/>
          <w:spacing w:val="-1"/>
          <w:sz w:val="24"/>
          <w:szCs w:val="24"/>
          <w:lang w:val="id-ID"/>
        </w:rPr>
        <w:t>UNSRAT</w:t>
      </w:r>
    </w:p>
    <w:p w:rsidR="00333A50" w:rsidRDefault="00333A50" w:rsidP="00333A50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333A50" w:rsidRDefault="00333A50" w:rsidP="00333A50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333A50" w:rsidRDefault="00333A50" w:rsidP="00333A50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333A50" w:rsidRDefault="00333A50" w:rsidP="00333A50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333A50" w:rsidRPr="00724171" w:rsidRDefault="00333A50" w:rsidP="00333A50">
      <w:pPr>
        <w:spacing w:line="200" w:lineRule="exact"/>
        <w:ind w:right="-29"/>
        <w:rPr>
          <w:lang w:val="id-ID"/>
        </w:rPr>
      </w:pPr>
    </w:p>
    <w:p w:rsidR="00333A50" w:rsidRDefault="00333A50" w:rsidP="00333A50">
      <w:pPr>
        <w:spacing w:before="4" w:line="280" w:lineRule="exact"/>
        <w:ind w:right="-29"/>
        <w:rPr>
          <w:sz w:val="28"/>
          <w:szCs w:val="28"/>
        </w:rPr>
      </w:pPr>
    </w:p>
    <w:p w:rsidR="00333A50" w:rsidRDefault="00333A50" w:rsidP="00333A50">
      <w:pPr>
        <w:ind w:right="-29"/>
        <w:jc w:val="center"/>
        <w:rPr>
          <w:b/>
          <w:sz w:val="24"/>
          <w:szCs w:val="24"/>
          <w:lang w:val="id-ID"/>
        </w:rPr>
      </w:pPr>
    </w:p>
    <w:p w:rsidR="00333A50" w:rsidRDefault="00333A50" w:rsidP="00333A50">
      <w:pPr>
        <w:ind w:right="-29"/>
        <w:jc w:val="center"/>
        <w:rPr>
          <w:b/>
          <w:sz w:val="24"/>
          <w:szCs w:val="24"/>
          <w:lang w:val="id-ID"/>
        </w:rPr>
      </w:pPr>
    </w:p>
    <w:p w:rsidR="00333A50" w:rsidRDefault="00333A50" w:rsidP="00333A50">
      <w:pPr>
        <w:ind w:right="-29"/>
        <w:jc w:val="center"/>
        <w:rPr>
          <w:b/>
          <w:sz w:val="24"/>
          <w:szCs w:val="24"/>
          <w:lang w:val="id-ID"/>
        </w:rPr>
      </w:pPr>
    </w:p>
    <w:p w:rsidR="00333A50" w:rsidRDefault="00333A50" w:rsidP="00333A50">
      <w:pPr>
        <w:ind w:right="-29"/>
        <w:jc w:val="center"/>
        <w:rPr>
          <w:b/>
          <w:sz w:val="24"/>
          <w:szCs w:val="24"/>
          <w:lang w:val="id-ID"/>
        </w:rPr>
      </w:pPr>
    </w:p>
    <w:p w:rsidR="00333A50" w:rsidRDefault="00333A50" w:rsidP="00333A50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UDU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333A50" w:rsidRDefault="00333A50" w:rsidP="00333A50">
      <w:pPr>
        <w:spacing w:line="200" w:lineRule="exact"/>
        <w:ind w:right="-29"/>
      </w:pPr>
    </w:p>
    <w:p w:rsidR="00333A50" w:rsidRDefault="00333A50" w:rsidP="00333A50">
      <w:pPr>
        <w:spacing w:line="200" w:lineRule="exact"/>
        <w:ind w:right="-29"/>
      </w:pPr>
    </w:p>
    <w:p w:rsidR="00333A50" w:rsidRDefault="00333A50" w:rsidP="00333A50">
      <w:pPr>
        <w:spacing w:line="200" w:lineRule="exact"/>
        <w:ind w:right="-29"/>
      </w:pPr>
    </w:p>
    <w:p w:rsidR="00333A50" w:rsidRDefault="00333A50" w:rsidP="00333A50">
      <w:pPr>
        <w:spacing w:line="200" w:lineRule="exact"/>
        <w:ind w:right="-29"/>
      </w:pPr>
    </w:p>
    <w:p w:rsidR="00333A50" w:rsidRDefault="00333A50" w:rsidP="00333A50">
      <w:pPr>
        <w:spacing w:line="200" w:lineRule="exact"/>
        <w:ind w:right="-29"/>
      </w:pPr>
    </w:p>
    <w:p w:rsidR="00333A50" w:rsidRDefault="00333A50" w:rsidP="00333A50">
      <w:pPr>
        <w:spacing w:line="200" w:lineRule="exact"/>
        <w:ind w:right="-29"/>
      </w:pPr>
    </w:p>
    <w:p w:rsidR="00333A50" w:rsidRDefault="00333A50" w:rsidP="00333A50">
      <w:pPr>
        <w:spacing w:before="8" w:line="240" w:lineRule="exact"/>
        <w:ind w:right="-29"/>
        <w:rPr>
          <w:sz w:val="24"/>
          <w:szCs w:val="24"/>
        </w:rPr>
      </w:pPr>
    </w:p>
    <w:p w:rsidR="00333A50" w:rsidRDefault="00333A50" w:rsidP="00333A50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</w:p>
    <w:p w:rsidR="00333A50" w:rsidRDefault="00333A50" w:rsidP="00333A50">
      <w:pPr>
        <w:spacing w:before="17" w:line="280" w:lineRule="exact"/>
        <w:ind w:right="-29"/>
        <w:rPr>
          <w:sz w:val="28"/>
          <w:szCs w:val="28"/>
        </w:rPr>
      </w:pPr>
    </w:p>
    <w:p w:rsidR="00333A50" w:rsidRPr="003F428F" w:rsidRDefault="00333A50" w:rsidP="003F428F">
      <w:pPr>
        <w:ind w:right="-29"/>
        <w:jc w:val="center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 xml:space="preserve"> </w:t>
      </w:r>
      <w:proofErr w:type="spellStart"/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>m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NI</w:t>
      </w:r>
      <w:r w:rsidR="003F428F">
        <w:rPr>
          <w:b/>
          <w:spacing w:val="-1"/>
          <w:sz w:val="24"/>
          <w:szCs w:val="24"/>
          <w:lang w:val="id-ID"/>
        </w:rPr>
        <w:t>P)</w:t>
      </w:r>
    </w:p>
    <w:p w:rsidR="00333A50" w:rsidRDefault="00333A50" w:rsidP="00333A50">
      <w:pPr>
        <w:spacing w:line="200" w:lineRule="exact"/>
        <w:ind w:right="-29"/>
      </w:pPr>
    </w:p>
    <w:p w:rsidR="00333A50" w:rsidRDefault="00333A50" w:rsidP="00333A50">
      <w:pPr>
        <w:spacing w:line="200" w:lineRule="exact"/>
        <w:ind w:right="-29"/>
      </w:pPr>
    </w:p>
    <w:p w:rsidR="00333A50" w:rsidRDefault="00333A50" w:rsidP="00333A50">
      <w:pPr>
        <w:spacing w:line="200" w:lineRule="exact"/>
        <w:ind w:right="-29"/>
      </w:pPr>
    </w:p>
    <w:p w:rsidR="00333A50" w:rsidRDefault="00333A50" w:rsidP="00333A50">
      <w:pPr>
        <w:spacing w:before="12" w:line="260" w:lineRule="exact"/>
        <w:ind w:right="-29"/>
        <w:rPr>
          <w:sz w:val="26"/>
          <w:szCs w:val="26"/>
        </w:rPr>
      </w:pPr>
    </w:p>
    <w:p w:rsidR="00333A50" w:rsidRDefault="00333A50" w:rsidP="00333A50">
      <w:pPr>
        <w:spacing w:line="501" w:lineRule="auto"/>
        <w:ind w:right="-29"/>
        <w:jc w:val="center"/>
        <w:rPr>
          <w:b/>
          <w:spacing w:val="1"/>
          <w:sz w:val="24"/>
          <w:szCs w:val="24"/>
          <w:lang w:val="id-ID"/>
        </w:rPr>
      </w:pPr>
      <w:r>
        <w:rPr>
          <w:b/>
          <w:spacing w:val="1"/>
          <w:sz w:val="24"/>
          <w:szCs w:val="24"/>
          <w:lang w:val="id-ID"/>
        </w:rPr>
        <w:t>UNIVERSITAS SAM RATULANGI</w:t>
      </w:r>
    </w:p>
    <w:p w:rsidR="00333A50" w:rsidRDefault="00544047" w:rsidP="00333A50">
      <w:pPr>
        <w:spacing w:line="501" w:lineRule="auto"/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April 2018</w:t>
      </w:r>
    </w:p>
    <w:p w:rsidR="00333A50" w:rsidRDefault="00333A50" w:rsidP="00333A50">
      <w:pPr>
        <w:spacing w:line="200" w:lineRule="exact"/>
      </w:pPr>
    </w:p>
    <w:p w:rsidR="00333A50" w:rsidRDefault="00333A50" w:rsidP="00333A50">
      <w:pPr>
        <w:spacing w:line="200" w:lineRule="exact"/>
      </w:pPr>
    </w:p>
    <w:p w:rsidR="00333A50" w:rsidRDefault="00333A50" w:rsidP="00333A50">
      <w:pPr>
        <w:spacing w:line="200" w:lineRule="exact"/>
      </w:pPr>
    </w:p>
    <w:p w:rsidR="00333A50" w:rsidRDefault="00333A50" w:rsidP="00333A50">
      <w:pPr>
        <w:spacing w:line="200" w:lineRule="exact"/>
      </w:pPr>
    </w:p>
    <w:p w:rsidR="00333A50" w:rsidRDefault="00333A50" w:rsidP="00333A50">
      <w:pPr>
        <w:spacing w:before="12" w:line="260" w:lineRule="exact"/>
        <w:rPr>
          <w:sz w:val="26"/>
          <w:szCs w:val="26"/>
        </w:rPr>
      </w:pPr>
    </w:p>
    <w:p w:rsidR="003F428F" w:rsidRDefault="003F428F" w:rsidP="00333A50">
      <w:pPr>
        <w:spacing w:before="52"/>
        <w:ind w:left="148"/>
        <w:rPr>
          <w:spacing w:val="-4"/>
          <w:lang w:val="id-ID"/>
        </w:rPr>
      </w:pPr>
    </w:p>
    <w:p w:rsidR="003F428F" w:rsidRDefault="003F428F">
      <w:pPr>
        <w:rPr>
          <w:spacing w:val="-4"/>
          <w:lang w:val="id-ID"/>
        </w:rPr>
      </w:pPr>
      <w:r>
        <w:rPr>
          <w:spacing w:val="-4"/>
          <w:lang w:val="id-ID"/>
        </w:rPr>
        <w:br w:type="page"/>
      </w:r>
    </w:p>
    <w:p w:rsidR="00673C54" w:rsidRPr="003B6293" w:rsidRDefault="009F2C88" w:rsidP="00B708CB">
      <w:pPr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lastRenderedPageBreak/>
        <w:t>S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ma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-3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a</w:t>
      </w:r>
      <w:proofErr w:type="spellEnd"/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z w:val="24"/>
          <w:szCs w:val="24"/>
        </w:rPr>
        <w:t>Us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b/>
          <w:spacing w:val="-3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z w:val="24"/>
          <w:szCs w:val="24"/>
        </w:rPr>
        <w:t>Pe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ne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li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</w:p>
    <w:p w:rsidR="00673C54" w:rsidRPr="003B6293" w:rsidRDefault="009F2C88" w:rsidP="001C491D">
      <w:pPr>
        <w:spacing w:line="280" w:lineRule="exact"/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1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li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r w:rsidR="00C200E6">
        <w:rPr>
          <w:rFonts w:ascii="Arial Narrow" w:eastAsia="Calibri" w:hAnsi="Arial Narrow" w:cs="Calibri"/>
          <w:position w:val="1"/>
          <w:sz w:val="24"/>
          <w:szCs w:val="24"/>
        </w:rPr>
        <w:t xml:space="preserve">Skim </w:t>
      </w:r>
      <w:proofErr w:type="spellStart"/>
      <w:r w:rsidR="00C200E6">
        <w:rPr>
          <w:rFonts w:ascii="Arial Narrow" w:eastAsia="Calibri" w:hAnsi="Arial Narrow" w:cs="Calibri"/>
          <w:position w:val="1"/>
          <w:sz w:val="24"/>
          <w:szCs w:val="24"/>
        </w:rPr>
        <w:t>Riset</w:t>
      </w:r>
      <w:proofErr w:type="spellEnd"/>
      <w:r w:rsidR="00C200E6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proofErr w:type="spellStart"/>
      <w:r w:rsidR="00F61C07">
        <w:rPr>
          <w:rFonts w:ascii="Arial Narrow" w:eastAsia="Calibri" w:hAnsi="Arial Narrow" w:cs="Calibri"/>
          <w:spacing w:val="21"/>
          <w:position w:val="1"/>
          <w:sz w:val="24"/>
          <w:szCs w:val="24"/>
        </w:rPr>
        <w:t>Terapan</w:t>
      </w:r>
      <w:proofErr w:type="spellEnd"/>
      <w:r w:rsidR="00F61C07">
        <w:rPr>
          <w:rFonts w:ascii="Arial Narrow" w:eastAsia="Calibri" w:hAnsi="Arial Narrow" w:cs="Calibri"/>
          <w:spacing w:val="21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Un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gg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1"/>
          <w:position w:val="1"/>
          <w:sz w:val="24"/>
          <w:szCs w:val="24"/>
        </w:rPr>
        <w:t xml:space="preserve"> </w:t>
      </w:r>
      <w:proofErr w:type="spellStart"/>
      <w:r w:rsidR="00C200E6">
        <w:rPr>
          <w:rFonts w:ascii="Arial Narrow" w:eastAsia="Calibri" w:hAnsi="Arial Narrow" w:cs="Calibri"/>
          <w:position w:val="1"/>
          <w:sz w:val="24"/>
          <w:szCs w:val="24"/>
        </w:rPr>
        <w:t>Unsrat</w:t>
      </w:r>
      <w:proofErr w:type="spellEnd"/>
      <w:r w:rsidR="00C200E6">
        <w:rPr>
          <w:rFonts w:ascii="Arial Narrow" w:eastAsia="Calibri" w:hAnsi="Arial Narrow" w:cs="Calibri"/>
          <w:position w:val="1"/>
          <w:sz w:val="24"/>
          <w:szCs w:val="24"/>
        </w:rPr>
        <w:t xml:space="preserve"> (RTUU)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31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pacing w:val="-3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ks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im</w:t>
      </w:r>
      <w:r w:rsidRPr="003B6293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m</w:t>
      </w:r>
      <w:proofErr w:type="spellEnd"/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20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berju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mla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h</w:t>
      </w:r>
      <w:proofErr w:type="spellEnd"/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22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-2"/>
          <w:position w:val="1"/>
          <w:sz w:val="24"/>
          <w:szCs w:val="24"/>
        </w:rPr>
        <w:t>2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 xml:space="preserve">0 </w:t>
      </w:r>
      <w:r w:rsidRPr="003B6293">
        <w:rPr>
          <w:rFonts w:ascii="Arial Narrow" w:eastAsia="Calibri" w:hAnsi="Arial Narrow" w:cs="Calibri"/>
          <w:b/>
          <w:spacing w:val="22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al</w:t>
      </w:r>
      <w:r w:rsidRPr="003B6293">
        <w:rPr>
          <w:rFonts w:ascii="Arial Narrow" w:eastAsia="Calibri" w:hAnsi="Arial Narrow" w:cs="Calibri"/>
          <w:b/>
          <w:spacing w:val="-3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ma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n</w:t>
      </w:r>
      <w:proofErr w:type="spellEnd"/>
      <w:r w:rsidR="001C491D">
        <w:rPr>
          <w:rFonts w:ascii="Arial Narrow" w:eastAsia="Calibri" w:hAnsi="Arial Narrow" w:cs="Calibri"/>
          <w:b/>
          <w:position w:val="1"/>
          <w:sz w:val="24"/>
          <w:szCs w:val="24"/>
          <w:lang w:val="id-ID"/>
        </w:rPr>
        <w:t xml:space="preserve"> 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(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40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term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40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ala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43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pu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,</w:t>
      </w:r>
      <w:r w:rsidRPr="003B6293">
        <w:rPr>
          <w:rFonts w:ascii="Arial Narrow" w:eastAsia="Calibri" w:hAnsi="Arial Narrow" w:cs="Calibri"/>
          <w:spacing w:val="37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43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,</w:t>
      </w:r>
      <w:r w:rsidRPr="003B6293">
        <w:rPr>
          <w:rFonts w:ascii="Arial Narrow" w:eastAsia="Calibri" w:hAnsi="Arial Narrow" w:cs="Calibri"/>
          <w:spacing w:val="37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39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),</w:t>
      </w:r>
      <w:r w:rsidRPr="003B6293">
        <w:rPr>
          <w:rFonts w:ascii="Arial Narrow" w:eastAsia="Calibri" w:hAnsi="Arial Narrow" w:cs="Calibri"/>
          <w:spacing w:val="41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ya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spacing w:val="47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li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s</w:t>
      </w:r>
      <w:r w:rsidR="001C491D">
        <w:rPr>
          <w:rFonts w:ascii="Arial Narrow" w:eastAsia="Calibri" w:hAnsi="Arial Narrow" w:cs="Calibri"/>
          <w:position w:val="1"/>
          <w:sz w:val="24"/>
          <w:szCs w:val="24"/>
          <w:lang w:val="id-ID"/>
        </w:rPr>
        <w:t xml:space="preserve"> </w:t>
      </w:r>
      <w:r w:rsidRPr="003B6293">
        <w:rPr>
          <w:rFonts w:ascii="Arial Narrow" w:eastAsia="Calibri" w:hAnsi="Arial Narrow" w:cs="Calibri"/>
          <w:sz w:val="24"/>
          <w:szCs w:val="24"/>
        </w:rPr>
        <w:t>me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gg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un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z w:val="24"/>
          <w:szCs w:val="24"/>
        </w:rPr>
        <w:t>mes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z w:val="24"/>
          <w:szCs w:val="24"/>
        </w:rPr>
        <w:t>ew</w:t>
      </w:r>
      <w:r w:rsidRPr="003B6293">
        <w:rPr>
          <w:rFonts w:ascii="Arial Narrow" w:eastAsia="Calibri" w:hAnsi="Arial Narrow" w:cs="Calibri"/>
          <w:spacing w:val="6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B6293">
        <w:rPr>
          <w:rFonts w:ascii="Arial Narrow" w:eastAsia="Calibri" w:hAnsi="Arial Narrow" w:cs="Calibri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-4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3B6293">
        <w:rPr>
          <w:rFonts w:ascii="Arial Narrow" w:eastAsia="Calibri" w:hAnsi="Arial Narrow" w:cs="Calibri"/>
          <w:sz w:val="24"/>
          <w:szCs w:val="24"/>
        </w:rPr>
        <w:t>2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 xml:space="preserve">k 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3B6293">
        <w:rPr>
          <w:rFonts w:ascii="Arial Narrow" w:eastAsia="Calibri" w:hAnsi="Arial Narrow" w:cs="Calibri"/>
          <w:sz w:val="24"/>
          <w:szCs w:val="24"/>
        </w:rPr>
        <w:t>,5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6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al</w:t>
      </w:r>
      <w:r w:rsidRPr="003B6293">
        <w:rPr>
          <w:rFonts w:ascii="Arial Narrow" w:eastAsia="Calibri" w:hAnsi="Arial Narrow" w:cs="Calibri"/>
          <w:sz w:val="24"/>
          <w:szCs w:val="24"/>
        </w:rPr>
        <w:t>i 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gk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tu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-4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z w:val="24"/>
          <w:szCs w:val="24"/>
        </w:rPr>
        <w:t>tas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10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-</w:t>
      </w:r>
      <w:r w:rsidRPr="003B6293">
        <w:rPr>
          <w:rFonts w:ascii="Arial Narrow" w:eastAsia="Calibri" w:hAnsi="Arial Narrow" w:cs="Calibri"/>
          <w:sz w:val="24"/>
          <w:szCs w:val="24"/>
        </w:rPr>
        <w:t>4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z w:val="24"/>
          <w:szCs w:val="24"/>
        </w:rPr>
        <w:t>ta</w:t>
      </w:r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z w:val="24"/>
          <w:szCs w:val="24"/>
        </w:rPr>
        <w:t>me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z w:val="24"/>
          <w:szCs w:val="24"/>
        </w:rPr>
        <w:t>ti</w:t>
      </w:r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z w:val="24"/>
          <w:szCs w:val="24"/>
        </w:rPr>
        <w:t>tem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tika</w:t>
      </w:r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 xml:space="preserve">n 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z w:val="24"/>
          <w:szCs w:val="24"/>
        </w:rPr>
        <w:t xml:space="preserve">tan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ri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3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sz w:val="24"/>
          <w:szCs w:val="24"/>
        </w:rPr>
        <w:t>.</w:t>
      </w:r>
    </w:p>
    <w:p w:rsidR="00673C54" w:rsidRPr="003B6293" w:rsidRDefault="00673C54" w:rsidP="00B708CB">
      <w:pPr>
        <w:spacing w:before="9" w:line="100" w:lineRule="exact"/>
        <w:ind w:right="-7"/>
        <w:rPr>
          <w:rFonts w:ascii="Arial Narrow" w:hAnsi="Arial Narrow"/>
          <w:sz w:val="24"/>
          <w:szCs w:val="24"/>
        </w:rPr>
      </w:pPr>
    </w:p>
    <w:p w:rsidR="00B65261" w:rsidRPr="003B6293" w:rsidRDefault="009F2C88" w:rsidP="00B65261">
      <w:pPr>
        <w:spacing w:line="338" w:lineRule="auto"/>
        <w:ind w:right="-7"/>
        <w:rPr>
          <w:rFonts w:ascii="Arial Narrow" w:eastAsia="Calibri" w:hAnsi="Arial Narrow" w:cs="Calibri"/>
          <w:sz w:val="24"/>
          <w:szCs w:val="24"/>
          <w:lang w:val="id-ID"/>
        </w:rPr>
      </w:pPr>
      <w:r w:rsidRPr="003B6293">
        <w:rPr>
          <w:rFonts w:ascii="Arial Narrow" w:eastAsia="Calibri" w:hAnsi="Arial Narrow" w:cs="Calibri"/>
          <w:b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ALA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SA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PUL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</w:p>
    <w:p w:rsidR="00B65261" w:rsidRPr="003B6293" w:rsidRDefault="009F2C88" w:rsidP="00B65261">
      <w:pPr>
        <w:spacing w:line="338" w:lineRule="auto"/>
        <w:ind w:right="-7"/>
        <w:rPr>
          <w:rFonts w:ascii="Arial Narrow" w:eastAsia="Calibri" w:hAnsi="Arial Narrow" w:cs="Calibri"/>
          <w:sz w:val="24"/>
          <w:szCs w:val="24"/>
          <w:lang w:val="id-ID"/>
        </w:rPr>
      </w:pPr>
      <w:r w:rsidRPr="003B6293">
        <w:rPr>
          <w:rFonts w:ascii="Arial Narrow" w:eastAsia="Calibri" w:hAnsi="Arial Narrow" w:cs="Calibri"/>
          <w:b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ALA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GESA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6"/>
          <w:sz w:val="24"/>
          <w:szCs w:val="24"/>
        </w:rPr>
        <w:t xml:space="preserve"> </w:t>
      </w:r>
      <w:r w:rsidR="008B2CC7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(</w:t>
      </w:r>
      <w:proofErr w:type="spellStart"/>
      <w:r w:rsidR="008B2CC7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diunduh</w:t>
      </w:r>
      <w:proofErr w:type="spellEnd"/>
      <w:r w:rsidR="008B2CC7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 w:rsidR="008B2CC7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melalui</w:t>
      </w:r>
      <w:proofErr w:type="spellEnd"/>
      <w:r w:rsidR="008B2CC7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w</w:t>
      </w:r>
      <w:r w:rsidR="008B2CC7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ebsite, </w:t>
      </w:r>
      <w:proofErr w:type="spellStart"/>
      <w:r w:rsidR="008B2CC7">
        <w:rPr>
          <w:rFonts w:ascii="Arial Narrow" w:eastAsia="Calibri" w:hAnsi="Arial Narrow" w:cs="Calibri"/>
          <w:i/>
          <w:spacing w:val="6"/>
          <w:sz w:val="24"/>
          <w:szCs w:val="24"/>
        </w:rPr>
        <w:t>ditandatangani</w:t>
      </w:r>
      <w:proofErr w:type="spellEnd"/>
      <w:r w:rsidR="008B2CC7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 w:rsidR="008B2CC7">
        <w:rPr>
          <w:rFonts w:ascii="Arial Narrow" w:eastAsia="Calibri" w:hAnsi="Arial Narrow" w:cs="Calibri"/>
          <w:i/>
          <w:spacing w:val="6"/>
          <w:sz w:val="24"/>
          <w:szCs w:val="24"/>
        </w:rPr>
        <w:t>Dekan</w:t>
      </w:r>
      <w:proofErr w:type="spellEnd"/>
      <w:r w:rsidR="008B2CC7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 w:rsidR="008B2CC7">
        <w:rPr>
          <w:rFonts w:ascii="Arial Narrow" w:eastAsia="Calibri" w:hAnsi="Arial Narrow" w:cs="Calibri"/>
          <w:i/>
          <w:spacing w:val="6"/>
          <w:sz w:val="24"/>
          <w:szCs w:val="24"/>
        </w:rPr>
        <w:t>dan</w:t>
      </w:r>
      <w:proofErr w:type="spellEnd"/>
      <w:r w:rsidR="008B2CC7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 w:rsidR="008B2CC7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Ketua</w:t>
      </w:r>
      <w:proofErr w:type="spellEnd"/>
      <w:r w:rsidR="008B2CC7"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LPPM)</w:t>
      </w:r>
    </w:p>
    <w:p w:rsidR="00B65261" w:rsidRPr="003B6293" w:rsidRDefault="009F2C88" w:rsidP="00B65261">
      <w:pPr>
        <w:spacing w:line="338" w:lineRule="auto"/>
        <w:ind w:right="-7"/>
        <w:rPr>
          <w:rFonts w:ascii="Arial Narrow" w:eastAsia="Calibri" w:hAnsi="Arial Narrow" w:cs="Calibri"/>
          <w:sz w:val="24"/>
          <w:szCs w:val="24"/>
          <w:lang w:val="id-ID"/>
        </w:rPr>
      </w:pPr>
      <w:r w:rsidRPr="003B6293">
        <w:rPr>
          <w:rFonts w:ascii="Arial Narrow" w:eastAsia="Calibri" w:hAnsi="Arial Narrow" w:cs="Calibri"/>
          <w:b/>
          <w:sz w:val="24"/>
          <w:szCs w:val="24"/>
        </w:rPr>
        <w:t>ID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S D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UR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UM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</w:p>
    <w:p w:rsidR="00255A9A" w:rsidRPr="00F603AC" w:rsidRDefault="00255A9A" w:rsidP="00255A9A">
      <w:pPr>
        <w:spacing w:line="338" w:lineRule="auto"/>
        <w:ind w:right="-11"/>
        <w:rPr>
          <w:rFonts w:ascii="Arial Narrow" w:eastAsia="Calibri" w:hAnsi="Arial Narrow" w:cs="Calibri"/>
          <w:b/>
          <w:spacing w:val="2"/>
          <w:sz w:val="24"/>
          <w:szCs w:val="24"/>
          <w:lang w:val="id-ID"/>
        </w:rPr>
      </w:pPr>
      <w:r>
        <w:rPr>
          <w:rFonts w:ascii="Arial Narrow" w:eastAsia="Calibri" w:hAnsi="Arial Narrow" w:cs="Calibri"/>
          <w:b/>
          <w:spacing w:val="2"/>
          <w:sz w:val="24"/>
          <w:szCs w:val="24"/>
        </w:rPr>
        <w:t>CEK LIST BIDANG FOCUS DAN LUARAN</w:t>
      </w:r>
    </w:p>
    <w:p w:rsidR="00673C54" w:rsidRPr="003B6293" w:rsidRDefault="009F2C88" w:rsidP="00B65261">
      <w:pPr>
        <w:spacing w:line="338" w:lineRule="auto"/>
        <w:ind w:right="-7"/>
        <w:rPr>
          <w:rFonts w:ascii="Arial Narrow" w:eastAsia="Calibri" w:hAnsi="Arial Narrow" w:cs="Calibri"/>
          <w:sz w:val="24"/>
          <w:szCs w:val="24"/>
        </w:rPr>
      </w:pPr>
      <w:r w:rsidRPr="003B6293">
        <w:rPr>
          <w:rFonts w:ascii="Arial Narrow" w:eastAsia="Calibri" w:hAnsi="Arial Narrow" w:cs="Calibri"/>
          <w:b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F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</w:p>
    <w:p w:rsidR="00673C54" w:rsidRPr="003B6293" w:rsidRDefault="009F2C88" w:rsidP="00B708CB">
      <w:pPr>
        <w:spacing w:line="280" w:lineRule="exact"/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2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ASA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5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(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="00B65261" w:rsidRPr="003B6293">
        <w:rPr>
          <w:rFonts w:ascii="Arial Narrow" w:eastAsia="Calibri" w:hAnsi="Arial Narrow" w:cs="Calibri"/>
          <w:position w:val="1"/>
          <w:sz w:val="24"/>
          <w:szCs w:val="24"/>
          <w:lang w:val="id-ID"/>
        </w:rPr>
        <w:t xml:space="preserve"> 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tu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l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)</w:t>
      </w:r>
    </w:p>
    <w:p w:rsidR="00331AC9" w:rsidRPr="00F603AC" w:rsidRDefault="00331AC9" w:rsidP="00331AC9">
      <w:pPr>
        <w:ind w:right="-11"/>
        <w:jc w:val="both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1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.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HU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L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</w:p>
    <w:p w:rsidR="00331AC9" w:rsidRPr="00F603AC" w:rsidRDefault="00331AC9" w:rsidP="00331AC9">
      <w:pPr>
        <w:ind w:right="-29"/>
        <w:jc w:val="both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2</w:t>
      </w:r>
      <w:r w:rsidRPr="00F603AC">
        <w:rPr>
          <w:rFonts w:ascii="Arial Narrow" w:eastAsia="Calibri" w:hAnsi="Arial Narrow" w:cs="Calibri"/>
          <w:b/>
          <w:sz w:val="24"/>
          <w:szCs w:val="24"/>
        </w:rPr>
        <w:t xml:space="preserve">. 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  <w:lang w:val="id-ID"/>
        </w:rPr>
        <w:t>RIP</w:t>
      </w:r>
      <w:r w:rsidRPr="00F603AC">
        <w:rPr>
          <w:rFonts w:ascii="Arial Narrow" w:eastAsia="Calibri" w:hAnsi="Arial Narrow" w:cs="Calibri"/>
          <w:b/>
          <w:sz w:val="24"/>
          <w:szCs w:val="24"/>
        </w:rPr>
        <w:t xml:space="preserve"> D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A J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ALA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4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-5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L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G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URU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GG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</w:p>
    <w:p w:rsidR="00331AC9" w:rsidRPr="00F603AC" w:rsidRDefault="00331AC9" w:rsidP="00331AC9">
      <w:pPr>
        <w:ind w:right="-29"/>
        <w:jc w:val="both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 xml:space="preserve">B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3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.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J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U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6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PU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S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K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A</w:t>
      </w:r>
    </w:p>
    <w:p w:rsidR="00331AC9" w:rsidRPr="00F603AC" w:rsidRDefault="00331AC9" w:rsidP="00331AC9">
      <w:pPr>
        <w:ind w:right="-29"/>
        <w:jc w:val="both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4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.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TO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DE 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EL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</w:p>
    <w:p w:rsidR="00331AC9" w:rsidRPr="00F603AC" w:rsidRDefault="00331AC9" w:rsidP="00331AC9">
      <w:pPr>
        <w:ind w:right="-29"/>
        <w:jc w:val="both"/>
        <w:rPr>
          <w:rFonts w:ascii="Arial Narrow" w:eastAsia="Calibri" w:hAnsi="Arial Narrow" w:cs="Calibri"/>
          <w:sz w:val="24"/>
          <w:szCs w:val="24"/>
        </w:rPr>
      </w:pP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B</w:t>
      </w:r>
      <w:r w:rsidRPr="00F603AC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F603AC">
        <w:rPr>
          <w:rFonts w:ascii="Arial Narrow" w:eastAsia="Calibri" w:hAnsi="Arial Narrow" w:cs="Calibri"/>
          <w:b/>
          <w:spacing w:val="-2"/>
          <w:sz w:val="24"/>
          <w:szCs w:val="24"/>
        </w:rPr>
        <w:t>5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.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B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AY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A D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 J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D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WA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L P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F603AC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EL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I</w:t>
      </w:r>
      <w:r w:rsidRPr="00F603AC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F603AC">
        <w:rPr>
          <w:rFonts w:ascii="Arial Narrow" w:eastAsia="Calibri" w:hAnsi="Arial Narrow" w:cs="Calibri"/>
          <w:b/>
          <w:sz w:val="24"/>
          <w:szCs w:val="24"/>
        </w:rPr>
        <w:t>N</w:t>
      </w:r>
    </w:p>
    <w:p w:rsidR="00673C54" w:rsidRPr="003B6293" w:rsidRDefault="009F2C88" w:rsidP="00B708CB">
      <w:pPr>
        <w:spacing w:before="3"/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An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Bia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y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a</w:t>
      </w:r>
      <w:proofErr w:type="spellEnd"/>
    </w:p>
    <w:p w:rsidR="00673C54" w:rsidRPr="003B6293" w:rsidRDefault="009F2C88" w:rsidP="00B708CB">
      <w:pPr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3B6293">
        <w:rPr>
          <w:rFonts w:ascii="Arial Narrow" w:eastAsia="Calibri" w:hAnsi="Arial Narrow" w:cs="Calibri"/>
          <w:b/>
          <w:sz w:val="24"/>
          <w:szCs w:val="24"/>
        </w:rPr>
        <w:t>J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wa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l</w:t>
      </w:r>
      <w:proofErr w:type="spellEnd"/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z w:val="24"/>
          <w:szCs w:val="24"/>
        </w:rPr>
        <w:t>Pe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ne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li</w:t>
      </w:r>
      <w:r w:rsidRPr="003B6293">
        <w:rPr>
          <w:rFonts w:ascii="Arial Narrow" w:eastAsia="Calibri" w:hAnsi="Arial Narrow" w:cs="Calibri"/>
          <w:b/>
          <w:spacing w:val="-3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ia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</w:p>
    <w:p w:rsidR="00673C54" w:rsidRPr="003B6293" w:rsidRDefault="009F2C88" w:rsidP="00B708CB">
      <w:pPr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F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</w:p>
    <w:p w:rsidR="00C47DBB" w:rsidRDefault="009F2C88" w:rsidP="008B2CC7">
      <w:pPr>
        <w:ind w:right="-7"/>
        <w:jc w:val="both"/>
        <w:rPr>
          <w:rFonts w:ascii="Arial Narrow" w:eastAsia="Calibri" w:hAnsi="Arial Narrow" w:cs="Calibri"/>
          <w:spacing w:val="2"/>
          <w:sz w:val="24"/>
          <w:szCs w:val="24"/>
          <w:lang w:val="id-ID"/>
        </w:rPr>
      </w:pP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PI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</w:p>
    <w:p w:rsidR="00C47DBB" w:rsidRDefault="006238B8">
      <w:pPr>
        <w:rPr>
          <w:rFonts w:ascii="Arial Narrow" w:eastAsia="Calibri" w:hAnsi="Arial Narrow" w:cs="Calibri"/>
          <w:spacing w:val="2"/>
          <w:sz w:val="24"/>
          <w:szCs w:val="24"/>
          <w:lang w:val="id-ID"/>
        </w:rPr>
      </w:pPr>
      <w:r>
        <w:rPr>
          <w:rFonts w:ascii="Arial Narrow" w:eastAsia="Calibri" w:hAnsi="Arial Narrow" w:cs="Calibri"/>
          <w:noProof/>
          <w:spacing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503265551" behindDoc="0" locked="0" layoutInCell="1" allowOverlap="1">
                <wp:simplePos x="0" y="0"/>
                <wp:positionH relativeFrom="column">
                  <wp:posOffset>647403</wp:posOffset>
                </wp:positionH>
                <wp:positionV relativeFrom="paragraph">
                  <wp:posOffset>66046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50.05pt;margin-top:4.25pt;width:1.95pt;height:1.95pt;z-index:503265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">
                <v:imagedata r:id="rId12" o:title=""/>
              </v:shape>
            </w:pict>
          </mc:Fallback>
        </mc:AlternateContent>
      </w:r>
      <w:r w:rsidR="00C47DBB">
        <w:rPr>
          <w:rFonts w:ascii="Arial Narrow" w:eastAsia="Calibri" w:hAnsi="Arial Narrow" w:cs="Calibri"/>
          <w:spacing w:val="2"/>
          <w:sz w:val="24"/>
          <w:szCs w:val="24"/>
          <w:lang w:val="id-ID"/>
        </w:rPr>
        <w:br w:type="page"/>
      </w:r>
    </w:p>
    <w:p w:rsidR="003647A3" w:rsidRPr="00912F01" w:rsidRDefault="003647A3" w:rsidP="00C47DBB">
      <w:pPr>
        <w:spacing w:line="280" w:lineRule="exact"/>
        <w:ind w:left="108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lastRenderedPageBreak/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ama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  <w:lang w:val="id-ID"/>
        </w:rPr>
        <w:t>Riset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C47DBB">
        <w:rPr>
          <w:rFonts w:ascii="Calibri" w:eastAsia="Calibri" w:hAnsi="Calibri" w:cs="Calibri"/>
          <w:b/>
          <w:spacing w:val="-3"/>
          <w:sz w:val="24"/>
          <w:szCs w:val="24"/>
          <w:lang w:val="id-ID"/>
        </w:rPr>
        <w:t>Pengembangan</w:t>
      </w:r>
      <w:r>
        <w:rPr>
          <w:rFonts w:ascii="Calibri" w:eastAsia="Calibri" w:hAnsi="Calibri" w:cs="Calibri"/>
          <w:b/>
          <w:sz w:val="24"/>
          <w:szCs w:val="24"/>
        </w:rPr>
        <w:t xml:space="preserve"> 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ngg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lang w:val="id-ID"/>
        </w:rPr>
        <w:t>Unsrat</w:t>
      </w:r>
    </w:p>
    <w:p w:rsidR="003647A3" w:rsidRDefault="003647A3" w:rsidP="003647A3">
      <w:pPr>
        <w:spacing w:line="200" w:lineRule="exact"/>
        <w:rPr>
          <w:lang w:val="id-ID"/>
        </w:rPr>
      </w:pPr>
    </w:p>
    <w:p w:rsidR="00827C53" w:rsidRDefault="00827C53" w:rsidP="00827C53">
      <w:pPr>
        <w:spacing w:line="200" w:lineRule="exact"/>
        <w:ind w:left="4320"/>
      </w:pPr>
      <w:r w:rsidRPr="00724171">
        <w:rPr>
          <w:lang w:val="id-ID"/>
        </w:rPr>
        <w:t xml:space="preserve">Bidang Fokus         </w:t>
      </w:r>
      <w:r>
        <w:rPr>
          <w:lang w:val="id-ID"/>
        </w:rPr>
        <w:tab/>
        <w:t>:</w:t>
      </w:r>
      <w:r>
        <w:t xml:space="preserve"> </w:t>
      </w:r>
      <w:r>
        <w:rPr>
          <w:lang w:val="id-ID"/>
        </w:rPr>
        <w:t>............................</w:t>
      </w:r>
    </w:p>
    <w:p w:rsidR="00827C53" w:rsidRDefault="00827C53" w:rsidP="00827C53">
      <w:pPr>
        <w:spacing w:line="200" w:lineRule="exact"/>
        <w:ind w:left="4320"/>
      </w:pPr>
      <w:proofErr w:type="spellStart"/>
      <w:r>
        <w:t>Topik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r>
        <w:tab/>
      </w:r>
      <w:r>
        <w:tab/>
        <w:t>: ………………….</w:t>
      </w:r>
    </w:p>
    <w:p w:rsidR="00827C53" w:rsidRPr="00DD102A" w:rsidRDefault="00827C53" w:rsidP="00827C53">
      <w:pPr>
        <w:spacing w:line="200" w:lineRule="exact"/>
        <w:ind w:left="4320"/>
        <w:rPr>
          <w:i/>
        </w:rPr>
      </w:pPr>
      <w:r w:rsidRPr="00DD102A">
        <w:rPr>
          <w:i/>
        </w:rPr>
        <w:t>(</w:t>
      </w:r>
      <w:proofErr w:type="spellStart"/>
      <w:proofErr w:type="gramStart"/>
      <w:r>
        <w:rPr>
          <w:i/>
        </w:rPr>
        <w:t>lihat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lampiran</w:t>
      </w:r>
      <w:proofErr w:type="spellEnd"/>
      <w:r>
        <w:rPr>
          <w:i/>
        </w:rPr>
        <w:t xml:space="preserve"> 2 </w:t>
      </w:r>
      <w:proofErr w:type="spellStart"/>
      <w:r>
        <w:rPr>
          <w:i/>
        </w:rPr>
        <w:t>Panduan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Edisi</w:t>
      </w:r>
      <w:proofErr w:type="spellEnd"/>
      <w:r>
        <w:rPr>
          <w:i/>
        </w:rPr>
        <w:t xml:space="preserve"> XII 2017</w:t>
      </w:r>
      <w:r w:rsidRPr="00DD102A">
        <w:rPr>
          <w:i/>
        </w:rPr>
        <w:t>)</w:t>
      </w:r>
    </w:p>
    <w:p w:rsidR="003647A3" w:rsidRDefault="003647A3" w:rsidP="003647A3">
      <w:pPr>
        <w:spacing w:line="200" w:lineRule="exact"/>
        <w:jc w:val="center"/>
        <w:rPr>
          <w:b/>
          <w:spacing w:val="-1"/>
          <w:sz w:val="24"/>
          <w:szCs w:val="24"/>
        </w:rPr>
      </w:pPr>
    </w:p>
    <w:p w:rsidR="00827C53" w:rsidRPr="00827C53" w:rsidRDefault="00827C53" w:rsidP="003647A3">
      <w:pPr>
        <w:spacing w:line="200" w:lineRule="exact"/>
        <w:jc w:val="center"/>
        <w:rPr>
          <w:b/>
          <w:spacing w:val="-1"/>
          <w:sz w:val="24"/>
          <w:szCs w:val="24"/>
        </w:rPr>
      </w:pPr>
    </w:p>
    <w:p w:rsidR="003647A3" w:rsidRDefault="003647A3" w:rsidP="003647A3">
      <w:pPr>
        <w:spacing w:line="200" w:lineRule="exact"/>
        <w:jc w:val="center"/>
        <w:rPr>
          <w:b/>
          <w:spacing w:val="-1"/>
          <w:sz w:val="24"/>
          <w:szCs w:val="24"/>
          <w:lang w:val="id-ID"/>
        </w:rPr>
      </w:pPr>
    </w:p>
    <w:p w:rsidR="003647A3" w:rsidRDefault="003647A3" w:rsidP="003647A3">
      <w:pPr>
        <w:spacing w:line="200" w:lineRule="exact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USU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3647A3" w:rsidRDefault="003647A3" w:rsidP="003647A3">
      <w:pPr>
        <w:spacing w:line="100" w:lineRule="exact"/>
        <w:rPr>
          <w:sz w:val="10"/>
          <w:szCs w:val="10"/>
        </w:rPr>
      </w:pPr>
    </w:p>
    <w:p w:rsidR="003647A3" w:rsidRDefault="003647A3" w:rsidP="003647A3">
      <w:pPr>
        <w:spacing w:line="200" w:lineRule="exact"/>
      </w:pPr>
    </w:p>
    <w:p w:rsidR="003647A3" w:rsidRPr="00724171" w:rsidRDefault="00586C4B" w:rsidP="003647A3">
      <w:pPr>
        <w:spacing w:line="897" w:lineRule="auto"/>
        <w:ind w:right="-29"/>
        <w:jc w:val="center"/>
        <w:rPr>
          <w:b/>
          <w:spacing w:val="-1"/>
          <w:sz w:val="24"/>
          <w:szCs w:val="24"/>
          <w:lang w:val="id-ID"/>
        </w:rPr>
      </w:pPr>
      <w:r>
        <w:rPr>
          <w:rFonts w:ascii="Arial Narrow" w:eastAsia="Calibri" w:hAnsi="Arial Narrow" w:cs="Calibri"/>
          <w:b/>
          <w:noProof/>
          <w:sz w:val="24"/>
          <w:szCs w:val="24"/>
        </w:rPr>
        <w:drawing>
          <wp:anchor distT="0" distB="0" distL="114300" distR="114300" simplePos="0" relativeHeight="503260431" behindDoc="0" locked="0" layoutInCell="1" allowOverlap="1" wp14:anchorId="40484222" wp14:editId="2F1DE90C">
            <wp:simplePos x="0" y="0"/>
            <wp:positionH relativeFrom="column">
              <wp:posOffset>2052320</wp:posOffset>
            </wp:positionH>
            <wp:positionV relativeFrom="paragraph">
              <wp:posOffset>257175</wp:posOffset>
            </wp:positionV>
            <wp:extent cx="1745615" cy="1763395"/>
            <wp:effectExtent l="0" t="0" r="6985" b="8255"/>
            <wp:wrapNone/>
            <wp:docPr id="7" name="Picture 7" descr="C:\Users\Lenovo\AppData\Local\Microsoft\Windows\INetCache\Content.Word\logo_unsrat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" descr="C:\Users\Lenovo\AppData\Local\Microsoft\Windows\INetCache\Content.Word\logo_unsrat_larg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A3">
        <w:rPr>
          <w:b/>
          <w:spacing w:val="1"/>
          <w:sz w:val="24"/>
          <w:szCs w:val="24"/>
          <w:lang w:val="id-ID"/>
        </w:rPr>
        <w:t>RISET PENGEMBANGAN</w:t>
      </w:r>
      <w:r w:rsidR="003647A3">
        <w:rPr>
          <w:b/>
          <w:spacing w:val="-2"/>
          <w:sz w:val="24"/>
          <w:szCs w:val="24"/>
        </w:rPr>
        <w:t xml:space="preserve"> </w:t>
      </w:r>
      <w:r w:rsidR="003647A3">
        <w:rPr>
          <w:b/>
          <w:spacing w:val="2"/>
          <w:sz w:val="24"/>
          <w:szCs w:val="24"/>
        </w:rPr>
        <w:t>U</w:t>
      </w:r>
      <w:r w:rsidR="003647A3">
        <w:rPr>
          <w:b/>
          <w:spacing w:val="-1"/>
          <w:sz w:val="24"/>
          <w:szCs w:val="24"/>
        </w:rPr>
        <w:t>N</w:t>
      </w:r>
      <w:r w:rsidR="003647A3">
        <w:rPr>
          <w:b/>
          <w:spacing w:val="1"/>
          <w:sz w:val="24"/>
          <w:szCs w:val="24"/>
        </w:rPr>
        <w:t>G</w:t>
      </w:r>
      <w:r w:rsidR="003647A3">
        <w:rPr>
          <w:b/>
          <w:spacing w:val="-3"/>
          <w:sz w:val="24"/>
          <w:szCs w:val="24"/>
        </w:rPr>
        <w:t>G</w:t>
      </w:r>
      <w:r w:rsidR="003647A3">
        <w:rPr>
          <w:b/>
          <w:spacing w:val="-1"/>
          <w:sz w:val="24"/>
          <w:szCs w:val="24"/>
        </w:rPr>
        <w:t>U</w:t>
      </w:r>
      <w:r w:rsidR="003647A3">
        <w:rPr>
          <w:b/>
          <w:spacing w:val="4"/>
          <w:sz w:val="24"/>
          <w:szCs w:val="24"/>
        </w:rPr>
        <w:t>L</w:t>
      </w:r>
      <w:r w:rsidR="003647A3">
        <w:rPr>
          <w:b/>
          <w:spacing w:val="-1"/>
          <w:sz w:val="24"/>
          <w:szCs w:val="24"/>
        </w:rPr>
        <w:t>A</w:t>
      </w:r>
      <w:r w:rsidR="003647A3">
        <w:rPr>
          <w:b/>
          <w:sz w:val="24"/>
          <w:szCs w:val="24"/>
        </w:rPr>
        <w:t>N</w:t>
      </w:r>
      <w:r w:rsidR="003647A3">
        <w:rPr>
          <w:b/>
          <w:spacing w:val="-1"/>
          <w:sz w:val="24"/>
          <w:szCs w:val="24"/>
        </w:rPr>
        <w:t xml:space="preserve"> </w:t>
      </w:r>
      <w:r w:rsidR="003647A3">
        <w:rPr>
          <w:b/>
          <w:spacing w:val="-1"/>
          <w:sz w:val="24"/>
          <w:szCs w:val="24"/>
          <w:lang w:val="id-ID"/>
        </w:rPr>
        <w:t>UNSRAT</w:t>
      </w:r>
    </w:p>
    <w:p w:rsidR="003647A3" w:rsidRDefault="003647A3" w:rsidP="003647A3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3647A3" w:rsidRDefault="003647A3" w:rsidP="003647A3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3647A3" w:rsidRDefault="003647A3" w:rsidP="003647A3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3647A3" w:rsidRDefault="003647A3" w:rsidP="003647A3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3647A3" w:rsidRPr="00724171" w:rsidRDefault="003647A3" w:rsidP="003647A3">
      <w:pPr>
        <w:spacing w:line="200" w:lineRule="exact"/>
        <w:ind w:right="-29"/>
        <w:rPr>
          <w:lang w:val="id-ID"/>
        </w:rPr>
      </w:pPr>
    </w:p>
    <w:p w:rsidR="003647A3" w:rsidRDefault="003647A3" w:rsidP="003647A3">
      <w:pPr>
        <w:spacing w:before="4" w:line="280" w:lineRule="exact"/>
        <w:ind w:right="-29"/>
        <w:rPr>
          <w:sz w:val="28"/>
          <w:szCs w:val="28"/>
        </w:rPr>
      </w:pPr>
    </w:p>
    <w:p w:rsidR="003647A3" w:rsidRDefault="003647A3" w:rsidP="003647A3">
      <w:pPr>
        <w:ind w:right="-29"/>
        <w:jc w:val="center"/>
        <w:rPr>
          <w:b/>
          <w:sz w:val="24"/>
          <w:szCs w:val="24"/>
          <w:lang w:val="id-ID"/>
        </w:rPr>
      </w:pPr>
    </w:p>
    <w:p w:rsidR="003647A3" w:rsidRDefault="003647A3" w:rsidP="003647A3">
      <w:pPr>
        <w:ind w:right="-29"/>
        <w:jc w:val="center"/>
        <w:rPr>
          <w:b/>
          <w:sz w:val="24"/>
          <w:szCs w:val="24"/>
          <w:lang w:val="id-ID"/>
        </w:rPr>
      </w:pPr>
    </w:p>
    <w:p w:rsidR="003647A3" w:rsidRDefault="003647A3" w:rsidP="003647A3">
      <w:pPr>
        <w:ind w:right="-29"/>
        <w:jc w:val="center"/>
        <w:rPr>
          <w:b/>
          <w:sz w:val="24"/>
          <w:szCs w:val="24"/>
          <w:lang w:val="id-ID"/>
        </w:rPr>
      </w:pPr>
    </w:p>
    <w:p w:rsidR="003647A3" w:rsidRDefault="003647A3" w:rsidP="003647A3">
      <w:pPr>
        <w:ind w:right="-29"/>
        <w:jc w:val="center"/>
        <w:rPr>
          <w:b/>
          <w:sz w:val="24"/>
          <w:szCs w:val="24"/>
          <w:lang w:val="id-ID"/>
        </w:rPr>
      </w:pPr>
    </w:p>
    <w:p w:rsidR="003647A3" w:rsidRDefault="003647A3" w:rsidP="003647A3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UDU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3647A3" w:rsidRDefault="003647A3" w:rsidP="003647A3">
      <w:pPr>
        <w:spacing w:line="200" w:lineRule="exact"/>
        <w:ind w:right="-29"/>
      </w:pPr>
    </w:p>
    <w:p w:rsidR="003647A3" w:rsidRDefault="003647A3" w:rsidP="003647A3">
      <w:pPr>
        <w:spacing w:line="200" w:lineRule="exact"/>
        <w:ind w:right="-29"/>
      </w:pPr>
    </w:p>
    <w:p w:rsidR="003647A3" w:rsidRDefault="003647A3" w:rsidP="003647A3">
      <w:pPr>
        <w:spacing w:line="200" w:lineRule="exact"/>
        <w:ind w:right="-29"/>
      </w:pPr>
    </w:p>
    <w:p w:rsidR="003647A3" w:rsidRDefault="003647A3" w:rsidP="003647A3">
      <w:pPr>
        <w:spacing w:line="200" w:lineRule="exact"/>
        <w:ind w:right="-29"/>
      </w:pPr>
    </w:p>
    <w:p w:rsidR="003647A3" w:rsidRDefault="003647A3" w:rsidP="003647A3">
      <w:pPr>
        <w:spacing w:line="200" w:lineRule="exact"/>
        <w:ind w:right="-29"/>
      </w:pPr>
    </w:p>
    <w:p w:rsidR="003647A3" w:rsidRDefault="003647A3" w:rsidP="003647A3">
      <w:pPr>
        <w:spacing w:line="200" w:lineRule="exact"/>
        <w:ind w:right="-29"/>
      </w:pPr>
    </w:p>
    <w:p w:rsidR="003647A3" w:rsidRDefault="003647A3" w:rsidP="003647A3">
      <w:pPr>
        <w:spacing w:before="8" w:line="240" w:lineRule="exact"/>
        <w:ind w:right="-29"/>
        <w:rPr>
          <w:sz w:val="24"/>
          <w:szCs w:val="24"/>
        </w:rPr>
      </w:pPr>
    </w:p>
    <w:p w:rsidR="003647A3" w:rsidRDefault="003647A3" w:rsidP="003647A3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</w:p>
    <w:p w:rsidR="003647A3" w:rsidRDefault="003647A3" w:rsidP="003647A3">
      <w:pPr>
        <w:spacing w:before="17" w:line="280" w:lineRule="exact"/>
        <w:ind w:right="-29"/>
        <w:rPr>
          <w:sz w:val="28"/>
          <w:szCs w:val="28"/>
        </w:rPr>
      </w:pPr>
    </w:p>
    <w:p w:rsidR="003647A3" w:rsidRPr="00C47DBB" w:rsidRDefault="003647A3" w:rsidP="00C47DBB">
      <w:pPr>
        <w:ind w:right="-29"/>
        <w:jc w:val="center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>m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 w:rsidR="00C47DBB">
        <w:rPr>
          <w:b/>
          <w:spacing w:val="-1"/>
          <w:sz w:val="24"/>
          <w:szCs w:val="24"/>
        </w:rPr>
        <w:t>N</w:t>
      </w:r>
      <w:r w:rsidR="00C47DBB">
        <w:rPr>
          <w:b/>
          <w:spacing w:val="-1"/>
          <w:sz w:val="24"/>
          <w:szCs w:val="24"/>
          <w:lang w:val="id-ID"/>
        </w:rPr>
        <w:t>IP)</w:t>
      </w:r>
    </w:p>
    <w:p w:rsidR="003647A3" w:rsidRDefault="003647A3" w:rsidP="003647A3">
      <w:pPr>
        <w:spacing w:line="200" w:lineRule="exact"/>
        <w:ind w:right="-29"/>
      </w:pPr>
    </w:p>
    <w:p w:rsidR="003647A3" w:rsidRDefault="003647A3" w:rsidP="003647A3">
      <w:pPr>
        <w:spacing w:line="200" w:lineRule="exact"/>
        <w:ind w:right="-29"/>
      </w:pPr>
    </w:p>
    <w:p w:rsidR="003647A3" w:rsidRDefault="003647A3" w:rsidP="003647A3">
      <w:pPr>
        <w:spacing w:line="200" w:lineRule="exact"/>
        <w:ind w:right="-29"/>
      </w:pPr>
    </w:p>
    <w:p w:rsidR="003647A3" w:rsidRDefault="003647A3" w:rsidP="003647A3">
      <w:pPr>
        <w:spacing w:before="12" w:line="260" w:lineRule="exact"/>
        <w:ind w:right="-29"/>
        <w:rPr>
          <w:sz w:val="26"/>
          <w:szCs w:val="26"/>
        </w:rPr>
      </w:pPr>
    </w:p>
    <w:p w:rsidR="003647A3" w:rsidRDefault="003647A3" w:rsidP="003647A3">
      <w:pPr>
        <w:spacing w:line="501" w:lineRule="auto"/>
        <w:ind w:right="-29"/>
        <w:jc w:val="center"/>
        <w:rPr>
          <w:b/>
          <w:spacing w:val="1"/>
          <w:sz w:val="24"/>
          <w:szCs w:val="24"/>
          <w:lang w:val="id-ID"/>
        </w:rPr>
      </w:pPr>
      <w:r>
        <w:rPr>
          <w:b/>
          <w:spacing w:val="1"/>
          <w:sz w:val="24"/>
          <w:szCs w:val="24"/>
          <w:lang w:val="id-ID"/>
        </w:rPr>
        <w:t>UNIVERSITAS SAM RATULANGI</w:t>
      </w:r>
    </w:p>
    <w:p w:rsidR="003647A3" w:rsidRDefault="00544047" w:rsidP="003647A3">
      <w:pPr>
        <w:spacing w:line="501" w:lineRule="auto"/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April 2018</w:t>
      </w:r>
    </w:p>
    <w:p w:rsidR="003647A3" w:rsidRDefault="003647A3" w:rsidP="003647A3">
      <w:pPr>
        <w:spacing w:line="200" w:lineRule="exact"/>
      </w:pPr>
    </w:p>
    <w:p w:rsidR="003647A3" w:rsidRDefault="003647A3" w:rsidP="003647A3">
      <w:pPr>
        <w:spacing w:line="200" w:lineRule="exact"/>
      </w:pPr>
    </w:p>
    <w:p w:rsidR="003647A3" w:rsidRDefault="003647A3" w:rsidP="003647A3">
      <w:pPr>
        <w:spacing w:line="200" w:lineRule="exact"/>
      </w:pPr>
    </w:p>
    <w:p w:rsidR="003647A3" w:rsidRDefault="003647A3" w:rsidP="003647A3">
      <w:pPr>
        <w:spacing w:line="200" w:lineRule="exact"/>
      </w:pPr>
    </w:p>
    <w:p w:rsidR="003647A3" w:rsidRDefault="003647A3" w:rsidP="003647A3">
      <w:pPr>
        <w:spacing w:before="12" w:line="260" w:lineRule="exact"/>
        <w:rPr>
          <w:sz w:val="26"/>
          <w:szCs w:val="26"/>
        </w:rPr>
      </w:pPr>
    </w:p>
    <w:p w:rsidR="00C47DBB" w:rsidRDefault="00C47DBB" w:rsidP="003647A3">
      <w:pPr>
        <w:spacing w:before="52"/>
        <w:ind w:left="148"/>
        <w:rPr>
          <w:spacing w:val="-4"/>
          <w:lang w:val="id-ID"/>
        </w:rPr>
      </w:pPr>
    </w:p>
    <w:p w:rsidR="00C47DBB" w:rsidRDefault="00C47DBB">
      <w:pPr>
        <w:rPr>
          <w:spacing w:val="-4"/>
          <w:lang w:val="id-ID"/>
        </w:rPr>
      </w:pPr>
      <w:r>
        <w:rPr>
          <w:spacing w:val="-4"/>
          <w:lang w:val="id-ID"/>
        </w:rPr>
        <w:br w:type="page"/>
      </w:r>
    </w:p>
    <w:p w:rsidR="00F61C07" w:rsidRPr="003B6293" w:rsidRDefault="00F61C07" w:rsidP="00F61C07">
      <w:pPr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lastRenderedPageBreak/>
        <w:t>S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ma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-3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a</w:t>
      </w:r>
      <w:proofErr w:type="spellEnd"/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z w:val="24"/>
          <w:szCs w:val="24"/>
        </w:rPr>
        <w:t>Us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b/>
          <w:spacing w:val="-3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z w:val="24"/>
          <w:szCs w:val="24"/>
        </w:rPr>
        <w:t>Pe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ne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li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</w:p>
    <w:p w:rsidR="00F61C07" w:rsidRPr="003B6293" w:rsidRDefault="00F61C07" w:rsidP="00F61C07">
      <w:pPr>
        <w:spacing w:line="280" w:lineRule="exact"/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21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li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r w:rsidR="00C200E6">
        <w:rPr>
          <w:rFonts w:ascii="Arial Narrow" w:eastAsia="Calibri" w:hAnsi="Arial Narrow" w:cs="Calibri"/>
          <w:position w:val="1"/>
          <w:sz w:val="24"/>
          <w:szCs w:val="24"/>
        </w:rPr>
        <w:t xml:space="preserve">Skim </w:t>
      </w:r>
      <w:proofErr w:type="spellStart"/>
      <w:r w:rsidR="00C200E6">
        <w:rPr>
          <w:rFonts w:ascii="Arial Narrow" w:eastAsia="Calibri" w:hAnsi="Arial Narrow" w:cs="Calibri"/>
          <w:position w:val="1"/>
          <w:sz w:val="24"/>
          <w:szCs w:val="24"/>
        </w:rPr>
        <w:t>Riset</w:t>
      </w:r>
      <w:proofErr w:type="spellEnd"/>
      <w:r w:rsidR="00C200E6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pacing w:val="21"/>
          <w:position w:val="1"/>
          <w:sz w:val="24"/>
          <w:szCs w:val="24"/>
        </w:rPr>
        <w:t>Pengembangan</w:t>
      </w:r>
      <w:proofErr w:type="spellEnd"/>
      <w:r>
        <w:rPr>
          <w:rFonts w:ascii="Arial Narrow" w:eastAsia="Calibri" w:hAnsi="Arial Narrow" w:cs="Calibri"/>
          <w:spacing w:val="21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Un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gg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proofErr w:type="spellStart"/>
      <w:r w:rsidR="00C200E6">
        <w:rPr>
          <w:rFonts w:ascii="Arial Narrow" w:eastAsia="Calibri" w:hAnsi="Arial Narrow" w:cs="Calibri"/>
          <w:position w:val="1"/>
          <w:sz w:val="24"/>
          <w:szCs w:val="24"/>
        </w:rPr>
        <w:t>Unsrat</w:t>
      </w:r>
      <w:proofErr w:type="spellEnd"/>
      <w:r w:rsidR="00C200E6">
        <w:rPr>
          <w:rFonts w:ascii="Arial Narrow" w:eastAsia="Calibri" w:hAnsi="Arial Narrow" w:cs="Calibri"/>
          <w:position w:val="1"/>
          <w:sz w:val="24"/>
          <w:szCs w:val="24"/>
        </w:rPr>
        <w:t xml:space="preserve"> (RPUU)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31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pacing w:val="-3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ks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im</w:t>
      </w:r>
      <w:r w:rsidRPr="003B6293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m</w:t>
      </w:r>
      <w:proofErr w:type="spellEnd"/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20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berju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mla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h</w:t>
      </w:r>
      <w:proofErr w:type="spellEnd"/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22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-2"/>
          <w:position w:val="1"/>
          <w:sz w:val="24"/>
          <w:szCs w:val="24"/>
        </w:rPr>
        <w:t>2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 xml:space="preserve">0 </w:t>
      </w:r>
      <w:r w:rsidRPr="003B6293">
        <w:rPr>
          <w:rFonts w:ascii="Arial Narrow" w:eastAsia="Calibri" w:hAnsi="Arial Narrow" w:cs="Calibri"/>
          <w:b/>
          <w:spacing w:val="22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al</w:t>
      </w:r>
      <w:r w:rsidRPr="003B6293">
        <w:rPr>
          <w:rFonts w:ascii="Arial Narrow" w:eastAsia="Calibri" w:hAnsi="Arial Narrow" w:cs="Calibri"/>
          <w:b/>
          <w:spacing w:val="-3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ma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n</w:t>
      </w:r>
      <w:proofErr w:type="spellEnd"/>
      <w:r>
        <w:rPr>
          <w:rFonts w:ascii="Arial Narrow" w:eastAsia="Calibri" w:hAnsi="Arial Narrow" w:cs="Calibri"/>
          <w:b/>
          <w:position w:val="1"/>
          <w:sz w:val="24"/>
          <w:szCs w:val="24"/>
          <w:lang w:val="id-ID"/>
        </w:rPr>
        <w:t xml:space="preserve"> 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(</w:t>
      </w:r>
      <w:proofErr w:type="spellStart"/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k</w:t>
      </w:r>
      <w:proofErr w:type="spellEnd"/>
      <w:r w:rsidRPr="003B6293">
        <w:rPr>
          <w:rFonts w:ascii="Arial Narrow" w:eastAsia="Calibri" w:hAnsi="Arial Narrow" w:cs="Calibri"/>
          <w:spacing w:val="40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>term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k</w:t>
      </w:r>
      <w:proofErr w:type="spellEnd"/>
      <w:r w:rsidRPr="003B6293">
        <w:rPr>
          <w:rFonts w:ascii="Arial Narrow" w:eastAsia="Calibri" w:hAnsi="Arial Narrow" w:cs="Calibri"/>
          <w:spacing w:val="40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ala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spacing w:val="43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pu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</w:t>
      </w:r>
      <w:proofErr w:type="spellEnd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>,</w:t>
      </w:r>
      <w:r w:rsidRPr="003B6293">
        <w:rPr>
          <w:rFonts w:ascii="Arial Narrow" w:eastAsia="Calibri" w:hAnsi="Arial Narrow" w:cs="Calibri"/>
          <w:spacing w:val="37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spacing w:val="43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>,</w:t>
      </w:r>
      <w:r w:rsidRPr="003B6293">
        <w:rPr>
          <w:rFonts w:ascii="Arial Narrow" w:eastAsia="Calibri" w:hAnsi="Arial Narrow" w:cs="Calibri"/>
          <w:spacing w:val="37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spacing w:val="39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>),</w:t>
      </w:r>
      <w:r w:rsidRPr="003B6293">
        <w:rPr>
          <w:rFonts w:ascii="Arial Narrow" w:eastAsia="Calibri" w:hAnsi="Arial Narrow" w:cs="Calibri"/>
          <w:spacing w:val="41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ya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spacing w:val="47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-4"/>
          <w:position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li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s</w:t>
      </w:r>
      <w:proofErr w:type="spellEnd"/>
      <w:r>
        <w:rPr>
          <w:rFonts w:ascii="Arial Narrow" w:eastAsia="Calibri" w:hAnsi="Arial Narrow" w:cs="Calibri"/>
          <w:position w:val="1"/>
          <w:sz w:val="24"/>
          <w:szCs w:val="24"/>
          <w:lang w:val="id-ID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z w:val="24"/>
          <w:szCs w:val="24"/>
        </w:rPr>
        <w:t>me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gg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un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z w:val="24"/>
          <w:szCs w:val="24"/>
        </w:rPr>
        <w:t>mes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z w:val="24"/>
          <w:szCs w:val="24"/>
        </w:rPr>
        <w:t>ew</w:t>
      </w:r>
      <w:r w:rsidRPr="003B6293">
        <w:rPr>
          <w:rFonts w:ascii="Arial Narrow" w:eastAsia="Calibri" w:hAnsi="Arial Narrow" w:cs="Calibri"/>
          <w:spacing w:val="6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3B6293">
        <w:rPr>
          <w:rFonts w:ascii="Arial Narrow" w:eastAsia="Calibri" w:hAnsi="Arial Narrow" w:cs="Calibri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-4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3B6293">
        <w:rPr>
          <w:rFonts w:ascii="Arial Narrow" w:eastAsia="Calibri" w:hAnsi="Arial Narrow" w:cs="Calibri"/>
          <w:sz w:val="24"/>
          <w:szCs w:val="24"/>
        </w:rPr>
        <w:t>2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spacing w:val="7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2"/>
          <w:sz w:val="24"/>
          <w:szCs w:val="24"/>
        </w:rPr>
        <w:t>j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k</w:t>
      </w:r>
      <w:proofErr w:type="spellEnd"/>
      <w:r w:rsidRPr="003B629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z w:val="24"/>
          <w:szCs w:val="24"/>
        </w:rPr>
        <w:t>s</w:t>
      </w:r>
      <w:proofErr w:type="spellEnd"/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1</w:t>
      </w:r>
      <w:r w:rsidRPr="003B6293">
        <w:rPr>
          <w:rFonts w:ascii="Arial Narrow" w:eastAsia="Calibri" w:hAnsi="Arial Narrow" w:cs="Calibri"/>
          <w:sz w:val="24"/>
          <w:szCs w:val="24"/>
        </w:rPr>
        <w:t>,5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3B6293">
        <w:rPr>
          <w:rFonts w:ascii="Arial Narrow" w:eastAsia="Calibri" w:hAnsi="Arial Narrow" w:cs="Calibri"/>
          <w:spacing w:val="6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4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al</w:t>
      </w:r>
      <w:r w:rsidRPr="003B6293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3B629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gk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tu</w:t>
      </w:r>
      <w:proofErr w:type="spellEnd"/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-4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z w:val="24"/>
          <w:szCs w:val="24"/>
        </w:rPr>
        <w:t>tas</w:t>
      </w:r>
      <w:proofErr w:type="spellEnd"/>
      <w:r w:rsidRPr="003B6293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10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-</w:t>
      </w:r>
      <w:r w:rsidRPr="003B6293">
        <w:rPr>
          <w:rFonts w:ascii="Arial Narrow" w:eastAsia="Calibri" w:hAnsi="Arial Narrow" w:cs="Calibri"/>
          <w:sz w:val="24"/>
          <w:szCs w:val="24"/>
        </w:rPr>
        <w:t>4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z w:val="24"/>
          <w:szCs w:val="24"/>
        </w:rPr>
        <w:t>ta</w:t>
      </w:r>
      <w:proofErr w:type="spellEnd"/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z w:val="24"/>
          <w:szCs w:val="24"/>
        </w:rPr>
        <w:t>me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z w:val="24"/>
          <w:szCs w:val="24"/>
        </w:rPr>
        <w:t>ti</w:t>
      </w:r>
      <w:proofErr w:type="spellEnd"/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z w:val="24"/>
          <w:szCs w:val="24"/>
        </w:rPr>
        <w:t>tem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tika</w:t>
      </w:r>
      <w:proofErr w:type="spellEnd"/>
      <w:r w:rsidRPr="003B6293">
        <w:rPr>
          <w:rFonts w:ascii="Arial Narrow" w:eastAsia="Calibri" w:hAnsi="Arial Narrow" w:cs="Calibri"/>
          <w:spacing w:val="3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spacing w:val="-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z w:val="24"/>
          <w:szCs w:val="24"/>
        </w:rPr>
        <w:t>tan</w:t>
      </w:r>
      <w:proofErr w:type="spellEnd"/>
      <w:r w:rsidRPr="003B629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3B6293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spacing w:val="1"/>
          <w:sz w:val="24"/>
          <w:szCs w:val="24"/>
        </w:rPr>
        <w:t>ri</w:t>
      </w:r>
      <w:r w:rsidRPr="003B6293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2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spacing w:val="3"/>
          <w:sz w:val="24"/>
          <w:szCs w:val="24"/>
        </w:rPr>
        <w:t>t</w:t>
      </w:r>
      <w:proofErr w:type="spellEnd"/>
      <w:r w:rsidRPr="003B6293">
        <w:rPr>
          <w:rFonts w:ascii="Arial Narrow" w:eastAsia="Calibri" w:hAnsi="Arial Narrow" w:cs="Calibri"/>
          <w:sz w:val="24"/>
          <w:szCs w:val="24"/>
        </w:rPr>
        <w:t>.</w:t>
      </w:r>
    </w:p>
    <w:p w:rsidR="00F61C07" w:rsidRPr="003B6293" w:rsidRDefault="00F61C07" w:rsidP="00F61C07">
      <w:pPr>
        <w:spacing w:before="9" w:line="100" w:lineRule="exact"/>
        <w:ind w:right="-7"/>
        <w:rPr>
          <w:rFonts w:ascii="Arial Narrow" w:hAnsi="Arial Narrow"/>
          <w:sz w:val="24"/>
          <w:szCs w:val="24"/>
        </w:rPr>
      </w:pPr>
    </w:p>
    <w:p w:rsidR="00F61C07" w:rsidRPr="003B6293" w:rsidRDefault="00F61C07" w:rsidP="00F61C07">
      <w:pPr>
        <w:spacing w:line="338" w:lineRule="auto"/>
        <w:ind w:right="-7"/>
        <w:rPr>
          <w:rFonts w:ascii="Arial Narrow" w:eastAsia="Calibri" w:hAnsi="Arial Narrow" w:cs="Calibri"/>
          <w:sz w:val="24"/>
          <w:szCs w:val="24"/>
          <w:lang w:val="id-ID"/>
        </w:rPr>
      </w:pPr>
      <w:r w:rsidRPr="003B6293">
        <w:rPr>
          <w:rFonts w:ascii="Arial Narrow" w:eastAsia="Calibri" w:hAnsi="Arial Narrow" w:cs="Calibri"/>
          <w:b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ALA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SA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PUL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</w:p>
    <w:p w:rsidR="00F61C07" w:rsidRPr="003B6293" w:rsidRDefault="00F61C07" w:rsidP="00F61C07">
      <w:pPr>
        <w:spacing w:line="338" w:lineRule="auto"/>
        <w:ind w:right="-7"/>
        <w:rPr>
          <w:rFonts w:ascii="Arial Narrow" w:eastAsia="Calibri" w:hAnsi="Arial Narrow" w:cs="Calibri"/>
          <w:sz w:val="24"/>
          <w:szCs w:val="24"/>
          <w:lang w:val="id-ID"/>
        </w:rPr>
      </w:pPr>
      <w:r w:rsidRPr="003B6293">
        <w:rPr>
          <w:rFonts w:ascii="Arial Narrow" w:eastAsia="Calibri" w:hAnsi="Arial Narrow" w:cs="Calibri"/>
          <w:b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ALA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GESA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6"/>
          <w:sz w:val="24"/>
          <w:szCs w:val="24"/>
        </w:rPr>
        <w:t xml:space="preserve"> </w:t>
      </w:r>
      <w:r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(</w:t>
      </w:r>
      <w:proofErr w:type="spellStart"/>
      <w:r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diunduh</w:t>
      </w:r>
      <w:proofErr w:type="spellEnd"/>
      <w:r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melalui</w:t>
      </w:r>
      <w:proofErr w:type="spellEnd"/>
      <w:r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w</w:t>
      </w:r>
      <w:r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ebsite, </w:t>
      </w:r>
      <w:proofErr w:type="spellStart"/>
      <w:r>
        <w:rPr>
          <w:rFonts w:ascii="Arial Narrow" w:eastAsia="Calibri" w:hAnsi="Arial Narrow" w:cs="Calibri"/>
          <w:i/>
          <w:spacing w:val="6"/>
          <w:sz w:val="24"/>
          <w:szCs w:val="24"/>
        </w:rPr>
        <w:t>ditandatangani</w:t>
      </w:r>
      <w:proofErr w:type="spellEnd"/>
      <w:r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i/>
          <w:spacing w:val="6"/>
          <w:sz w:val="24"/>
          <w:szCs w:val="24"/>
        </w:rPr>
        <w:t>Dekan</w:t>
      </w:r>
      <w:proofErr w:type="spellEnd"/>
      <w:r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i/>
          <w:spacing w:val="6"/>
          <w:sz w:val="24"/>
          <w:szCs w:val="24"/>
        </w:rPr>
        <w:t>dan</w:t>
      </w:r>
      <w:proofErr w:type="spellEnd"/>
      <w:r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</w:t>
      </w:r>
      <w:proofErr w:type="spellStart"/>
      <w:r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>Ketua</w:t>
      </w:r>
      <w:proofErr w:type="spellEnd"/>
      <w:r w:rsidRPr="0059536D">
        <w:rPr>
          <w:rFonts w:ascii="Arial Narrow" w:eastAsia="Calibri" w:hAnsi="Arial Narrow" w:cs="Calibri"/>
          <w:i/>
          <w:spacing w:val="6"/>
          <w:sz w:val="24"/>
          <w:szCs w:val="24"/>
        </w:rPr>
        <w:t xml:space="preserve"> LPPM)</w:t>
      </w:r>
    </w:p>
    <w:p w:rsidR="00F61C07" w:rsidRPr="003B6293" w:rsidRDefault="00F61C07" w:rsidP="00F61C07">
      <w:pPr>
        <w:spacing w:line="338" w:lineRule="auto"/>
        <w:ind w:right="-7"/>
        <w:rPr>
          <w:rFonts w:ascii="Arial Narrow" w:eastAsia="Calibri" w:hAnsi="Arial Narrow" w:cs="Calibri"/>
          <w:sz w:val="24"/>
          <w:szCs w:val="24"/>
          <w:lang w:val="id-ID"/>
        </w:rPr>
      </w:pPr>
      <w:r w:rsidRPr="003B6293">
        <w:rPr>
          <w:rFonts w:ascii="Arial Narrow" w:eastAsia="Calibri" w:hAnsi="Arial Narrow" w:cs="Calibri"/>
          <w:b/>
          <w:sz w:val="24"/>
          <w:szCs w:val="24"/>
        </w:rPr>
        <w:t>ID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S D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UR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UM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</w:p>
    <w:p w:rsidR="00F61C07" w:rsidRPr="00F603AC" w:rsidRDefault="00F61C07" w:rsidP="00F61C07">
      <w:pPr>
        <w:spacing w:line="338" w:lineRule="auto"/>
        <w:ind w:right="-11"/>
        <w:rPr>
          <w:rFonts w:ascii="Arial Narrow" w:eastAsia="Calibri" w:hAnsi="Arial Narrow" w:cs="Calibri"/>
          <w:b/>
          <w:spacing w:val="2"/>
          <w:sz w:val="24"/>
          <w:szCs w:val="24"/>
          <w:lang w:val="id-ID"/>
        </w:rPr>
      </w:pPr>
      <w:r>
        <w:rPr>
          <w:rFonts w:ascii="Arial Narrow" w:eastAsia="Calibri" w:hAnsi="Arial Narrow" w:cs="Calibri"/>
          <w:b/>
          <w:spacing w:val="2"/>
          <w:sz w:val="24"/>
          <w:szCs w:val="24"/>
        </w:rPr>
        <w:t>CEK LIST BIDANG FOCUS DAN LUARAN</w:t>
      </w:r>
    </w:p>
    <w:p w:rsidR="00F61C07" w:rsidRPr="003B6293" w:rsidRDefault="00F61C07" w:rsidP="00F61C07">
      <w:pPr>
        <w:spacing w:line="338" w:lineRule="auto"/>
        <w:ind w:right="-7"/>
        <w:rPr>
          <w:rFonts w:ascii="Arial Narrow" w:eastAsia="Calibri" w:hAnsi="Arial Narrow" w:cs="Calibri"/>
          <w:sz w:val="24"/>
          <w:szCs w:val="24"/>
        </w:rPr>
      </w:pPr>
      <w:r w:rsidRPr="003B6293">
        <w:rPr>
          <w:rFonts w:ascii="Arial Narrow" w:eastAsia="Calibri" w:hAnsi="Arial Narrow" w:cs="Calibri"/>
          <w:b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F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</w:p>
    <w:p w:rsidR="00F61C07" w:rsidRPr="003B6293" w:rsidRDefault="00F61C07" w:rsidP="00F61C07">
      <w:pPr>
        <w:spacing w:line="280" w:lineRule="exact"/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2"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b/>
          <w:spacing w:val="1"/>
          <w:position w:val="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b/>
          <w:spacing w:val="-1"/>
          <w:position w:val="1"/>
          <w:sz w:val="24"/>
          <w:szCs w:val="24"/>
        </w:rPr>
        <w:t>ASA</w:t>
      </w:r>
      <w:r w:rsidRPr="003B6293">
        <w:rPr>
          <w:rFonts w:ascii="Arial Narrow" w:eastAsia="Calibri" w:hAnsi="Arial Narrow" w:cs="Calibri"/>
          <w:b/>
          <w:position w:val="1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5"/>
          <w:position w:val="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(</w:t>
      </w:r>
      <w:proofErr w:type="spellStart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m</w:t>
      </w:r>
      <w:proofErr w:type="spellEnd"/>
      <w:r w:rsidRPr="003B6293">
        <w:rPr>
          <w:rFonts w:ascii="Arial Narrow" w:eastAsia="Calibri" w:hAnsi="Arial Narrow" w:cs="Calibri"/>
          <w:position w:val="1"/>
          <w:sz w:val="24"/>
          <w:szCs w:val="24"/>
          <w:lang w:val="id-ID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-2"/>
          <w:position w:val="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tu</w:t>
      </w:r>
      <w:proofErr w:type="spellEnd"/>
      <w:r w:rsidRPr="003B6293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h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-3"/>
          <w:position w:val="1"/>
          <w:sz w:val="24"/>
          <w:szCs w:val="24"/>
        </w:rPr>
        <w:t>l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position w:val="1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spacing w:val="2"/>
          <w:position w:val="1"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position w:val="1"/>
          <w:sz w:val="24"/>
          <w:szCs w:val="24"/>
        </w:rPr>
        <w:t>)</w:t>
      </w:r>
    </w:p>
    <w:p w:rsidR="00F61C07" w:rsidRPr="003B6293" w:rsidRDefault="00F61C07" w:rsidP="00F61C07">
      <w:pPr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1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.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HU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L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</w:p>
    <w:p w:rsidR="00F61C07" w:rsidRPr="003B6293" w:rsidRDefault="00F61C07" w:rsidP="00F61C07">
      <w:pPr>
        <w:spacing w:before="3"/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2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.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K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U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b/>
          <w:spacing w:val="-5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EL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O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P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K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KO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AL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AS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</w:p>
    <w:p w:rsidR="00F61C07" w:rsidRPr="003B6293" w:rsidRDefault="00F61C07" w:rsidP="00F61C07">
      <w:pPr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3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.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TO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DE P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EL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</w:p>
    <w:p w:rsidR="00F61C07" w:rsidRPr="003B6293" w:rsidRDefault="00F61C07" w:rsidP="00F61C07">
      <w:pPr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B</w:t>
      </w:r>
      <w:r w:rsidRPr="003B6293">
        <w:rPr>
          <w:rFonts w:ascii="Arial Narrow" w:eastAsia="Calibri" w:hAnsi="Arial Narrow" w:cs="Calibri"/>
          <w:b/>
          <w:spacing w:val="3"/>
          <w:sz w:val="24"/>
          <w:szCs w:val="24"/>
        </w:rPr>
        <w:t xml:space="preserve"> 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4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.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B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AY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A D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 J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WA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L P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EL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</w:p>
    <w:p w:rsidR="00F61C07" w:rsidRPr="003B6293" w:rsidRDefault="00F61C07" w:rsidP="00F61C07">
      <w:pPr>
        <w:spacing w:before="3"/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An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g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Bia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y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a</w:t>
      </w:r>
      <w:proofErr w:type="spellEnd"/>
    </w:p>
    <w:p w:rsidR="00F61C07" w:rsidRPr="003B6293" w:rsidRDefault="00F61C07" w:rsidP="00F61C07">
      <w:pPr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3B6293">
        <w:rPr>
          <w:rFonts w:ascii="Arial Narrow" w:eastAsia="Calibri" w:hAnsi="Arial Narrow" w:cs="Calibri"/>
          <w:b/>
          <w:sz w:val="24"/>
          <w:szCs w:val="24"/>
        </w:rPr>
        <w:t>J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d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wa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l</w:t>
      </w:r>
      <w:proofErr w:type="spellEnd"/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 xml:space="preserve"> </w:t>
      </w:r>
      <w:proofErr w:type="spellStart"/>
      <w:r w:rsidRPr="003B6293">
        <w:rPr>
          <w:rFonts w:ascii="Arial Narrow" w:eastAsia="Calibri" w:hAnsi="Arial Narrow" w:cs="Calibri"/>
          <w:b/>
          <w:sz w:val="24"/>
          <w:szCs w:val="24"/>
        </w:rPr>
        <w:t>Pe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ne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li</w:t>
      </w:r>
      <w:r w:rsidRPr="003B6293">
        <w:rPr>
          <w:rFonts w:ascii="Arial Narrow" w:eastAsia="Calibri" w:hAnsi="Arial Narrow" w:cs="Calibri"/>
          <w:b/>
          <w:spacing w:val="-3"/>
          <w:sz w:val="24"/>
          <w:szCs w:val="24"/>
        </w:rPr>
        <w:t>t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ia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n</w:t>
      </w:r>
      <w:proofErr w:type="spellEnd"/>
    </w:p>
    <w:p w:rsidR="00F61C07" w:rsidRPr="003B6293" w:rsidRDefault="00F61C07" w:rsidP="00F61C07">
      <w:pPr>
        <w:ind w:right="-7"/>
        <w:jc w:val="both"/>
        <w:rPr>
          <w:rFonts w:ascii="Arial Narrow" w:eastAsia="Calibri" w:hAnsi="Arial Narrow" w:cs="Calibri"/>
          <w:sz w:val="24"/>
          <w:szCs w:val="24"/>
        </w:rPr>
      </w:pP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F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E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S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I</w:t>
      </w:r>
    </w:p>
    <w:p w:rsidR="00F61C07" w:rsidRDefault="00F61C07" w:rsidP="00F61C07">
      <w:pPr>
        <w:ind w:right="-7"/>
        <w:jc w:val="both"/>
        <w:rPr>
          <w:rFonts w:ascii="Arial Narrow" w:eastAsia="Calibri" w:hAnsi="Arial Narrow" w:cs="Calibri"/>
          <w:spacing w:val="2"/>
          <w:sz w:val="24"/>
          <w:szCs w:val="24"/>
          <w:lang w:val="id-ID"/>
        </w:rPr>
      </w:pP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LA</w:t>
      </w:r>
      <w:r w:rsidRPr="003B6293">
        <w:rPr>
          <w:rFonts w:ascii="Arial Narrow" w:eastAsia="Calibri" w:hAnsi="Arial Narrow" w:cs="Calibri"/>
          <w:b/>
          <w:spacing w:val="-2"/>
          <w:sz w:val="24"/>
          <w:szCs w:val="24"/>
        </w:rPr>
        <w:t>M</w:t>
      </w:r>
      <w:r w:rsidRPr="003B6293">
        <w:rPr>
          <w:rFonts w:ascii="Arial Narrow" w:eastAsia="Calibri" w:hAnsi="Arial Narrow" w:cs="Calibri"/>
          <w:b/>
          <w:sz w:val="24"/>
          <w:szCs w:val="24"/>
        </w:rPr>
        <w:t>PI</w:t>
      </w:r>
      <w:r w:rsidRPr="003B6293">
        <w:rPr>
          <w:rFonts w:ascii="Arial Narrow" w:eastAsia="Calibri" w:hAnsi="Arial Narrow" w:cs="Calibri"/>
          <w:b/>
          <w:spacing w:val="1"/>
          <w:sz w:val="24"/>
          <w:szCs w:val="24"/>
        </w:rPr>
        <w:t>R</w:t>
      </w:r>
      <w:r w:rsidRPr="003B6293">
        <w:rPr>
          <w:rFonts w:ascii="Arial Narrow" w:eastAsia="Calibri" w:hAnsi="Arial Narrow" w:cs="Calibri"/>
          <w:b/>
          <w:spacing w:val="-1"/>
          <w:sz w:val="24"/>
          <w:szCs w:val="24"/>
        </w:rPr>
        <w:t>A</w:t>
      </w:r>
      <w:r w:rsidRPr="003B6293">
        <w:rPr>
          <w:rFonts w:ascii="Arial Narrow" w:eastAsia="Calibri" w:hAnsi="Arial Narrow" w:cs="Calibri"/>
          <w:b/>
          <w:spacing w:val="2"/>
          <w:sz w:val="24"/>
          <w:szCs w:val="24"/>
        </w:rPr>
        <w:t>N</w:t>
      </w:r>
    </w:p>
    <w:p w:rsidR="00F61C07" w:rsidRDefault="00F61C07">
      <w:pPr>
        <w:rPr>
          <w:rFonts w:ascii="Arial Narrow" w:eastAsia="Calibri" w:hAnsi="Arial Narrow" w:cs="Calibri"/>
          <w:b/>
          <w:spacing w:val="-1"/>
          <w:sz w:val="24"/>
          <w:szCs w:val="24"/>
        </w:rPr>
      </w:pPr>
      <w:r>
        <w:rPr>
          <w:rFonts w:ascii="Arial Narrow" w:eastAsia="Calibri" w:hAnsi="Arial Narrow" w:cs="Calibri"/>
          <w:b/>
          <w:spacing w:val="-1"/>
          <w:sz w:val="24"/>
          <w:szCs w:val="24"/>
        </w:rPr>
        <w:br w:type="page"/>
      </w:r>
    </w:p>
    <w:p w:rsidR="00ED2118" w:rsidRDefault="00ED2118">
      <w:pPr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673C54" w:rsidRDefault="00586C4B" w:rsidP="00ED2118">
      <w:pPr>
        <w:spacing w:before="52"/>
        <w:rPr>
          <w:rFonts w:ascii="Calibri" w:eastAsia="Calibri" w:hAnsi="Calibri" w:cs="Calibri"/>
          <w:sz w:val="24"/>
          <w:szCs w:val="24"/>
        </w:rPr>
      </w:pPr>
      <w:r w:rsidRPr="00554E4F">
        <w:rPr>
          <w:rFonts w:ascii="Calibri" w:eastAsia="Calibri" w:hAnsi="Calibri" w:cs="Calibri"/>
          <w:b/>
          <w:noProof/>
          <w:color w:val="00FFFF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62479" behindDoc="1" locked="0" layoutInCell="1" allowOverlap="1" wp14:anchorId="43B73784" wp14:editId="66D9AE9F">
                <wp:simplePos x="0" y="0"/>
                <wp:positionH relativeFrom="column">
                  <wp:posOffset>-486465</wp:posOffset>
                </wp:positionH>
                <wp:positionV relativeFrom="paragraph">
                  <wp:posOffset>-488232</wp:posOffset>
                </wp:positionV>
                <wp:extent cx="6718383" cy="9796007"/>
                <wp:effectExtent l="0" t="0" r="2540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83" cy="9796007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8.3pt;margin-top:-38.45pt;width:529pt;height:771.35pt;z-index:-54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" fillcolor="#cf6" strokecolor="#243f60 [1604]" strokeweight="2pt"/>
            </w:pict>
          </mc:Fallback>
        </mc:AlternateContent>
      </w:r>
      <w:proofErr w:type="spellStart"/>
      <w:proofErr w:type="gramStart"/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 w:rsidR="005A0B40">
        <w:rPr>
          <w:rFonts w:ascii="Calibri" w:eastAsia="Calibri" w:hAnsi="Calibri" w:cs="Calibri"/>
          <w:b/>
          <w:spacing w:val="1"/>
          <w:sz w:val="24"/>
          <w:szCs w:val="24"/>
          <w:lang w:val="id-ID"/>
        </w:rPr>
        <w:t>.</w:t>
      </w:r>
      <w:proofErr w:type="gramEnd"/>
      <w:r w:rsidR="009F2C88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9F2C88"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 w:rsidR="009F2C88">
        <w:rPr>
          <w:rFonts w:ascii="Calibri" w:eastAsia="Calibri" w:hAnsi="Calibri" w:cs="Calibri"/>
          <w:b/>
          <w:sz w:val="24"/>
          <w:szCs w:val="24"/>
        </w:rPr>
        <w:t>H</w:t>
      </w:r>
      <w:r w:rsidR="009F2C88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la</w:t>
      </w:r>
      <w:r w:rsidR="009F2C88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z w:val="24"/>
          <w:szCs w:val="24"/>
        </w:rPr>
        <w:t>n</w:t>
      </w:r>
      <w:r w:rsidR="009F2C88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pu</w:t>
      </w:r>
      <w:r w:rsidR="009F2C88">
        <w:rPr>
          <w:rFonts w:ascii="Calibri" w:eastAsia="Calibri" w:hAnsi="Calibri" w:cs="Calibri"/>
          <w:b/>
          <w:sz w:val="24"/>
          <w:szCs w:val="24"/>
        </w:rPr>
        <w:t>l</w:t>
      </w:r>
      <w:r w:rsidR="009F2C88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9F2C88">
        <w:rPr>
          <w:rFonts w:ascii="Calibri" w:eastAsia="Calibri" w:hAnsi="Calibri" w:cs="Calibri"/>
          <w:b/>
          <w:sz w:val="24"/>
          <w:szCs w:val="24"/>
        </w:rPr>
        <w:t>Us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la</w:t>
      </w:r>
      <w:r w:rsidR="009F2C88">
        <w:rPr>
          <w:rFonts w:ascii="Calibri" w:eastAsia="Calibri" w:hAnsi="Calibri" w:cs="Calibri"/>
          <w:b/>
          <w:sz w:val="24"/>
          <w:szCs w:val="24"/>
        </w:rPr>
        <w:t>n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F2C88">
        <w:rPr>
          <w:rFonts w:ascii="Calibri" w:eastAsia="Calibri" w:hAnsi="Calibri" w:cs="Calibri"/>
          <w:b/>
          <w:sz w:val="24"/>
          <w:szCs w:val="24"/>
        </w:rPr>
        <w:t>P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ro</w:t>
      </w:r>
      <w:r w:rsidR="009F2C88"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z w:val="24"/>
          <w:szCs w:val="24"/>
        </w:rPr>
        <w:t>m</w:t>
      </w:r>
      <w:r w:rsidR="009F2C88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mi</w:t>
      </w:r>
      <w:r w:rsidR="009F2C88">
        <w:rPr>
          <w:rFonts w:ascii="Calibri" w:eastAsia="Calibri" w:hAnsi="Calibri" w:cs="Calibri"/>
          <w:b/>
          <w:sz w:val="24"/>
          <w:szCs w:val="24"/>
        </w:rPr>
        <w:t>t</w:t>
      </w:r>
      <w:r w:rsidR="009F2C88">
        <w:rPr>
          <w:rFonts w:ascii="Calibri" w:eastAsia="Calibri" w:hAnsi="Calibri" w:cs="Calibri"/>
          <w:b/>
          <w:spacing w:val="-5"/>
          <w:sz w:val="24"/>
          <w:szCs w:val="24"/>
        </w:rPr>
        <w:t>r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aa</w:t>
      </w:r>
      <w:r w:rsidR="009F2C88">
        <w:rPr>
          <w:rFonts w:ascii="Calibri" w:eastAsia="Calibri" w:hAnsi="Calibri" w:cs="Calibri"/>
          <w:b/>
          <w:sz w:val="24"/>
          <w:szCs w:val="24"/>
        </w:rPr>
        <w:t>n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F2C88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z w:val="24"/>
          <w:szCs w:val="24"/>
        </w:rPr>
        <w:t>s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pacing w:val="-3"/>
          <w:sz w:val="24"/>
          <w:szCs w:val="24"/>
        </w:rPr>
        <w:t>k</w:t>
      </w:r>
      <w:r w:rsidR="009F2C8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9F2C88">
        <w:rPr>
          <w:rFonts w:ascii="Calibri" w:eastAsia="Calibri" w:hAnsi="Calibri" w:cs="Calibri"/>
          <w:b/>
          <w:sz w:val="24"/>
          <w:szCs w:val="24"/>
        </w:rPr>
        <w:t>t</w:t>
      </w: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before="3" w:line="240" w:lineRule="exact"/>
        <w:rPr>
          <w:sz w:val="24"/>
          <w:szCs w:val="24"/>
        </w:rPr>
      </w:pPr>
    </w:p>
    <w:p w:rsidR="00673C54" w:rsidRDefault="009F2C88">
      <w:pPr>
        <w:ind w:left="3844" w:right="384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USU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673C54" w:rsidRDefault="00673C54">
      <w:pPr>
        <w:spacing w:before="5" w:line="180" w:lineRule="exact"/>
        <w:rPr>
          <w:sz w:val="18"/>
          <w:szCs w:val="18"/>
        </w:rPr>
      </w:pPr>
    </w:p>
    <w:p w:rsidR="00673C54" w:rsidRDefault="009F2C88">
      <w:pPr>
        <w:ind w:left="1619" w:right="162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RA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 (</w:t>
      </w:r>
      <w:r>
        <w:rPr>
          <w:b/>
          <w:spacing w:val="5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)</w:t>
      </w:r>
    </w:p>
    <w:p w:rsidR="00673C54" w:rsidRDefault="00673C54">
      <w:pPr>
        <w:spacing w:line="200" w:lineRule="exact"/>
      </w:pPr>
    </w:p>
    <w:p w:rsidR="00673C54" w:rsidRDefault="00586C4B">
      <w:pPr>
        <w:spacing w:line="200" w:lineRule="exact"/>
      </w:pPr>
      <w:r>
        <w:rPr>
          <w:rFonts w:ascii="Arial Narrow" w:eastAsia="Calibri" w:hAnsi="Arial Narrow" w:cs="Calibri"/>
          <w:b/>
          <w:noProof/>
          <w:sz w:val="24"/>
          <w:szCs w:val="24"/>
        </w:rPr>
        <w:drawing>
          <wp:anchor distT="0" distB="0" distL="114300" distR="114300" simplePos="0" relativeHeight="503264527" behindDoc="0" locked="0" layoutInCell="1" allowOverlap="1" wp14:anchorId="3690D1F4" wp14:editId="6CD34B0A">
            <wp:simplePos x="0" y="0"/>
            <wp:positionH relativeFrom="column">
              <wp:posOffset>1938786</wp:posOffset>
            </wp:positionH>
            <wp:positionV relativeFrom="paragraph">
              <wp:posOffset>19932</wp:posOffset>
            </wp:positionV>
            <wp:extent cx="1745615" cy="1763395"/>
            <wp:effectExtent l="0" t="0" r="6985" b="8255"/>
            <wp:wrapNone/>
            <wp:docPr id="9" name="Picture 9" descr="C:\Users\Lenovo\AppData\Local\Microsoft\Windows\INetCache\Content.Word\logo_unsrat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" descr="C:\Users\Lenovo\AppData\Local\Microsoft\Windows\INetCache\Content.Word\logo_unsrat_larg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before="13" w:line="200" w:lineRule="exact"/>
      </w:pPr>
    </w:p>
    <w:p w:rsidR="00673C54" w:rsidRDefault="00673C54">
      <w:pPr>
        <w:spacing w:line="200" w:lineRule="exact"/>
        <w:rPr>
          <w:b/>
          <w:sz w:val="24"/>
          <w:szCs w:val="24"/>
          <w:lang w:val="id-ID"/>
        </w:rPr>
      </w:pPr>
    </w:p>
    <w:p w:rsidR="005A0B40" w:rsidRPr="005A0B40" w:rsidRDefault="005A0B40">
      <w:pPr>
        <w:spacing w:line="200" w:lineRule="exact"/>
        <w:rPr>
          <w:lang w:val="id-ID"/>
        </w:rPr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before="16" w:line="280" w:lineRule="exact"/>
        <w:rPr>
          <w:sz w:val="28"/>
          <w:szCs w:val="28"/>
        </w:rPr>
      </w:pPr>
    </w:p>
    <w:p w:rsidR="00673C54" w:rsidRDefault="009F2C88">
      <w:pPr>
        <w:ind w:left="3211" w:right="32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UDU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RA</w:t>
      </w:r>
      <w:r>
        <w:rPr>
          <w:b/>
          <w:spacing w:val="3"/>
          <w:sz w:val="24"/>
          <w:szCs w:val="24"/>
        </w:rPr>
        <w:t>M</w:t>
      </w:r>
      <w:r>
        <w:rPr>
          <w:b/>
          <w:sz w:val="24"/>
          <w:szCs w:val="24"/>
        </w:rPr>
        <w:t>*</w:t>
      </w:r>
    </w:p>
    <w:p w:rsidR="00673C54" w:rsidRDefault="00673C54">
      <w:pPr>
        <w:spacing w:before="6" w:line="140" w:lineRule="exact"/>
        <w:rPr>
          <w:sz w:val="15"/>
          <w:szCs w:val="15"/>
        </w:rPr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9F2C88">
      <w:pPr>
        <w:ind w:left="4020" w:right="4017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pacing w:val="1"/>
          <w:sz w:val="24"/>
          <w:szCs w:val="24"/>
        </w:rPr>
        <w:t>Ole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673C54" w:rsidRDefault="00673C54">
      <w:pPr>
        <w:spacing w:before="4" w:line="180" w:lineRule="exact"/>
        <w:rPr>
          <w:sz w:val="18"/>
          <w:szCs w:val="18"/>
        </w:rPr>
      </w:pPr>
    </w:p>
    <w:p w:rsidR="00673C54" w:rsidRDefault="009F2C88" w:rsidP="005A0B40">
      <w:pPr>
        <w:ind w:left="1872" w:right="187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 w:rsidR="005A0B40">
        <w:rPr>
          <w:b/>
          <w:spacing w:val="2"/>
          <w:sz w:val="24"/>
          <w:szCs w:val="24"/>
          <w:lang w:val="id-ID"/>
        </w:rPr>
        <w:t>P</w:t>
      </w:r>
      <w:r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 T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usu</w:t>
      </w:r>
      <w:r>
        <w:rPr>
          <w:b/>
          <w:sz w:val="24"/>
          <w:szCs w:val="24"/>
        </w:rPr>
        <w:t>l</w:t>
      </w:r>
    </w:p>
    <w:p w:rsidR="00673C54" w:rsidRDefault="009F2C88">
      <w:pPr>
        <w:spacing w:before="20"/>
        <w:ind w:left="1783" w:right="178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 w:rsidR="005A0B40">
        <w:rPr>
          <w:b/>
          <w:spacing w:val="-1"/>
          <w:sz w:val="24"/>
          <w:szCs w:val="24"/>
          <w:lang w:val="id-ID"/>
        </w:rPr>
        <w:t>P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ta T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before="8" w:line="220" w:lineRule="exact"/>
        <w:rPr>
          <w:sz w:val="22"/>
          <w:szCs w:val="22"/>
        </w:rPr>
      </w:pPr>
    </w:p>
    <w:p w:rsidR="0079565C" w:rsidRDefault="0079565C" w:rsidP="0079565C">
      <w:pPr>
        <w:spacing w:line="460" w:lineRule="atLeast"/>
        <w:ind w:right="-29"/>
        <w:jc w:val="center"/>
        <w:rPr>
          <w:b/>
          <w:sz w:val="24"/>
          <w:szCs w:val="24"/>
          <w:lang w:val="id-ID"/>
        </w:rPr>
      </w:pPr>
      <w:r>
        <w:rPr>
          <w:b/>
          <w:spacing w:val="1"/>
          <w:sz w:val="24"/>
          <w:szCs w:val="24"/>
          <w:lang w:val="id-ID"/>
        </w:rPr>
        <w:t>UNIVERSITAS SAM RATULANGI</w:t>
      </w:r>
      <w:r w:rsidR="009F2C88">
        <w:rPr>
          <w:b/>
          <w:sz w:val="24"/>
          <w:szCs w:val="24"/>
        </w:rPr>
        <w:t xml:space="preserve"> </w:t>
      </w:r>
    </w:p>
    <w:p w:rsidR="00673C54" w:rsidRDefault="00544047" w:rsidP="0079565C">
      <w:pPr>
        <w:spacing w:line="460" w:lineRule="atLeast"/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7A79F9" w:rsidRPr="007A79F9" w:rsidRDefault="00F61C07" w:rsidP="007A79F9">
      <w:pPr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bookmarkStart w:id="0" w:name="_GoBack"/>
      <w:bookmarkEnd w:id="0"/>
      <w:permStart w:id="1344476639" w:edGrp="everyone"/>
      <w:permStart w:id="1187513762" w:edGrp="everyone"/>
      <w:r>
        <w:rPr>
          <w:spacing w:val="2"/>
        </w:rPr>
        <w:br w:type="page"/>
      </w:r>
      <w:proofErr w:type="spellStart"/>
      <w:r w:rsidR="007A79F9"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lastRenderedPageBreak/>
        <w:t>S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i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s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t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ma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t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i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ka</w:t>
      </w:r>
      <w:proofErr w:type="spellEnd"/>
      <w:r w:rsidR="007A79F9" w:rsidRPr="007A79F9">
        <w:rPr>
          <w:rFonts w:ascii="Arial Narrow" w:eastAsia="Calibri" w:hAnsi="Arial Narrow" w:cs="Calibri"/>
          <w:b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7A79F9"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Us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u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pacing w:val="-3"/>
          <w:sz w:val="24"/>
          <w:szCs w:val="24"/>
        </w:rPr>
        <w:t>l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a</w:t>
      </w:r>
      <w:r w:rsidR="007A79F9"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proofErr w:type="spellEnd"/>
    </w:p>
    <w:p w:rsidR="007A79F9" w:rsidRPr="007A79F9" w:rsidRDefault="007A79F9" w:rsidP="007A79F9">
      <w:pPr>
        <w:spacing w:before="3"/>
        <w:ind w:right="101"/>
        <w:jc w:val="both"/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la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Pr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o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m 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em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tr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-3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yar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t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  (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PKM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) </w:t>
      </w:r>
      <w:r w:rsidRPr="007A79F9">
        <w:rPr>
          <w:rFonts w:ascii="Arial Narrow" w:eastAsia="Calibri" w:hAnsi="Arial Narrow" w:cs="Calibri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ma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ks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im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m</w:t>
      </w:r>
      <w:proofErr w:type="spellEnd"/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berju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mla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h</w:t>
      </w:r>
      <w:proofErr w:type="spellEnd"/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2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 xml:space="preserve">0 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h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al</w:t>
      </w:r>
      <w:r w:rsidRPr="007A79F9">
        <w:rPr>
          <w:rFonts w:ascii="Arial Narrow" w:eastAsia="Calibri" w:hAnsi="Arial Narrow" w:cs="Calibri"/>
          <w:b/>
          <w:color w:val="000000" w:themeColor="text1"/>
          <w:spacing w:val="-3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ma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(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d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k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term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k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h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ala</w:t>
      </w:r>
      <w:r w:rsidRPr="007A79F9">
        <w:rPr>
          <w:rFonts w:ascii="Arial Narrow" w:eastAsia="Calibri" w:hAnsi="Arial Narrow" w:cs="Calibri"/>
          <w:color w:val="000000" w:themeColor="text1"/>
          <w:spacing w:val="-4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-4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pu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l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,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h</w:t>
      </w:r>
      <w:r w:rsidRPr="007A79F9">
        <w:rPr>
          <w:rFonts w:ascii="Arial Narrow" w:eastAsia="Calibri" w:hAnsi="Arial Narrow" w:cs="Calibri"/>
          <w:color w:val="000000" w:themeColor="text1"/>
          <w:spacing w:val="-3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la</w:t>
      </w:r>
      <w:r w:rsidRPr="007A79F9">
        <w:rPr>
          <w:rFonts w:ascii="Arial Narrow" w:eastAsia="Calibri" w:hAnsi="Arial Narrow" w:cs="Calibri"/>
          <w:color w:val="000000" w:themeColor="text1"/>
          <w:spacing w:val="-4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p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h</w:t>
      </w:r>
      <w:r w:rsidRPr="007A79F9">
        <w:rPr>
          <w:rFonts w:ascii="Arial Narrow" w:eastAsia="Calibri" w:hAnsi="Arial Narrow" w:cs="Calibri"/>
          <w:color w:val="000000" w:themeColor="text1"/>
          <w:spacing w:val="-3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,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d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la</w:t>
      </w:r>
      <w:r w:rsidRPr="007A79F9">
        <w:rPr>
          <w:rFonts w:ascii="Arial Narrow" w:eastAsia="Calibri" w:hAnsi="Arial Narrow" w:cs="Calibri"/>
          <w:color w:val="000000" w:themeColor="text1"/>
          <w:spacing w:val="-4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p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color w:val="000000" w:themeColor="text1"/>
          <w:spacing w:val="-3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),</w:t>
      </w:r>
      <w:r w:rsidRPr="007A79F9">
        <w:rPr>
          <w:rFonts w:ascii="Arial Narrow" w:eastAsia="Calibri" w:hAnsi="Arial Narrow" w:cs="Calibri"/>
          <w:color w:val="000000" w:themeColor="text1"/>
          <w:spacing w:val="4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ya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d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color w:val="000000" w:themeColor="text1"/>
          <w:spacing w:val="-4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li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s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me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gg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un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color w:val="000000" w:themeColor="text1"/>
          <w:spacing w:val="-3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5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mes</w:t>
      </w:r>
      <w:r w:rsidRPr="007A79F9">
        <w:rPr>
          <w:rFonts w:ascii="Arial Narrow" w:eastAsia="Calibri" w:hAnsi="Arial Narrow" w:cs="Calibri"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ew 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Ro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color w:val="000000" w:themeColor="text1"/>
          <w:spacing w:val="-3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pacing w:val="-5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1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2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d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j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k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s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1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,5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p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i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d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tas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-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 xml:space="preserve">4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ta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me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ti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tem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tika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d</w:t>
      </w:r>
      <w:r w:rsidRPr="007A79F9">
        <w:rPr>
          <w:rFonts w:ascii="Arial Narrow" w:eastAsia="Calibri" w:hAnsi="Arial Narrow" w:cs="Calibri"/>
          <w:color w:val="000000" w:themeColor="text1"/>
          <w:spacing w:val="-3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pacing w:val="-4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i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color w:val="000000" w:themeColor="text1"/>
          <w:spacing w:val="-3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ut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.</w:t>
      </w:r>
    </w:p>
    <w:p w:rsidR="007A79F9" w:rsidRPr="007A79F9" w:rsidRDefault="007A79F9" w:rsidP="007A79F9">
      <w:pPr>
        <w:spacing w:before="8" w:line="100" w:lineRule="exact"/>
        <w:rPr>
          <w:rFonts w:ascii="Arial Narrow" w:hAnsi="Arial Narrow"/>
          <w:color w:val="000000" w:themeColor="text1"/>
          <w:sz w:val="24"/>
          <w:szCs w:val="24"/>
        </w:rPr>
      </w:pPr>
    </w:p>
    <w:p w:rsidR="007A79F9" w:rsidRPr="007A79F9" w:rsidRDefault="007A79F9" w:rsidP="007A79F9">
      <w:pPr>
        <w:spacing w:line="280" w:lineRule="exact"/>
        <w:ind w:right="3812"/>
        <w:rPr>
          <w:rFonts w:ascii="Arial Narrow" w:eastAsia="Calibri" w:hAnsi="Arial Narrow" w:cs="Calibri"/>
          <w:color w:val="000000" w:themeColor="text1"/>
          <w:sz w:val="24"/>
          <w:szCs w:val="24"/>
          <w:lang w:val="id-ID"/>
        </w:rPr>
      </w:pP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H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ALA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SA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PUL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 xml:space="preserve"> </w:t>
      </w:r>
    </w:p>
    <w:p w:rsidR="007A79F9" w:rsidRPr="007A79F9" w:rsidRDefault="007A79F9" w:rsidP="007A79F9">
      <w:pPr>
        <w:spacing w:line="280" w:lineRule="exact"/>
        <w:ind w:right="3812"/>
        <w:rPr>
          <w:rFonts w:ascii="Arial Narrow" w:eastAsia="Calibri" w:hAnsi="Arial Narrow" w:cs="Calibri"/>
          <w:color w:val="000000" w:themeColor="text1"/>
          <w:sz w:val="24"/>
          <w:szCs w:val="24"/>
          <w:lang w:val="id-ID"/>
        </w:rPr>
      </w:pP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H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ALA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P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GESA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H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 xml:space="preserve">N </w:t>
      </w:r>
      <w:r w:rsidRPr="007A79F9">
        <w:rPr>
          <w:rFonts w:ascii="Arial Narrow" w:eastAsia="Calibri" w:hAnsi="Arial Narrow" w:cs="Calibri"/>
          <w:b/>
          <w:color w:val="000000" w:themeColor="text1"/>
          <w:spacing w:val="8"/>
          <w:sz w:val="24"/>
          <w:szCs w:val="24"/>
        </w:rPr>
        <w:t xml:space="preserve"> </w:t>
      </w:r>
    </w:p>
    <w:p w:rsidR="007A79F9" w:rsidRPr="007A79F9" w:rsidRDefault="007A79F9" w:rsidP="007A79F9">
      <w:pPr>
        <w:spacing w:line="280" w:lineRule="exact"/>
        <w:ind w:right="3812"/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</w:pP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ID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S D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6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UR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M</w:t>
      </w:r>
    </w:p>
    <w:p w:rsidR="007A79F9" w:rsidRPr="007A79F9" w:rsidRDefault="007A79F9" w:rsidP="007A79F9">
      <w:pPr>
        <w:spacing w:line="280" w:lineRule="exact"/>
        <w:ind w:right="3812"/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D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F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</w:t>
      </w:r>
    </w:p>
    <w:p w:rsidR="007A79F9" w:rsidRPr="007A79F9" w:rsidRDefault="007A79F9" w:rsidP="007A79F9">
      <w:pPr>
        <w:spacing w:before="9"/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ASA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P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RO</w:t>
      </w:r>
      <w:r w:rsidRPr="007A79F9">
        <w:rPr>
          <w:rFonts w:ascii="Arial Narrow" w:eastAsia="Calibri" w:hAnsi="Arial Narrow" w:cs="Calibri"/>
          <w:b/>
          <w:color w:val="000000" w:themeColor="text1"/>
          <w:spacing w:val="-4"/>
          <w:sz w:val="24"/>
          <w:szCs w:val="24"/>
        </w:rPr>
        <w:t>P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O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SA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L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(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mak</w:t>
      </w:r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m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tu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h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ala</w:t>
      </w:r>
      <w:r w:rsidRPr="007A79F9">
        <w:rPr>
          <w:rFonts w:ascii="Arial Narrow" w:eastAsia="Calibri" w:hAnsi="Arial Narrow" w:cs="Calibri"/>
          <w:color w:val="000000" w:themeColor="text1"/>
          <w:spacing w:val="-4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color w:val="000000" w:themeColor="text1"/>
          <w:spacing w:val="2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color w:val="000000" w:themeColor="text1"/>
          <w:sz w:val="24"/>
          <w:szCs w:val="24"/>
        </w:rPr>
        <w:t>)</w:t>
      </w:r>
    </w:p>
    <w:p w:rsidR="007A79F9" w:rsidRPr="007A79F9" w:rsidRDefault="007A79F9" w:rsidP="007A79F9">
      <w:pPr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1 P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D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HU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L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</w:p>
    <w:p w:rsidR="007A79F9" w:rsidRPr="007A79F9" w:rsidRDefault="007A79F9" w:rsidP="007A79F9">
      <w:pPr>
        <w:spacing w:line="280" w:lineRule="exact"/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proofErr w:type="spellStart"/>
      <w:r w:rsidRPr="007A79F9">
        <w:rPr>
          <w:rFonts w:ascii="Arial Narrow" w:eastAsia="Calibri" w:hAnsi="Arial Narrow" w:cs="Calibri"/>
          <w:b/>
          <w:color w:val="000000" w:themeColor="text1"/>
          <w:spacing w:val="-1"/>
          <w:position w:val="1"/>
          <w:sz w:val="24"/>
          <w:szCs w:val="24"/>
        </w:rPr>
        <w:t>An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position w:val="1"/>
          <w:sz w:val="24"/>
          <w:szCs w:val="24"/>
        </w:rPr>
        <w:t>ali</w:t>
      </w:r>
      <w:r w:rsidRPr="007A79F9">
        <w:rPr>
          <w:rFonts w:ascii="Arial Narrow" w:eastAsia="Calibri" w:hAnsi="Arial Narrow" w:cs="Calibri"/>
          <w:b/>
          <w:color w:val="000000" w:themeColor="text1"/>
          <w:position w:val="1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position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position w:val="1"/>
          <w:sz w:val="24"/>
          <w:szCs w:val="24"/>
        </w:rPr>
        <w:t>s</w:t>
      </w:r>
      <w:proofErr w:type="spellEnd"/>
      <w:r w:rsidRPr="007A79F9">
        <w:rPr>
          <w:rFonts w:ascii="Arial Narrow" w:eastAsia="Calibri" w:hAnsi="Arial Narrow" w:cs="Calibri"/>
          <w:b/>
          <w:color w:val="000000" w:themeColor="text1"/>
          <w:spacing w:val="2"/>
          <w:position w:val="1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b/>
          <w:color w:val="000000" w:themeColor="text1"/>
          <w:spacing w:val="-1"/>
          <w:position w:val="1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position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position w:val="1"/>
          <w:sz w:val="24"/>
          <w:szCs w:val="24"/>
        </w:rPr>
        <w:t>tu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position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position w:val="1"/>
          <w:sz w:val="24"/>
          <w:szCs w:val="24"/>
        </w:rPr>
        <w:t>si</w:t>
      </w:r>
      <w:proofErr w:type="spellEnd"/>
    </w:p>
    <w:p w:rsidR="007A79F9" w:rsidRPr="007A79F9" w:rsidRDefault="007A79F9" w:rsidP="007A79F9">
      <w:pPr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proofErr w:type="spellStart"/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Pe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ma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la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h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b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tra</w:t>
      </w:r>
      <w:proofErr w:type="spellEnd"/>
    </w:p>
    <w:p w:rsidR="007A79F9" w:rsidRPr="007A79F9" w:rsidRDefault="007A79F9" w:rsidP="007A79F9">
      <w:pPr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2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.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O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L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D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GE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 xml:space="preserve"> L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U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</w:p>
    <w:p w:rsidR="007A79F9" w:rsidRPr="007A79F9" w:rsidRDefault="007A79F9" w:rsidP="007A79F9">
      <w:pPr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3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.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TO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DE P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ELA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SA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</w:p>
    <w:p w:rsidR="007A79F9" w:rsidRPr="007A79F9" w:rsidRDefault="007A79F9" w:rsidP="007A79F9">
      <w:pPr>
        <w:ind w:right="4551"/>
        <w:jc w:val="both"/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4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.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 xml:space="preserve"> K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ELAYA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P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URU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GG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</w:t>
      </w:r>
    </w:p>
    <w:p w:rsidR="007A79F9" w:rsidRPr="007A79F9" w:rsidRDefault="007A79F9" w:rsidP="007A79F9">
      <w:pPr>
        <w:ind w:right="4756"/>
        <w:jc w:val="both"/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B</w:t>
      </w:r>
      <w:r w:rsidRPr="007A79F9">
        <w:rPr>
          <w:rFonts w:ascii="Arial Narrow" w:eastAsia="Calibri" w:hAnsi="Arial Narrow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5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.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 xml:space="preserve"> B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AY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A D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 J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D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WA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 xml:space="preserve">L 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EG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</w:p>
    <w:p w:rsidR="007A79F9" w:rsidRPr="007A79F9" w:rsidRDefault="007A79F9" w:rsidP="007A79F9">
      <w:pPr>
        <w:spacing w:line="280" w:lineRule="exact"/>
        <w:ind w:right="6651"/>
        <w:jc w:val="both"/>
        <w:rPr>
          <w:rFonts w:ascii="Arial Narrow" w:eastAsia="Calibri" w:hAnsi="Arial Narrow" w:cs="Calibri"/>
          <w:b/>
          <w:color w:val="000000" w:themeColor="text1"/>
          <w:position w:val="1"/>
          <w:sz w:val="24"/>
          <w:szCs w:val="24"/>
          <w:lang w:val="id-ID"/>
        </w:rPr>
      </w:pPr>
      <w:proofErr w:type="spellStart"/>
      <w:r w:rsidRPr="007A79F9">
        <w:rPr>
          <w:rFonts w:ascii="Arial Narrow" w:eastAsia="Calibri" w:hAnsi="Arial Narrow" w:cs="Calibri"/>
          <w:b/>
          <w:color w:val="000000" w:themeColor="text1"/>
          <w:spacing w:val="-1"/>
          <w:position w:val="1"/>
          <w:sz w:val="24"/>
          <w:szCs w:val="24"/>
        </w:rPr>
        <w:t>An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position w:val="1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position w:val="1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position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position w:val="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position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position w:val="1"/>
          <w:sz w:val="24"/>
          <w:szCs w:val="24"/>
        </w:rPr>
        <w:t>n</w:t>
      </w:r>
      <w:proofErr w:type="spellEnd"/>
      <w:r w:rsidRPr="007A79F9">
        <w:rPr>
          <w:rFonts w:ascii="Arial Narrow" w:eastAsia="Calibri" w:hAnsi="Arial Narrow" w:cs="Calibri"/>
          <w:b/>
          <w:color w:val="000000" w:themeColor="text1"/>
          <w:spacing w:val="1"/>
          <w:position w:val="1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b/>
          <w:color w:val="000000" w:themeColor="text1"/>
          <w:spacing w:val="1"/>
          <w:position w:val="1"/>
          <w:sz w:val="24"/>
          <w:szCs w:val="24"/>
        </w:rPr>
        <w:t>Bia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position w:val="1"/>
          <w:sz w:val="24"/>
          <w:szCs w:val="24"/>
        </w:rPr>
        <w:t>y</w:t>
      </w:r>
      <w:r w:rsidRPr="007A79F9">
        <w:rPr>
          <w:rFonts w:ascii="Arial Narrow" w:eastAsia="Calibri" w:hAnsi="Arial Narrow" w:cs="Calibri"/>
          <w:b/>
          <w:color w:val="000000" w:themeColor="text1"/>
          <w:position w:val="1"/>
          <w:sz w:val="24"/>
          <w:szCs w:val="24"/>
        </w:rPr>
        <w:t>a</w:t>
      </w:r>
      <w:proofErr w:type="spellEnd"/>
    </w:p>
    <w:p w:rsidR="007A79F9" w:rsidRPr="007A79F9" w:rsidRDefault="007A79F9" w:rsidP="007A79F9">
      <w:pPr>
        <w:spacing w:before="11"/>
        <w:ind w:right="-27"/>
        <w:jc w:val="both"/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proofErr w:type="spellStart"/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J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d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wa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l</w:t>
      </w:r>
      <w:proofErr w:type="spellEnd"/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K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sz w:val="24"/>
          <w:szCs w:val="24"/>
        </w:rPr>
        <w:t>g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i</w:t>
      </w:r>
      <w:r w:rsidRPr="007A79F9">
        <w:rPr>
          <w:rFonts w:ascii="Arial Narrow" w:eastAsia="Calibri" w:hAnsi="Arial Narrow" w:cs="Calibri"/>
          <w:b/>
          <w:color w:val="000000" w:themeColor="text1"/>
          <w:spacing w:val="-3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t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n</w:t>
      </w:r>
      <w:proofErr w:type="spellEnd"/>
    </w:p>
    <w:p w:rsidR="007A79F9" w:rsidRPr="007A79F9" w:rsidRDefault="007A79F9" w:rsidP="007A79F9">
      <w:pPr>
        <w:ind w:right="-27"/>
        <w:jc w:val="both"/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F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E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sz w:val="24"/>
          <w:szCs w:val="24"/>
        </w:rPr>
        <w:t>S</w:t>
      </w:r>
      <w:r w:rsidRPr="007A79F9">
        <w:rPr>
          <w:rFonts w:ascii="Arial Narrow" w:eastAsia="Calibri" w:hAnsi="Arial Narrow" w:cs="Calibri"/>
          <w:b/>
          <w:color w:val="000000" w:themeColor="text1"/>
          <w:sz w:val="24"/>
          <w:szCs w:val="24"/>
        </w:rPr>
        <w:t>I</w:t>
      </w:r>
    </w:p>
    <w:p w:rsidR="007A79F9" w:rsidRPr="007A79F9" w:rsidRDefault="007A79F9" w:rsidP="007A79F9">
      <w:pPr>
        <w:spacing w:before="2"/>
        <w:rPr>
          <w:rFonts w:ascii="Arial" w:eastAsia="Arial" w:hAnsi="Arial" w:cs="Arial"/>
          <w:color w:val="000000" w:themeColor="text1"/>
          <w:sz w:val="26"/>
          <w:szCs w:val="26"/>
        </w:rPr>
      </w:pPr>
      <w:r w:rsidRPr="007A79F9">
        <w:rPr>
          <w:rFonts w:ascii="Arial Narrow" w:eastAsia="Calibri" w:hAnsi="Arial Narrow" w:cs="Calibri"/>
          <w:b/>
          <w:color w:val="000000" w:themeColor="text1"/>
          <w:spacing w:val="-1"/>
          <w:position w:val="1"/>
          <w:sz w:val="24"/>
          <w:szCs w:val="24"/>
        </w:rPr>
        <w:t>LA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position w:val="1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b/>
          <w:color w:val="000000" w:themeColor="text1"/>
          <w:position w:val="1"/>
          <w:sz w:val="24"/>
          <w:szCs w:val="24"/>
        </w:rPr>
        <w:t>PI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position w:val="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position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position w:val="1"/>
          <w:sz w:val="24"/>
          <w:szCs w:val="24"/>
        </w:rPr>
        <w:t>N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position w:val="1"/>
          <w:sz w:val="24"/>
          <w:szCs w:val="24"/>
        </w:rPr>
        <w:t>-</w:t>
      </w:r>
      <w:r w:rsidRPr="007A79F9">
        <w:rPr>
          <w:rFonts w:ascii="Arial Narrow" w:eastAsia="Calibri" w:hAnsi="Arial Narrow" w:cs="Calibri"/>
          <w:b/>
          <w:color w:val="000000" w:themeColor="text1"/>
          <w:spacing w:val="2"/>
          <w:position w:val="1"/>
          <w:sz w:val="24"/>
          <w:szCs w:val="24"/>
        </w:rPr>
        <w:t>L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position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spacing w:val="-2"/>
          <w:position w:val="1"/>
          <w:sz w:val="24"/>
          <w:szCs w:val="24"/>
        </w:rPr>
        <w:t>M</w:t>
      </w:r>
      <w:r w:rsidRPr="007A79F9">
        <w:rPr>
          <w:rFonts w:ascii="Arial Narrow" w:eastAsia="Calibri" w:hAnsi="Arial Narrow" w:cs="Calibri"/>
          <w:b/>
          <w:color w:val="000000" w:themeColor="text1"/>
          <w:position w:val="1"/>
          <w:sz w:val="24"/>
          <w:szCs w:val="24"/>
        </w:rPr>
        <w:t>PI</w:t>
      </w:r>
      <w:r w:rsidRPr="007A79F9">
        <w:rPr>
          <w:rFonts w:ascii="Arial Narrow" w:eastAsia="Calibri" w:hAnsi="Arial Narrow" w:cs="Calibri"/>
          <w:b/>
          <w:color w:val="000000" w:themeColor="text1"/>
          <w:spacing w:val="1"/>
          <w:position w:val="1"/>
          <w:sz w:val="24"/>
          <w:szCs w:val="24"/>
        </w:rPr>
        <w:t>R</w:t>
      </w:r>
      <w:r w:rsidRPr="007A79F9">
        <w:rPr>
          <w:rFonts w:ascii="Arial Narrow" w:eastAsia="Calibri" w:hAnsi="Arial Narrow" w:cs="Calibri"/>
          <w:b/>
          <w:color w:val="000000" w:themeColor="text1"/>
          <w:spacing w:val="-1"/>
          <w:position w:val="1"/>
          <w:sz w:val="24"/>
          <w:szCs w:val="24"/>
        </w:rPr>
        <w:t>A</w:t>
      </w:r>
      <w:r w:rsidRPr="007A79F9">
        <w:rPr>
          <w:rFonts w:ascii="Arial Narrow" w:eastAsia="Calibri" w:hAnsi="Arial Narrow" w:cs="Calibri"/>
          <w:b/>
          <w:color w:val="000000" w:themeColor="text1"/>
          <w:position w:val="1"/>
          <w:sz w:val="24"/>
          <w:szCs w:val="24"/>
        </w:rPr>
        <w:t>N</w:t>
      </w:r>
    </w:p>
    <w:permEnd w:id="1344476639"/>
    <w:permEnd w:id="1187513762"/>
    <w:p w:rsidR="00F61C07" w:rsidRPr="007A79F9" w:rsidRDefault="00F61C07">
      <w:pPr>
        <w:rPr>
          <w:color w:val="000000" w:themeColor="text1"/>
          <w:spacing w:val="2"/>
        </w:rPr>
      </w:pPr>
    </w:p>
    <w:sectPr w:rsidR="00F61C07" w:rsidRPr="007A79F9" w:rsidSect="00544047">
      <w:footerReference w:type="default" r:id="rId13"/>
      <w:pgSz w:w="11920" w:h="16840"/>
      <w:pgMar w:top="1420" w:right="1120" w:bottom="280" w:left="158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F8" w:rsidRDefault="00E964F8">
      <w:r>
        <w:separator/>
      </w:r>
    </w:p>
  </w:endnote>
  <w:endnote w:type="continuationSeparator" w:id="0">
    <w:p w:rsidR="00E964F8" w:rsidRDefault="00E9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28" w:rsidRDefault="003C0C2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F8" w:rsidRDefault="00E964F8">
      <w:r>
        <w:separator/>
      </w:r>
    </w:p>
  </w:footnote>
  <w:footnote w:type="continuationSeparator" w:id="0">
    <w:p w:rsidR="00E964F8" w:rsidRDefault="00E9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D3"/>
    <w:multiLevelType w:val="hybridMultilevel"/>
    <w:tmpl w:val="F9584B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AD4"/>
    <w:multiLevelType w:val="hybridMultilevel"/>
    <w:tmpl w:val="8AAE9BF6"/>
    <w:lvl w:ilvl="0" w:tplc="06344BE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0" w:hanging="360"/>
      </w:pPr>
    </w:lvl>
    <w:lvl w:ilvl="2" w:tplc="0421001B" w:tentative="1">
      <w:start w:val="1"/>
      <w:numFmt w:val="lowerRoman"/>
      <w:lvlText w:val="%3."/>
      <w:lvlJc w:val="right"/>
      <w:pPr>
        <w:ind w:left="1840" w:hanging="180"/>
      </w:pPr>
    </w:lvl>
    <w:lvl w:ilvl="3" w:tplc="0421000F" w:tentative="1">
      <w:start w:val="1"/>
      <w:numFmt w:val="decimal"/>
      <w:lvlText w:val="%4."/>
      <w:lvlJc w:val="left"/>
      <w:pPr>
        <w:ind w:left="2560" w:hanging="360"/>
      </w:pPr>
    </w:lvl>
    <w:lvl w:ilvl="4" w:tplc="04210019" w:tentative="1">
      <w:start w:val="1"/>
      <w:numFmt w:val="lowerLetter"/>
      <w:lvlText w:val="%5."/>
      <w:lvlJc w:val="left"/>
      <w:pPr>
        <w:ind w:left="3280" w:hanging="360"/>
      </w:pPr>
    </w:lvl>
    <w:lvl w:ilvl="5" w:tplc="0421001B" w:tentative="1">
      <w:start w:val="1"/>
      <w:numFmt w:val="lowerRoman"/>
      <w:lvlText w:val="%6."/>
      <w:lvlJc w:val="right"/>
      <w:pPr>
        <w:ind w:left="4000" w:hanging="180"/>
      </w:pPr>
    </w:lvl>
    <w:lvl w:ilvl="6" w:tplc="0421000F" w:tentative="1">
      <w:start w:val="1"/>
      <w:numFmt w:val="decimal"/>
      <w:lvlText w:val="%7."/>
      <w:lvlJc w:val="left"/>
      <w:pPr>
        <w:ind w:left="4720" w:hanging="360"/>
      </w:pPr>
    </w:lvl>
    <w:lvl w:ilvl="7" w:tplc="04210019" w:tentative="1">
      <w:start w:val="1"/>
      <w:numFmt w:val="lowerLetter"/>
      <w:lvlText w:val="%8."/>
      <w:lvlJc w:val="left"/>
      <w:pPr>
        <w:ind w:left="5440" w:hanging="360"/>
      </w:pPr>
    </w:lvl>
    <w:lvl w:ilvl="8" w:tplc="0421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2D42E8A"/>
    <w:multiLevelType w:val="hybridMultilevel"/>
    <w:tmpl w:val="2C286B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5230"/>
    <w:multiLevelType w:val="hybridMultilevel"/>
    <w:tmpl w:val="673CDC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6322"/>
    <w:multiLevelType w:val="hybridMultilevel"/>
    <w:tmpl w:val="9C20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14A6"/>
    <w:multiLevelType w:val="hybridMultilevel"/>
    <w:tmpl w:val="CBD896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C34B5"/>
    <w:multiLevelType w:val="hybridMultilevel"/>
    <w:tmpl w:val="97A65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E5DB3"/>
    <w:multiLevelType w:val="hybridMultilevel"/>
    <w:tmpl w:val="24261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259"/>
    <w:multiLevelType w:val="hybridMultilevel"/>
    <w:tmpl w:val="AB3E18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5D73"/>
    <w:multiLevelType w:val="hybridMultilevel"/>
    <w:tmpl w:val="AD9CD062"/>
    <w:lvl w:ilvl="0" w:tplc="829E83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26BA"/>
    <w:multiLevelType w:val="multilevel"/>
    <w:tmpl w:val="DCF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E8039BB"/>
    <w:multiLevelType w:val="hybridMultilevel"/>
    <w:tmpl w:val="22FEB11C"/>
    <w:lvl w:ilvl="0" w:tplc="DA44021C">
      <w:start w:val="3"/>
      <w:numFmt w:val="upperLetter"/>
      <w:lvlText w:val="%1."/>
      <w:lvlJc w:val="left"/>
      <w:pPr>
        <w:ind w:left="720" w:hanging="360"/>
      </w:pPr>
      <w:rPr>
        <w:rFonts w:cstheme="majorBidi" w:hint="default"/>
        <w:b/>
        <w:color w:val="0070C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74302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37965"/>
    <w:multiLevelType w:val="hybridMultilevel"/>
    <w:tmpl w:val="FADA0C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628CE"/>
    <w:multiLevelType w:val="hybridMultilevel"/>
    <w:tmpl w:val="D9D8BB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053E4"/>
    <w:multiLevelType w:val="hybridMultilevel"/>
    <w:tmpl w:val="E38E6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018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D24B3"/>
    <w:multiLevelType w:val="hybridMultilevel"/>
    <w:tmpl w:val="5A7E0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52382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484D"/>
    <w:multiLevelType w:val="hybridMultilevel"/>
    <w:tmpl w:val="E2C8BBC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B32FB"/>
    <w:multiLevelType w:val="hybridMultilevel"/>
    <w:tmpl w:val="504A80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52A6"/>
    <w:multiLevelType w:val="hybridMultilevel"/>
    <w:tmpl w:val="6310B1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356CF"/>
    <w:multiLevelType w:val="hybridMultilevel"/>
    <w:tmpl w:val="97A65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A4544"/>
    <w:multiLevelType w:val="hybridMultilevel"/>
    <w:tmpl w:val="23667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E2A76"/>
    <w:multiLevelType w:val="hybridMultilevel"/>
    <w:tmpl w:val="331AD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305CD"/>
    <w:multiLevelType w:val="hybridMultilevel"/>
    <w:tmpl w:val="66984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86451"/>
    <w:multiLevelType w:val="hybridMultilevel"/>
    <w:tmpl w:val="6C1007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059F9"/>
    <w:multiLevelType w:val="hybridMultilevel"/>
    <w:tmpl w:val="227AE5FE"/>
    <w:lvl w:ilvl="0" w:tplc="C9A8A7C0">
      <w:start w:val="1"/>
      <w:numFmt w:val="lowerLetter"/>
      <w:lvlText w:val="%1."/>
      <w:lvlJc w:val="left"/>
      <w:pPr>
        <w:ind w:left="810" w:hanging="45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01741"/>
    <w:multiLevelType w:val="hybridMultilevel"/>
    <w:tmpl w:val="BD3A02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9539E"/>
    <w:multiLevelType w:val="hybridMultilevel"/>
    <w:tmpl w:val="5BCC04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252A4"/>
    <w:multiLevelType w:val="hybridMultilevel"/>
    <w:tmpl w:val="25F466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85BA4"/>
    <w:multiLevelType w:val="hybridMultilevel"/>
    <w:tmpl w:val="42B0B4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56074D8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66B01"/>
    <w:multiLevelType w:val="hybridMultilevel"/>
    <w:tmpl w:val="C4FA48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447D"/>
    <w:multiLevelType w:val="hybridMultilevel"/>
    <w:tmpl w:val="6B2CE06C"/>
    <w:lvl w:ilvl="0" w:tplc="8E40A9CC">
      <w:start w:val="1"/>
      <w:numFmt w:val="lowerLetter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81" w:hanging="360"/>
      </w:pPr>
    </w:lvl>
    <w:lvl w:ilvl="2" w:tplc="0421001B" w:tentative="1">
      <w:start w:val="1"/>
      <w:numFmt w:val="lowerRoman"/>
      <w:lvlText w:val="%3."/>
      <w:lvlJc w:val="right"/>
      <w:pPr>
        <w:ind w:left="2301" w:hanging="180"/>
      </w:pPr>
    </w:lvl>
    <w:lvl w:ilvl="3" w:tplc="0421000F" w:tentative="1">
      <w:start w:val="1"/>
      <w:numFmt w:val="decimal"/>
      <w:lvlText w:val="%4."/>
      <w:lvlJc w:val="left"/>
      <w:pPr>
        <w:ind w:left="3021" w:hanging="360"/>
      </w:pPr>
    </w:lvl>
    <w:lvl w:ilvl="4" w:tplc="04210019" w:tentative="1">
      <w:start w:val="1"/>
      <w:numFmt w:val="lowerLetter"/>
      <w:lvlText w:val="%5."/>
      <w:lvlJc w:val="left"/>
      <w:pPr>
        <w:ind w:left="3741" w:hanging="360"/>
      </w:pPr>
    </w:lvl>
    <w:lvl w:ilvl="5" w:tplc="0421001B" w:tentative="1">
      <w:start w:val="1"/>
      <w:numFmt w:val="lowerRoman"/>
      <w:lvlText w:val="%6."/>
      <w:lvlJc w:val="right"/>
      <w:pPr>
        <w:ind w:left="4461" w:hanging="180"/>
      </w:pPr>
    </w:lvl>
    <w:lvl w:ilvl="6" w:tplc="0421000F" w:tentative="1">
      <w:start w:val="1"/>
      <w:numFmt w:val="decimal"/>
      <w:lvlText w:val="%7."/>
      <w:lvlJc w:val="left"/>
      <w:pPr>
        <w:ind w:left="5181" w:hanging="360"/>
      </w:pPr>
    </w:lvl>
    <w:lvl w:ilvl="7" w:tplc="04210019" w:tentative="1">
      <w:start w:val="1"/>
      <w:numFmt w:val="lowerLetter"/>
      <w:lvlText w:val="%8."/>
      <w:lvlJc w:val="left"/>
      <w:pPr>
        <w:ind w:left="5901" w:hanging="360"/>
      </w:pPr>
    </w:lvl>
    <w:lvl w:ilvl="8" w:tplc="0421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>
    <w:nsid w:val="61333AC4"/>
    <w:multiLevelType w:val="hybridMultilevel"/>
    <w:tmpl w:val="796A61BC"/>
    <w:lvl w:ilvl="0" w:tplc="829E83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C7C6C"/>
    <w:multiLevelType w:val="hybridMultilevel"/>
    <w:tmpl w:val="24D43272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80" w:hanging="360"/>
      </w:pPr>
    </w:lvl>
    <w:lvl w:ilvl="2" w:tplc="0421001B" w:tentative="1">
      <w:start w:val="1"/>
      <w:numFmt w:val="lowerRoman"/>
      <w:lvlText w:val="%3."/>
      <w:lvlJc w:val="right"/>
      <w:pPr>
        <w:ind w:left="2200" w:hanging="180"/>
      </w:pPr>
    </w:lvl>
    <w:lvl w:ilvl="3" w:tplc="0421000F" w:tentative="1">
      <w:start w:val="1"/>
      <w:numFmt w:val="decimal"/>
      <w:lvlText w:val="%4."/>
      <w:lvlJc w:val="left"/>
      <w:pPr>
        <w:ind w:left="2920" w:hanging="360"/>
      </w:pPr>
    </w:lvl>
    <w:lvl w:ilvl="4" w:tplc="04210019" w:tentative="1">
      <w:start w:val="1"/>
      <w:numFmt w:val="lowerLetter"/>
      <w:lvlText w:val="%5."/>
      <w:lvlJc w:val="left"/>
      <w:pPr>
        <w:ind w:left="3640" w:hanging="360"/>
      </w:pPr>
    </w:lvl>
    <w:lvl w:ilvl="5" w:tplc="0421001B" w:tentative="1">
      <w:start w:val="1"/>
      <w:numFmt w:val="lowerRoman"/>
      <w:lvlText w:val="%6."/>
      <w:lvlJc w:val="right"/>
      <w:pPr>
        <w:ind w:left="4360" w:hanging="180"/>
      </w:pPr>
    </w:lvl>
    <w:lvl w:ilvl="6" w:tplc="0421000F" w:tentative="1">
      <w:start w:val="1"/>
      <w:numFmt w:val="decimal"/>
      <w:lvlText w:val="%7."/>
      <w:lvlJc w:val="left"/>
      <w:pPr>
        <w:ind w:left="5080" w:hanging="360"/>
      </w:pPr>
    </w:lvl>
    <w:lvl w:ilvl="7" w:tplc="04210019" w:tentative="1">
      <w:start w:val="1"/>
      <w:numFmt w:val="lowerLetter"/>
      <w:lvlText w:val="%8."/>
      <w:lvlJc w:val="left"/>
      <w:pPr>
        <w:ind w:left="5800" w:hanging="360"/>
      </w:pPr>
    </w:lvl>
    <w:lvl w:ilvl="8" w:tplc="0421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3BA1454"/>
    <w:multiLevelType w:val="hybridMultilevel"/>
    <w:tmpl w:val="37E6DB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E0354"/>
    <w:multiLevelType w:val="hybridMultilevel"/>
    <w:tmpl w:val="0BB0A5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7650F"/>
    <w:multiLevelType w:val="hybridMultilevel"/>
    <w:tmpl w:val="7396BA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A058B"/>
    <w:multiLevelType w:val="hybridMultilevel"/>
    <w:tmpl w:val="97761EF4"/>
    <w:lvl w:ilvl="0" w:tplc="0421000F">
      <w:start w:val="1"/>
      <w:numFmt w:val="decimal"/>
      <w:lvlText w:val="%1."/>
      <w:lvlJc w:val="left"/>
      <w:pPr>
        <w:ind w:left="829" w:hanging="360"/>
      </w:pPr>
    </w:lvl>
    <w:lvl w:ilvl="1" w:tplc="04210019" w:tentative="1">
      <w:start w:val="1"/>
      <w:numFmt w:val="lowerLetter"/>
      <w:lvlText w:val="%2."/>
      <w:lvlJc w:val="left"/>
      <w:pPr>
        <w:ind w:left="1549" w:hanging="360"/>
      </w:pPr>
    </w:lvl>
    <w:lvl w:ilvl="2" w:tplc="0421001B" w:tentative="1">
      <w:start w:val="1"/>
      <w:numFmt w:val="lowerRoman"/>
      <w:lvlText w:val="%3."/>
      <w:lvlJc w:val="right"/>
      <w:pPr>
        <w:ind w:left="2269" w:hanging="180"/>
      </w:pPr>
    </w:lvl>
    <w:lvl w:ilvl="3" w:tplc="0421000F" w:tentative="1">
      <w:start w:val="1"/>
      <w:numFmt w:val="decimal"/>
      <w:lvlText w:val="%4."/>
      <w:lvlJc w:val="left"/>
      <w:pPr>
        <w:ind w:left="2989" w:hanging="360"/>
      </w:pPr>
    </w:lvl>
    <w:lvl w:ilvl="4" w:tplc="04210019" w:tentative="1">
      <w:start w:val="1"/>
      <w:numFmt w:val="lowerLetter"/>
      <w:lvlText w:val="%5."/>
      <w:lvlJc w:val="left"/>
      <w:pPr>
        <w:ind w:left="3709" w:hanging="360"/>
      </w:pPr>
    </w:lvl>
    <w:lvl w:ilvl="5" w:tplc="0421001B" w:tentative="1">
      <w:start w:val="1"/>
      <w:numFmt w:val="lowerRoman"/>
      <w:lvlText w:val="%6."/>
      <w:lvlJc w:val="right"/>
      <w:pPr>
        <w:ind w:left="4429" w:hanging="180"/>
      </w:pPr>
    </w:lvl>
    <w:lvl w:ilvl="6" w:tplc="0421000F" w:tentative="1">
      <w:start w:val="1"/>
      <w:numFmt w:val="decimal"/>
      <w:lvlText w:val="%7."/>
      <w:lvlJc w:val="left"/>
      <w:pPr>
        <w:ind w:left="5149" w:hanging="360"/>
      </w:pPr>
    </w:lvl>
    <w:lvl w:ilvl="7" w:tplc="04210019" w:tentative="1">
      <w:start w:val="1"/>
      <w:numFmt w:val="lowerLetter"/>
      <w:lvlText w:val="%8."/>
      <w:lvlJc w:val="left"/>
      <w:pPr>
        <w:ind w:left="5869" w:hanging="360"/>
      </w:pPr>
    </w:lvl>
    <w:lvl w:ilvl="8" w:tplc="0421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9">
    <w:nsid w:val="73A836BE"/>
    <w:multiLevelType w:val="hybridMultilevel"/>
    <w:tmpl w:val="A3A476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36403"/>
    <w:multiLevelType w:val="hybridMultilevel"/>
    <w:tmpl w:val="02A0F4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A63E5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11037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07E10"/>
    <w:multiLevelType w:val="hybridMultilevel"/>
    <w:tmpl w:val="88408C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07828"/>
    <w:multiLevelType w:val="hybridMultilevel"/>
    <w:tmpl w:val="151659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245F3"/>
    <w:multiLevelType w:val="hybridMultilevel"/>
    <w:tmpl w:val="9F949A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27"/>
  </w:num>
  <w:num w:numId="4">
    <w:abstractNumId w:val="32"/>
  </w:num>
  <w:num w:numId="5">
    <w:abstractNumId w:val="38"/>
  </w:num>
  <w:num w:numId="6">
    <w:abstractNumId w:val="33"/>
  </w:num>
  <w:num w:numId="7">
    <w:abstractNumId w:val="9"/>
  </w:num>
  <w:num w:numId="8">
    <w:abstractNumId w:val="25"/>
  </w:num>
  <w:num w:numId="9">
    <w:abstractNumId w:val="34"/>
  </w:num>
  <w:num w:numId="10">
    <w:abstractNumId w:val="4"/>
  </w:num>
  <w:num w:numId="11">
    <w:abstractNumId w:val="1"/>
  </w:num>
  <w:num w:numId="12">
    <w:abstractNumId w:val="30"/>
  </w:num>
  <w:num w:numId="13">
    <w:abstractNumId w:val="14"/>
  </w:num>
  <w:num w:numId="14">
    <w:abstractNumId w:val="37"/>
  </w:num>
  <w:num w:numId="15">
    <w:abstractNumId w:val="0"/>
  </w:num>
  <w:num w:numId="16">
    <w:abstractNumId w:val="24"/>
  </w:num>
  <w:num w:numId="17">
    <w:abstractNumId w:val="26"/>
  </w:num>
  <w:num w:numId="18">
    <w:abstractNumId w:val="5"/>
  </w:num>
  <w:num w:numId="19">
    <w:abstractNumId w:val="44"/>
  </w:num>
  <w:num w:numId="20">
    <w:abstractNumId w:val="29"/>
  </w:num>
  <w:num w:numId="21">
    <w:abstractNumId w:val="8"/>
  </w:num>
  <w:num w:numId="22">
    <w:abstractNumId w:val="17"/>
  </w:num>
  <w:num w:numId="23">
    <w:abstractNumId w:val="28"/>
  </w:num>
  <w:num w:numId="24">
    <w:abstractNumId w:val="12"/>
  </w:num>
  <w:num w:numId="25">
    <w:abstractNumId w:val="6"/>
  </w:num>
  <w:num w:numId="26">
    <w:abstractNumId w:val="41"/>
  </w:num>
  <w:num w:numId="27">
    <w:abstractNumId w:val="22"/>
  </w:num>
  <w:num w:numId="28">
    <w:abstractNumId w:val="19"/>
  </w:num>
  <w:num w:numId="29">
    <w:abstractNumId w:val="21"/>
  </w:num>
  <w:num w:numId="30">
    <w:abstractNumId w:val="36"/>
  </w:num>
  <w:num w:numId="31">
    <w:abstractNumId w:val="43"/>
  </w:num>
  <w:num w:numId="32">
    <w:abstractNumId w:val="15"/>
  </w:num>
  <w:num w:numId="33">
    <w:abstractNumId w:val="20"/>
  </w:num>
  <w:num w:numId="34">
    <w:abstractNumId w:val="18"/>
  </w:num>
  <w:num w:numId="35">
    <w:abstractNumId w:val="23"/>
  </w:num>
  <w:num w:numId="36">
    <w:abstractNumId w:val="40"/>
  </w:num>
  <w:num w:numId="37">
    <w:abstractNumId w:val="31"/>
  </w:num>
  <w:num w:numId="38">
    <w:abstractNumId w:val="2"/>
  </w:num>
  <w:num w:numId="39">
    <w:abstractNumId w:val="39"/>
  </w:num>
  <w:num w:numId="40">
    <w:abstractNumId w:val="7"/>
  </w:num>
  <w:num w:numId="41">
    <w:abstractNumId w:val="13"/>
  </w:num>
  <w:num w:numId="42">
    <w:abstractNumId w:val="45"/>
  </w:num>
  <w:num w:numId="43">
    <w:abstractNumId w:val="35"/>
  </w:num>
  <w:num w:numId="44">
    <w:abstractNumId w:val="11"/>
  </w:num>
  <w:num w:numId="45">
    <w:abstractNumId w:val="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3C54"/>
    <w:rsid w:val="00002EEF"/>
    <w:rsid w:val="00005D3B"/>
    <w:rsid w:val="00026939"/>
    <w:rsid w:val="00031B2B"/>
    <w:rsid w:val="000378CE"/>
    <w:rsid w:val="000433E4"/>
    <w:rsid w:val="00043740"/>
    <w:rsid w:val="000563E9"/>
    <w:rsid w:val="00061C2E"/>
    <w:rsid w:val="00067EF5"/>
    <w:rsid w:val="0007337A"/>
    <w:rsid w:val="0008766F"/>
    <w:rsid w:val="00095431"/>
    <w:rsid w:val="000A4C57"/>
    <w:rsid w:val="000B6F07"/>
    <w:rsid w:val="000D7693"/>
    <w:rsid w:val="000E08A5"/>
    <w:rsid w:val="00105FD9"/>
    <w:rsid w:val="00145129"/>
    <w:rsid w:val="001712A0"/>
    <w:rsid w:val="00176BA9"/>
    <w:rsid w:val="001771EC"/>
    <w:rsid w:val="001A3A56"/>
    <w:rsid w:val="001B1F5D"/>
    <w:rsid w:val="001B27A8"/>
    <w:rsid w:val="001C491D"/>
    <w:rsid w:val="001D0C1D"/>
    <w:rsid w:val="001D3CBB"/>
    <w:rsid w:val="001D7C40"/>
    <w:rsid w:val="00202A04"/>
    <w:rsid w:val="00206B9B"/>
    <w:rsid w:val="0021049C"/>
    <w:rsid w:val="00214961"/>
    <w:rsid w:val="00215846"/>
    <w:rsid w:val="002235B9"/>
    <w:rsid w:val="002378B8"/>
    <w:rsid w:val="00242DA4"/>
    <w:rsid w:val="00255A9A"/>
    <w:rsid w:val="0025625C"/>
    <w:rsid w:val="00270628"/>
    <w:rsid w:val="00272283"/>
    <w:rsid w:val="0027306B"/>
    <w:rsid w:val="002804A5"/>
    <w:rsid w:val="002857FE"/>
    <w:rsid w:val="00286B01"/>
    <w:rsid w:val="00290928"/>
    <w:rsid w:val="002A24D8"/>
    <w:rsid w:val="002A74F4"/>
    <w:rsid w:val="002B5942"/>
    <w:rsid w:val="002C387B"/>
    <w:rsid w:val="002E5621"/>
    <w:rsid w:val="003012D5"/>
    <w:rsid w:val="00307F91"/>
    <w:rsid w:val="00331AC9"/>
    <w:rsid w:val="00333A50"/>
    <w:rsid w:val="00335A38"/>
    <w:rsid w:val="003465B4"/>
    <w:rsid w:val="0034705C"/>
    <w:rsid w:val="003647A3"/>
    <w:rsid w:val="00376B9F"/>
    <w:rsid w:val="003918E7"/>
    <w:rsid w:val="0039603A"/>
    <w:rsid w:val="003B6293"/>
    <w:rsid w:val="003C0C28"/>
    <w:rsid w:val="003C197A"/>
    <w:rsid w:val="003C2D99"/>
    <w:rsid w:val="003C5742"/>
    <w:rsid w:val="003D29DB"/>
    <w:rsid w:val="003E2AF6"/>
    <w:rsid w:val="003E5AA0"/>
    <w:rsid w:val="003F428F"/>
    <w:rsid w:val="004015C0"/>
    <w:rsid w:val="004050DD"/>
    <w:rsid w:val="00420530"/>
    <w:rsid w:val="0042118E"/>
    <w:rsid w:val="004368B7"/>
    <w:rsid w:val="00447234"/>
    <w:rsid w:val="004516C3"/>
    <w:rsid w:val="00455245"/>
    <w:rsid w:val="00464309"/>
    <w:rsid w:val="00464F61"/>
    <w:rsid w:val="00465A6B"/>
    <w:rsid w:val="0046791C"/>
    <w:rsid w:val="00474564"/>
    <w:rsid w:val="00484CE5"/>
    <w:rsid w:val="004B2913"/>
    <w:rsid w:val="004C493C"/>
    <w:rsid w:val="004F1C11"/>
    <w:rsid w:val="00515ABB"/>
    <w:rsid w:val="00521889"/>
    <w:rsid w:val="005260C1"/>
    <w:rsid w:val="005415B5"/>
    <w:rsid w:val="00541C6F"/>
    <w:rsid w:val="00544047"/>
    <w:rsid w:val="00546EE9"/>
    <w:rsid w:val="005520AE"/>
    <w:rsid w:val="00554E4F"/>
    <w:rsid w:val="00572F04"/>
    <w:rsid w:val="00586C4B"/>
    <w:rsid w:val="0059536D"/>
    <w:rsid w:val="00595B45"/>
    <w:rsid w:val="005A0B40"/>
    <w:rsid w:val="005C0174"/>
    <w:rsid w:val="005C14DF"/>
    <w:rsid w:val="00604B35"/>
    <w:rsid w:val="006161CB"/>
    <w:rsid w:val="006238B8"/>
    <w:rsid w:val="006441C0"/>
    <w:rsid w:val="00653032"/>
    <w:rsid w:val="006621BF"/>
    <w:rsid w:val="00670A73"/>
    <w:rsid w:val="00673C54"/>
    <w:rsid w:val="0068329B"/>
    <w:rsid w:val="00683FBC"/>
    <w:rsid w:val="006939A8"/>
    <w:rsid w:val="006C58A7"/>
    <w:rsid w:val="006E608D"/>
    <w:rsid w:val="006E7648"/>
    <w:rsid w:val="00707236"/>
    <w:rsid w:val="00717E3E"/>
    <w:rsid w:val="00724171"/>
    <w:rsid w:val="00770B62"/>
    <w:rsid w:val="0077661A"/>
    <w:rsid w:val="00776C95"/>
    <w:rsid w:val="0079026D"/>
    <w:rsid w:val="00791D7C"/>
    <w:rsid w:val="0079565C"/>
    <w:rsid w:val="007A79F9"/>
    <w:rsid w:val="007A7BC0"/>
    <w:rsid w:val="007B7AED"/>
    <w:rsid w:val="007D0B94"/>
    <w:rsid w:val="007E3996"/>
    <w:rsid w:val="007E3E9A"/>
    <w:rsid w:val="007E6F20"/>
    <w:rsid w:val="00806C42"/>
    <w:rsid w:val="00827C53"/>
    <w:rsid w:val="00830606"/>
    <w:rsid w:val="00832352"/>
    <w:rsid w:val="008334F5"/>
    <w:rsid w:val="00852B33"/>
    <w:rsid w:val="008769C8"/>
    <w:rsid w:val="00883AE2"/>
    <w:rsid w:val="008A1619"/>
    <w:rsid w:val="008A4BF1"/>
    <w:rsid w:val="008A51A0"/>
    <w:rsid w:val="008B2CC7"/>
    <w:rsid w:val="008C3048"/>
    <w:rsid w:val="008C6207"/>
    <w:rsid w:val="00905E2D"/>
    <w:rsid w:val="00912F01"/>
    <w:rsid w:val="00913BAB"/>
    <w:rsid w:val="009146C9"/>
    <w:rsid w:val="00922277"/>
    <w:rsid w:val="00932F26"/>
    <w:rsid w:val="0094215F"/>
    <w:rsid w:val="00954896"/>
    <w:rsid w:val="00960080"/>
    <w:rsid w:val="00962F8A"/>
    <w:rsid w:val="00970F08"/>
    <w:rsid w:val="0097100C"/>
    <w:rsid w:val="0099107D"/>
    <w:rsid w:val="009A74CD"/>
    <w:rsid w:val="009B32E9"/>
    <w:rsid w:val="009B3864"/>
    <w:rsid w:val="009C5B0D"/>
    <w:rsid w:val="009D5819"/>
    <w:rsid w:val="009F1616"/>
    <w:rsid w:val="009F2C88"/>
    <w:rsid w:val="00A04230"/>
    <w:rsid w:val="00A05630"/>
    <w:rsid w:val="00A06380"/>
    <w:rsid w:val="00A24C1A"/>
    <w:rsid w:val="00A40967"/>
    <w:rsid w:val="00A53F6E"/>
    <w:rsid w:val="00A71270"/>
    <w:rsid w:val="00A77311"/>
    <w:rsid w:val="00A9096D"/>
    <w:rsid w:val="00A90B6F"/>
    <w:rsid w:val="00A94862"/>
    <w:rsid w:val="00A97071"/>
    <w:rsid w:val="00AA58ED"/>
    <w:rsid w:val="00AC0D75"/>
    <w:rsid w:val="00AF1CAD"/>
    <w:rsid w:val="00B03BDC"/>
    <w:rsid w:val="00B04E3F"/>
    <w:rsid w:val="00B07F6E"/>
    <w:rsid w:val="00B15431"/>
    <w:rsid w:val="00B224B4"/>
    <w:rsid w:val="00B27CEE"/>
    <w:rsid w:val="00B507A7"/>
    <w:rsid w:val="00B65261"/>
    <w:rsid w:val="00B708CB"/>
    <w:rsid w:val="00B819D2"/>
    <w:rsid w:val="00B85A1F"/>
    <w:rsid w:val="00B86F93"/>
    <w:rsid w:val="00B87BCE"/>
    <w:rsid w:val="00B92582"/>
    <w:rsid w:val="00BA55A4"/>
    <w:rsid w:val="00BA756D"/>
    <w:rsid w:val="00BB6B7A"/>
    <w:rsid w:val="00BD6E4C"/>
    <w:rsid w:val="00BE46F7"/>
    <w:rsid w:val="00C15F29"/>
    <w:rsid w:val="00C200E6"/>
    <w:rsid w:val="00C469DE"/>
    <w:rsid w:val="00C47DBB"/>
    <w:rsid w:val="00C57244"/>
    <w:rsid w:val="00C66983"/>
    <w:rsid w:val="00C67AE3"/>
    <w:rsid w:val="00C83794"/>
    <w:rsid w:val="00C84E83"/>
    <w:rsid w:val="00CA1EA5"/>
    <w:rsid w:val="00CB0442"/>
    <w:rsid w:val="00CC1FC9"/>
    <w:rsid w:val="00CE088C"/>
    <w:rsid w:val="00CF201A"/>
    <w:rsid w:val="00D17BAB"/>
    <w:rsid w:val="00D24C78"/>
    <w:rsid w:val="00D26AF9"/>
    <w:rsid w:val="00D44A6B"/>
    <w:rsid w:val="00D550CF"/>
    <w:rsid w:val="00D60781"/>
    <w:rsid w:val="00D85032"/>
    <w:rsid w:val="00D87F7A"/>
    <w:rsid w:val="00DB169A"/>
    <w:rsid w:val="00DC30C2"/>
    <w:rsid w:val="00DD102A"/>
    <w:rsid w:val="00DD1CB5"/>
    <w:rsid w:val="00DD4FB8"/>
    <w:rsid w:val="00E137A0"/>
    <w:rsid w:val="00E665EA"/>
    <w:rsid w:val="00E964F8"/>
    <w:rsid w:val="00EA4930"/>
    <w:rsid w:val="00EB2DDE"/>
    <w:rsid w:val="00EC2AC9"/>
    <w:rsid w:val="00EC5414"/>
    <w:rsid w:val="00ED2118"/>
    <w:rsid w:val="00F0062F"/>
    <w:rsid w:val="00F21A60"/>
    <w:rsid w:val="00F34353"/>
    <w:rsid w:val="00F357EB"/>
    <w:rsid w:val="00F43AD9"/>
    <w:rsid w:val="00F55CD0"/>
    <w:rsid w:val="00F603AC"/>
    <w:rsid w:val="00F61C07"/>
    <w:rsid w:val="00F67A98"/>
    <w:rsid w:val="00F72128"/>
    <w:rsid w:val="00FA0A71"/>
    <w:rsid w:val="00FA5D4C"/>
    <w:rsid w:val="00FB2F66"/>
    <w:rsid w:val="00F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B8"/>
  </w:style>
  <w:style w:type="paragraph" w:styleId="Footer">
    <w:name w:val="footer"/>
    <w:basedOn w:val="Normal"/>
    <w:link w:val="Foot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B8"/>
  </w:style>
  <w:style w:type="paragraph" w:styleId="ListParagraph">
    <w:name w:val="List Paragraph"/>
    <w:basedOn w:val="Normal"/>
    <w:uiPriority w:val="34"/>
    <w:qFormat/>
    <w:rsid w:val="0072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9B"/>
    <w:rPr>
      <w:rFonts w:asciiTheme="minorHAnsi" w:eastAsiaTheme="minorHAnsi" w:hAnsiTheme="minorHAnsi" w:cstheme="minorBid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B8"/>
  </w:style>
  <w:style w:type="paragraph" w:styleId="Footer">
    <w:name w:val="footer"/>
    <w:basedOn w:val="Normal"/>
    <w:link w:val="Foot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B8"/>
  </w:style>
  <w:style w:type="paragraph" w:styleId="ListParagraph">
    <w:name w:val="List Paragraph"/>
    <w:basedOn w:val="Normal"/>
    <w:uiPriority w:val="34"/>
    <w:qFormat/>
    <w:rsid w:val="0072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9B"/>
    <w:rPr>
      <w:rFonts w:asciiTheme="minorHAnsi" w:eastAsiaTheme="minorHAnsi" w:hAnsiTheme="minorHAnsi" w:cstheme="minorBid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8-04-17T05:27:39.6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E6CC-BD72-4D7A-8614-CB2D2C9C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2018-04-17T07:44:00Z</cp:lastPrinted>
  <dcterms:created xsi:type="dcterms:W3CDTF">2018-04-13T07:00:00Z</dcterms:created>
  <dcterms:modified xsi:type="dcterms:W3CDTF">2018-04-20T05:10:00Z</dcterms:modified>
</cp:coreProperties>
</file>