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E2" w:rsidRDefault="00B00CF5">
      <w:pPr>
        <w:spacing w:before="60"/>
        <w:ind w:left="14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iran 2.</w:t>
      </w:r>
      <w:proofErr w:type="gramEnd"/>
      <w:r>
        <w:rPr>
          <w:b/>
          <w:spacing w:val="1"/>
          <w:sz w:val="24"/>
          <w:szCs w:val="24"/>
        </w:rPr>
        <w:t xml:space="preserve"> </w:t>
      </w:r>
      <w:r w:rsidR="008700C7">
        <w:rPr>
          <w:b/>
          <w:sz w:val="24"/>
          <w:szCs w:val="24"/>
        </w:rPr>
        <w:t>Bi</w:t>
      </w:r>
      <w:r w:rsidR="008700C7">
        <w:rPr>
          <w:b/>
          <w:spacing w:val="1"/>
          <w:sz w:val="24"/>
          <w:szCs w:val="24"/>
        </w:rPr>
        <w:t>d</w:t>
      </w:r>
      <w:r w:rsidR="008700C7">
        <w:rPr>
          <w:b/>
          <w:sz w:val="24"/>
          <w:szCs w:val="24"/>
        </w:rPr>
        <w:t>a</w:t>
      </w:r>
      <w:r w:rsidR="008700C7">
        <w:rPr>
          <w:b/>
          <w:spacing w:val="1"/>
          <w:sz w:val="24"/>
          <w:szCs w:val="24"/>
        </w:rPr>
        <w:t>n</w:t>
      </w:r>
      <w:r w:rsidR="008700C7">
        <w:rPr>
          <w:b/>
          <w:sz w:val="24"/>
          <w:szCs w:val="24"/>
        </w:rPr>
        <w:t xml:space="preserve">g </w:t>
      </w:r>
      <w:r w:rsidR="008700C7">
        <w:rPr>
          <w:b/>
          <w:spacing w:val="-3"/>
          <w:sz w:val="24"/>
          <w:szCs w:val="24"/>
        </w:rPr>
        <w:t>F</w:t>
      </w:r>
      <w:r w:rsidR="008700C7">
        <w:rPr>
          <w:b/>
          <w:sz w:val="24"/>
          <w:szCs w:val="24"/>
        </w:rPr>
        <w:t>o</w:t>
      </w:r>
      <w:r w:rsidR="008700C7">
        <w:rPr>
          <w:b/>
          <w:spacing w:val="1"/>
          <w:sz w:val="24"/>
          <w:szCs w:val="24"/>
        </w:rPr>
        <w:t>ku</w:t>
      </w:r>
      <w:r w:rsidR="008700C7">
        <w:rPr>
          <w:b/>
          <w:sz w:val="24"/>
          <w:szCs w:val="24"/>
        </w:rPr>
        <w:t>s</w:t>
      </w:r>
      <w:r w:rsidR="008700C7">
        <w:rPr>
          <w:b/>
          <w:spacing w:val="2"/>
          <w:sz w:val="24"/>
          <w:szCs w:val="24"/>
        </w:rPr>
        <w:t xml:space="preserve"> </w:t>
      </w:r>
      <w:r w:rsidR="008700C7">
        <w:rPr>
          <w:b/>
          <w:sz w:val="24"/>
          <w:szCs w:val="24"/>
        </w:rPr>
        <w:t>Ris</w:t>
      </w:r>
      <w:r w:rsidR="008700C7">
        <w:rPr>
          <w:b/>
          <w:spacing w:val="-1"/>
          <w:sz w:val="24"/>
          <w:szCs w:val="24"/>
        </w:rPr>
        <w:t>et</w:t>
      </w:r>
      <w:r w:rsidR="008700C7">
        <w:rPr>
          <w:b/>
          <w:sz w:val="24"/>
          <w:szCs w:val="24"/>
        </w:rPr>
        <w:t>, T</w:t>
      </w:r>
      <w:r w:rsidR="008700C7">
        <w:rPr>
          <w:b/>
          <w:spacing w:val="-1"/>
          <w:sz w:val="24"/>
          <w:szCs w:val="24"/>
        </w:rPr>
        <w:t>e</w:t>
      </w:r>
      <w:r w:rsidR="008700C7">
        <w:rPr>
          <w:b/>
          <w:spacing w:val="-3"/>
          <w:sz w:val="24"/>
          <w:szCs w:val="24"/>
        </w:rPr>
        <w:t>m</w:t>
      </w:r>
      <w:r w:rsidR="008700C7">
        <w:rPr>
          <w:b/>
          <w:sz w:val="24"/>
          <w:szCs w:val="24"/>
        </w:rPr>
        <w:t>a Ri</w:t>
      </w:r>
      <w:r w:rsidR="008700C7">
        <w:rPr>
          <w:b/>
          <w:spacing w:val="2"/>
          <w:sz w:val="24"/>
          <w:szCs w:val="24"/>
        </w:rPr>
        <w:t>s</w:t>
      </w:r>
      <w:r w:rsidR="008700C7">
        <w:rPr>
          <w:b/>
          <w:spacing w:val="-1"/>
          <w:sz w:val="24"/>
          <w:szCs w:val="24"/>
        </w:rPr>
        <w:t>e</w:t>
      </w:r>
      <w:r w:rsidR="008700C7">
        <w:rPr>
          <w:b/>
          <w:sz w:val="24"/>
          <w:szCs w:val="24"/>
        </w:rPr>
        <w:t>t,</w:t>
      </w:r>
      <w:r w:rsidR="008700C7">
        <w:rPr>
          <w:b/>
          <w:spacing w:val="1"/>
          <w:sz w:val="24"/>
          <w:szCs w:val="24"/>
        </w:rPr>
        <w:t xml:space="preserve"> d</w:t>
      </w:r>
      <w:r w:rsidR="008700C7">
        <w:rPr>
          <w:b/>
          <w:sz w:val="24"/>
          <w:szCs w:val="24"/>
        </w:rPr>
        <w:t>an</w:t>
      </w:r>
      <w:r w:rsidR="008700C7">
        <w:rPr>
          <w:b/>
          <w:spacing w:val="1"/>
          <w:sz w:val="24"/>
          <w:szCs w:val="24"/>
        </w:rPr>
        <w:t xml:space="preserve"> </w:t>
      </w:r>
      <w:r w:rsidR="008700C7">
        <w:rPr>
          <w:b/>
          <w:sz w:val="24"/>
          <w:szCs w:val="24"/>
        </w:rPr>
        <w:t>To</w:t>
      </w:r>
      <w:r w:rsidR="008700C7">
        <w:rPr>
          <w:b/>
          <w:spacing w:val="-1"/>
          <w:sz w:val="24"/>
          <w:szCs w:val="24"/>
        </w:rPr>
        <w:t>p</w:t>
      </w:r>
      <w:r w:rsidR="008700C7">
        <w:rPr>
          <w:b/>
          <w:sz w:val="24"/>
          <w:szCs w:val="24"/>
        </w:rPr>
        <w:t>ik</w:t>
      </w:r>
      <w:r w:rsidR="008700C7">
        <w:rPr>
          <w:b/>
          <w:spacing w:val="1"/>
          <w:sz w:val="24"/>
          <w:szCs w:val="24"/>
        </w:rPr>
        <w:t xml:space="preserve"> </w:t>
      </w:r>
      <w:r w:rsidR="008700C7">
        <w:rPr>
          <w:b/>
          <w:sz w:val="24"/>
          <w:szCs w:val="24"/>
        </w:rPr>
        <w:t>Ris</w:t>
      </w:r>
      <w:r w:rsidR="008700C7">
        <w:rPr>
          <w:b/>
          <w:spacing w:val="-1"/>
          <w:sz w:val="24"/>
          <w:szCs w:val="24"/>
        </w:rPr>
        <w:t>e</w:t>
      </w:r>
      <w:r w:rsidR="008700C7">
        <w:rPr>
          <w:b/>
          <w:sz w:val="24"/>
          <w:szCs w:val="24"/>
        </w:rPr>
        <w:t>t</w:t>
      </w:r>
      <w:r w:rsidR="008700C7">
        <w:rPr>
          <w:b/>
          <w:spacing w:val="1"/>
          <w:sz w:val="24"/>
          <w:szCs w:val="24"/>
        </w:rPr>
        <w:t xml:space="preserve"> </w:t>
      </w:r>
      <w:r w:rsidR="008700C7">
        <w:rPr>
          <w:b/>
          <w:spacing w:val="-3"/>
          <w:sz w:val="24"/>
          <w:szCs w:val="24"/>
        </w:rPr>
        <w:t>P</w:t>
      </w:r>
      <w:r w:rsidR="008700C7">
        <w:rPr>
          <w:b/>
          <w:spacing w:val="-1"/>
          <w:sz w:val="24"/>
          <w:szCs w:val="24"/>
        </w:rPr>
        <w:t>r</w:t>
      </w:r>
      <w:r w:rsidR="008700C7">
        <w:rPr>
          <w:b/>
          <w:sz w:val="24"/>
          <w:szCs w:val="24"/>
        </w:rPr>
        <w:t>iori</w:t>
      </w:r>
      <w:r w:rsidR="008700C7">
        <w:rPr>
          <w:b/>
          <w:spacing w:val="1"/>
          <w:sz w:val="24"/>
          <w:szCs w:val="24"/>
        </w:rPr>
        <w:t>t</w:t>
      </w:r>
      <w:r w:rsidR="008700C7">
        <w:rPr>
          <w:b/>
          <w:sz w:val="24"/>
          <w:szCs w:val="24"/>
        </w:rPr>
        <w:t>as</w:t>
      </w:r>
      <w:r w:rsidR="009423AC">
        <w:rPr>
          <w:b/>
          <w:sz w:val="24"/>
          <w:szCs w:val="24"/>
        </w:rPr>
        <w:t xml:space="preserve"> (Panduan Edisi XII tahun 2018)</w:t>
      </w:r>
      <w:bookmarkStart w:id="0" w:name="_GoBack"/>
      <w:bookmarkEnd w:id="0"/>
    </w:p>
    <w:p w:rsidR="009B1DE2" w:rsidRDefault="009B1DE2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519"/>
        <w:gridCol w:w="1892"/>
        <w:gridCol w:w="11"/>
        <w:gridCol w:w="1614"/>
        <w:gridCol w:w="10"/>
        <w:gridCol w:w="4921"/>
        <w:gridCol w:w="15"/>
      </w:tblGrid>
      <w:tr w:rsidR="009B1DE2" w:rsidTr="00C72D51">
        <w:trPr>
          <w:trHeight w:hRule="exact" w:val="432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before="88"/>
              <w:ind w:left="136"/>
            </w:pPr>
            <w:r>
              <w:rPr>
                <w:b/>
              </w:rPr>
              <w:t>No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before="88"/>
              <w:ind w:left="100"/>
            </w:pPr>
            <w:r>
              <w:rPr>
                <w:b/>
                <w:spacing w:val="1"/>
              </w:rPr>
              <w:t>B</w:t>
            </w:r>
            <w:r>
              <w:rPr>
                <w:b/>
              </w:rPr>
              <w:t>idang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et</w:t>
            </w:r>
            <w:r w:rsidR="00462F98">
              <w:rPr>
                <w:b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before="88"/>
              <w:ind w:left="313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et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before="88"/>
              <w:ind w:left="1930" w:right="1932"/>
              <w:jc w:val="center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p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2"/>
                <w:w w:val="99"/>
              </w:rPr>
              <w:t>i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et</w:t>
            </w:r>
          </w:p>
        </w:tc>
      </w:tr>
      <w:tr w:rsidR="009B1DE2" w:rsidTr="00E7356D">
        <w:trPr>
          <w:trHeight w:hRule="exact" w:val="480"/>
        </w:trPr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173" w:right="176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-1"/>
              </w:rPr>
              <w:t>ng</w:t>
            </w:r>
            <w: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-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2"/>
              </w:rPr>
              <w:t>a</w:t>
            </w:r>
            <w:r>
              <w:t>n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</w:p>
          <w:p w:rsidR="009B1DE2" w:rsidRDefault="008700C7">
            <w:pPr>
              <w:spacing w:line="220" w:lineRule="exact"/>
              <w:ind w:left="95" w:right="151"/>
            </w:pP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mu</w:t>
            </w:r>
            <w:r>
              <w:t>lia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b</w:t>
            </w:r>
            <w:r>
              <w:t>it ta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te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k</w:t>
            </w:r>
            <w:r>
              <w:t xml:space="preserve">,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1"/>
              </w:rPr>
              <w:t>a</w:t>
            </w:r>
            <w:r>
              <w:t>tan</w:t>
            </w:r>
            <w:r>
              <w:rPr>
                <w:spacing w:val="-11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3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d</w:t>
            </w:r>
            <w:r>
              <w:t>iasi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un</w:t>
            </w:r>
            <w:r>
              <w:t>t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ar</w:t>
            </w:r>
            <w:r>
              <w:t>ian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1"/>
              </w:rPr>
              <w:t xml:space="preserve"> mu</w:t>
            </w:r>
            <w:r>
              <w:t>tan</w:t>
            </w:r>
          </w:p>
          <w:p w:rsidR="009B1DE2" w:rsidRDefault="008700C7">
            <w:pPr>
              <w:spacing w:line="220" w:lineRule="exact"/>
              <w:ind w:left="97"/>
            </w:pPr>
            <w:proofErr w:type="gramStart"/>
            <w:r>
              <w:rPr>
                <w:spacing w:val="-1"/>
              </w:rPr>
              <w:t>u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</w:t>
            </w:r>
            <w:r>
              <w:t>l</w:t>
            </w:r>
            <w:proofErr w:type="gramEnd"/>
            <w:r>
              <w:t>.</w:t>
            </w:r>
          </w:p>
        </w:tc>
      </w:tr>
      <w:tr w:rsidR="009B1DE2" w:rsidTr="00E7356D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mu</w:t>
            </w:r>
            <w:r>
              <w:t>lia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</w:p>
          <w:p w:rsidR="009B1DE2" w:rsidRDefault="008700C7">
            <w:pPr>
              <w:spacing w:line="220" w:lineRule="exact"/>
              <w:ind w:left="97"/>
            </w:pPr>
            <w:proofErr w:type="gram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proofErr w:type="gramEnd"/>
            <w:r>
              <w:t>.</w:t>
            </w:r>
          </w:p>
        </w:tc>
      </w:tr>
      <w:tr w:rsidR="009B1DE2" w:rsidTr="00E7356D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mu</w:t>
            </w:r>
            <w:r>
              <w:t>lia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kn</w:t>
            </w:r>
            <w:r>
              <w:rPr>
                <w:spacing w:val="2"/>
              </w:rPr>
              <w:t>i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al.</w:t>
            </w:r>
          </w:p>
        </w:tc>
      </w:tr>
      <w:tr w:rsidR="009B1DE2" w:rsidTr="00E7356D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t>tali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gk</w:t>
            </w:r>
            <w:r>
              <w:rPr>
                <w:spacing w:val="3"/>
              </w:rPr>
              <w:t>a</w:t>
            </w:r>
            <w:r>
              <w:t>tan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u</w:t>
            </w:r>
            <w:r>
              <w:t>an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itas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mu</w:t>
            </w:r>
            <w:r>
              <w:t>lia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E7356D">
        <w:trPr>
          <w:trHeight w:hRule="exact" w:val="252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mu</w:t>
            </w:r>
            <w:r>
              <w:t>lia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kno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mu</w:t>
            </w:r>
            <w:r>
              <w:t>lia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kn</w:t>
            </w:r>
            <w:r>
              <w:rPr>
                <w:spacing w:val="2"/>
              </w:rPr>
              <w:t>i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onv</w:t>
            </w:r>
            <w:r>
              <w:t>e</w:t>
            </w:r>
            <w:r>
              <w:rPr>
                <w:spacing w:val="-1"/>
              </w:rPr>
              <w:t>ns</w:t>
            </w:r>
            <w:r>
              <w:t>i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al.</w:t>
            </w:r>
          </w:p>
        </w:tc>
      </w:tr>
      <w:tr w:rsidR="009B1DE2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t>tali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gk</w:t>
            </w:r>
            <w:r>
              <w:rPr>
                <w:spacing w:val="3"/>
              </w:rPr>
              <w:t>a</w:t>
            </w:r>
            <w:r>
              <w:t>tan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u</w:t>
            </w:r>
            <w:r>
              <w:t>an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itas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mu</w:t>
            </w:r>
            <w:r>
              <w:t>lia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k</w:t>
            </w:r>
            <w:r>
              <w:t>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mu</w:t>
            </w:r>
            <w:r>
              <w:t>lia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te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</w:t>
            </w:r>
            <w:r>
              <w:t>i.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mu</w:t>
            </w:r>
            <w:r>
              <w:t>lia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n</w:t>
            </w:r>
            <w:r>
              <w:t>ik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al.</w:t>
            </w:r>
          </w:p>
        </w:tc>
      </w:tr>
      <w:tr w:rsidR="009B1DE2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t>tali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gk</w:t>
            </w:r>
            <w:r>
              <w:rPr>
                <w:spacing w:val="3"/>
              </w:rPr>
              <w:t>a</w:t>
            </w:r>
            <w:r>
              <w:t>tan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u</w:t>
            </w:r>
            <w:r>
              <w:t>an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itas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mu</w:t>
            </w:r>
            <w:r>
              <w:t>lia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</w:p>
          <w:p w:rsidR="009B1DE2" w:rsidRDefault="008700C7">
            <w:pPr>
              <w:ind w:left="95" w:right="404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2"/>
              </w:rPr>
              <w:t>a</w:t>
            </w:r>
            <w:r>
              <w:t>n la</w:t>
            </w:r>
            <w:r>
              <w:rPr>
                <w:spacing w:val="-1"/>
              </w:rPr>
              <w:t>h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su</w:t>
            </w:r>
            <w:r>
              <w:rPr>
                <w:spacing w:val="4"/>
              </w:rPr>
              <w:t>b</w:t>
            </w:r>
            <w:r>
              <w:t xml:space="preserve">- </w:t>
            </w:r>
            <w:r>
              <w:rPr>
                <w:spacing w:val="1"/>
              </w:rPr>
              <w:t>op</w:t>
            </w:r>
            <w:r>
              <w:t>ti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l</w:t>
            </w:r>
          </w:p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M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1"/>
              </w:rPr>
              <w:t>s</w:t>
            </w:r>
            <w:r>
              <w:t>asi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1"/>
              </w:rPr>
              <w:t>n</w:t>
            </w:r>
            <w:r>
              <w:t>ian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op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b</w:t>
            </w:r>
            <w:r>
              <w:t>asa</w:t>
            </w:r>
            <w:r>
              <w:rPr>
                <w:spacing w:val="-1"/>
              </w:rPr>
              <w:t>h</w:t>
            </w:r>
            <w:r>
              <w:t>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O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1"/>
              </w:rPr>
              <w:t>n</w:t>
            </w:r>
            <w:r>
              <w:t>ian</w:t>
            </w:r>
            <w:r>
              <w:rPr>
                <w:spacing w:val="-8"/>
              </w:rPr>
              <w:t xml:space="preserve"> </w:t>
            </w:r>
            <w:r>
              <w:t>tr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p</w:t>
            </w:r>
            <w:r>
              <w:t>i</w:t>
            </w:r>
            <w:r>
              <w:rPr>
                <w:spacing w:val="-1"/>
              </w:rPr>
              <w:t>s</w:t>
            </w:r>
            <w:r>
              <w:t>.</w:t>
            </w:r>
          </w:p>
        </w:tc>
      </w:tr>
      <w:tr w:rsidR="009B1DE2">
        <w:trPr>
          <w:trHeight w:hRule="exact" w:val="71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O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si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1"/>
              </w:rPr>
              <w:t>n</w:t>
            </w:r>
            <w:r>
              <w:t>ian</w:t>
            </w:r>
            <w:r>
              <w:rPr>
                <w:spacing w:val="-8"/>
              </w:rPr>
              <w:t xml:space="preserve"> </w:t>
            </w:r>
            <w:r>
              <w:t>tr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p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itas</w:t>
            </w:r>
          </w:p>
          <w:p w:rsidR="009B1DE2" w:rsidRDefault="008700C7">
            <w:pPr>
              <w:spacing w:before="4" w:line="220" w:lineRule="exact"/>
              <w:ind w:left="97" w:right="470"/>
            </w:pPr>
            <w:proofErr w:type="gram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u</w:t>
            </w:r>
            <w:r>
              <w:t>an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1"/>
              </w:rPr>
              <w:t>u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t>ta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 xml:space="preserve">asis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hu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l.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B1DE2" w:rsidRDefault="008700C7">
            <w:pPr>
              <w:spacing w:line="220" w:lineRule="exact"/>
              <w:ind w:left="95" w:right="460"/>
            </w:pP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 xml:space="preserve">a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nu</w:t>
            </w:r>
            <w:r>
              <w:rPr>
                <w:spacing w:val="-1"/>
              </w:rPr>
              <w:t>s</w:t>
            </w:r>
            <w:r>
              <w:t xml:space="preserve">ia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1"/>
              </w:rPr>
              <w:t>n</w:t>
            </w:r>
            <w:r>
              <w:t>ian</w:t>
            </w:r>
          </w:p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titas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>
        <w:trPr>
          <w:trHeight w:hRule="exact" w:val="252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3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</w:t>
            </w:r>
            <w:r>
              <w:t>tar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g</w:t>
            </w:r>
            <w:r>
              <w:t>ese</w:t>
            </w:r>
            <w:r>
              <w:rPr>
                <w:spacing w:val="1"/>
              </w:rPr>
              <w:t>r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eta</w:t>
            </w:r>
            <w:r>
              <w:rPr>
                <w:spacing w:val="-1"/>
              </w:rPr>
              <w:t>n</w:t>
            </w:r>
            <w:r>
              <w:t>i.</w:t>
            </w:r>
          </w:p>
        </w:tc>
      </w:tr>
      <w:tr w:rsidR="009B1DE2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Ke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an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B1DE2" w:rsidRDefault="008700C7">
            <w:pPr>
              <w:ind w:left="97"/>
            </w:pPr>
            <w:proofErr w:type="gramStart"/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t>al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el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ita</w:t>
            </w:r>
            <w:r>
              <w:rPr>
                <w:spacing w:val="2"/>
              </w:rPr>
              <w:t>s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g</w:t>
            </w:r>
            <w:r>
              <w:t>a.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</w:p>
          <w:p w:rsidR="009B1DE2" w:rsidRDefault="008700C7">
            <w:pPr>
              <w:spacing w:before="1"/>
              <w:ind w:left="95" w:right="165"/>
            </w:pPr>
            <w:r>
              <w:rPr>
                <w:spacing w:val="1"/>
              </w:rPr>
              <w:t>p</w:t>
            </w:r>
            <w:r>
              <w:t>asca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n</w:t>
            </w:r>
            <w:r>
              <w:t>en</w:t>
            </w:r>
            <w:r>
              <w:rPr>
                <w:spacing w:val="41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an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asa te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g</w:t>
            </w:r>
            <w:r>
              <w:t xml:space="preserve">i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</w:p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ngu</w:t>
            </w:r>
            <w:r>
              <w:t>at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du</w:t>
            </w:r>
            <w:r>
              <w:rPr>
                <w:spacing w:val="-1"/>
              </w:rPr>
              <w:t>s</w:t>
            </w:r>
            <w:r>
              <w:t>tri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</w:t>
            </w:r>
            <w:r>
              <w:rPr>
                <w:spacing w:val="-1"/>
              </w:rPr>
              <w:t>h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t>al.</w:t>
            </w:r>
          </w:p>
        </w:tc>
      </w:tr>
      <w:tr w:rsidR="009B1DE2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t>el</w:t>
            </w:r>
            <w:r>
              <w:rPr>
                <w:spacing w:val="1"/>
              </w:rPr>
              <w:t>o</w:t>
            </w:r>
            <w:r>
              <w:t>laan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k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ai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2"/>
              </w:rPr>
              <w:t>t</w:t>
            </w:r>
            <w:r>
              <w:t>i</w:t>
            </w:r>
            <w:proofErr w:type="gramEnd"/>
            <w:r>
              <w:t>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i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ag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ic</w:t>
            </w:r>
            <w:r>
              <w:rPr>
                <w:i/>
                <w:spacing w:val="1"/>
              </w:rPr>
              <w:t>u</w:t>
            </w:r>
            <w:r>
              <w:rPr>
                <w:i/>
              </w:rPr>
              <w:t>lt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2"/>
              </w:rPr>
              <w:t>e</w:t>
            </w:r>
            <w:r>
              <w:t>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asa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2"/>
              </w:rPr>
              <w:t>n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m</w:t>
            </w:r>
            <w:r>
              <w:t>es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ir</w:t>
            </w:r>
            <w:r>
              <w:t>a</w:t>
            </w:r>
            <w:r>
              <w:rPr>
                <w:spacing w:val="1"/>
              </w:rPr>
              <w:t>d</w:t>
            </w:r>
            <w:r>
              <w:t>iasi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2"/>
              </w:rPr>
              <w:t>w</w:t>
            </w:r>
            <w:r>
              <w:t>et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Di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asi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2"/>
              </w:rPr>
              <w:t>l</w:t>
            </w:r>
            <w:r>
              <w:t>iri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bu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,</w:t>
            </w:r>
          </w:p>
          <w:p w:rsidR="009B1DE2" w:rsidRDefault="008700C7">
            <w:pPr>
              <w:spacing w:line="220" w:lineRule="exact"/>
              <w:ind w:left="97"/>
            </w:pPr>
            <w:proofErr w:type="gramStart"/>
            <w:r>
              <w:rPr>
                <w:spacing w:val="1"/>
              </w:rPr>
              <w:t>p</w:t>
            </w:r>
            <w:r>
              <w:t>ete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proofErr w:type="gramEnd"/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t>tali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u</w:t>
            </w:r>
            <w:r>
              <w:t>atan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ng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u</w:t>
            </w:r>
            <w:r>
              <w:t>an</w:t>
            </w:r>
            <w:r>
              <w:rPr>
                <w:spacing w:val="-11"/>
              </w:rPr>
              <w:t xml:space="preserve"> 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k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B1DE2" w:rsidRDefault="008700C7">
            <w:pPr>
              <w:spacing w:line="220" w:lineRule="exact"/>
              <w:ind w:left="97"/>
            </w:pPr>
            <w:proofErr w:type="gramStart"/>
            <w:r>
              <w:rPr>
                <w:spacing w:val="1"/>
              </w:rPr>
              <w:t>p</w:t>
            </w:r>
            <w:r>
              <w:t>eta</w:t>
            </w:r>
            <w:r>
              <w:rPr>
                <w:spacing w:val="-1"/>
              </w:rPr>
              <w:t>n</w:t>
            </w:r>
            <w:r>
              <w:t>i</w:t>
            </w:r>
            <w:proofErr w:type="gramEnd"/>
            <w:r>
              <w:t>.</w:t>
            </w:r>
          </w:p>
        </w:tc>
      </w:tr>
      <w:tr w:rsidR="009B1DE2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</w:p>
          <w:p w:rsidR="009B1DE2" w:rsidRDefault="008700C7">
            <w:pPr>
              <w:spacing w:line="220" w:lineRule="exact"/>
              <w:ind w:left="95" w:right="327"/>
            </w:pPr>
            <w:r>
              <w:rPr>
                <w:spacing w:val="-1"/>
              </w:rPr>
              <w:t>k</w:t>
            </w:r>
            <w:r>
              <w:t>eta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an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iri</w:t>
            </w:r>
            <w:r>
              <w:rPr>
                <w:spacing w:val="2"/>
              </w:rPr>
              <w:t>a</w:t>
            </w:r>
            <w:r>
              <w:t xml:space="preserve">n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</w:p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r</w:t>
            </w:r>
            <w:r>
              <w:t>ian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(p</w:t>
            </w:r>
            <w:r>
              <w:t>a</w:t>
            </w:r>
            <w:r>
              <w:rPr>
                <w:spacing w:val="1"/>
              </w:rPr>
              <w:t>d</w:t>
            </w:r>
            <w:r>
              <w:t>i,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>gung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spacing w:line="220" w:lineRule="exact"/>
              <w:ind w:left="97"/>
            </w:pPr>
            <w:proofErr w:type="gram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d</w:t>
            </w:r>
            <w:r>
              <w:t>elai</w:t>
            </w:r>
            <w:proofErr w:type="gramEnd"/>
            <w:r>
              <w:t>)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bu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irian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od</w:t>
            </w:r>
            <w:r>
              <w:t>i</w:t>
            </w:r>
            <w:r>
              <w:rPr>
                <w:spacing w:val="2"/>
              </w:rPr>
              <w:t>t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t>ia.</w:t>
            </w:r>
          </w:p>
        </w:tc>
      </w:tr>
      <w:tr w:rsidR="009B1DE2">
        <w:trPr>
          <w:trHeight w:hRule="exact" w:val="252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irian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od</w:t>
            </w:r>
            <w:r>
              <w:t>i</w:t>
            </w:r>
            <w:r>
              <w:rPr>
                <w:spacing w:val="2"/>
              </w:rPr>
              <w:t>t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ai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>
        <w:trPr>
          <w:trHeight w:hRule="exact" w:val="481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E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ilai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asil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un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</w:p>
          <w:p w:rsidR="009B1DE2" w:rsidRDefault="008700C7">
            <w:pPr>
              <w:spacing w:before="1"/>
              <w:ind w:left="97"/>
            </w:pPr>
            <w:proofErr w:type="gramStart"/>
            <w:r>
              <w:rPr>
                <w:spacing w:val="1"/>
              </w:rPr>
              <w:t>p</w:t>
            </w:r>
            <w:r>
              <w:t>ete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proofErr w:type="gramEnd"/>
            <w:r>
              <w:t>.</w:t>
            </w:r>
          </w:p>
        </w:tc>
      </w:tr>
      <w:tr w:rsidR="009B1DE2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rPr>
                <w:spacing w:val="4"/>
              </w:rPr>
              <w:t>a</w:t>
            </w:r>
            <w:r>
              <w:rPr>
                <w:spacing w:val="-1"/>
              </w:rPr>
              <w:t>s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</w:p>
          <w:p w:rsidR="009B1DE2" w:rsidRDefault="008700C7">
            <w:pPr>
              <w:ind w:left="97"/>
            </w:pPr>
            <w:proofErr w:type="gramStart"/>
            <w:r>
              <w:t>tr</w:t>
            </w:r>
            <w:r>
              <w:rPr>
                <w:spacing w:val="1"/>
              </w:rPr>
              <w:t>op</w:t>
            </w:r>
            <w:r>
              <w:t>i</w:t>
            </w:r>
            <w:r>
              <w:rPr>
                <w:spacing w:val="-1"/>
              </w:rPr>
              <w:t>s</w:t>
            </w:r>
            <w:proofErr w:type="gramEnd"/>
            <w:r>
              <w:t>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fu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al.</w:t>
            </w:r>
          </w:p>
        </w:tc>
      </w:tr>
      <w:tr w:rsidR="009B1DE2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u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ete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al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t>k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-1"/>
              </w:rPr>
              <w:t>n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3"/>
              </w:rPr>
              <w:t>r</w:t>
            </w:r>
            <w:r>
              <w:t>i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u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gu</w:t>
            </w:r>
            <w:r>
              <w:rPr>
                <w:spacing w:val="2"/>
              </w:rPr>
              <w:t>j</w:t>
            </w:r>
            <w:r>
              <w:t>ian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alal.</w:t>
            </w:r>
          </w:p>
        </w:tc>
      </w:tr>
      <w:tr w:rsidR="009B1DE2" w:rsidTr="00C72D51">
        <w:trPr>
          <w:trHeight w:hRule="exact" w:val="250"/>
        </w:trPr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E7356D">
            <w:pPr>
              <w:spacing w:line="220" w:lineRule="exact"/>
              <w:ind w:left="173" w:right="176"/>
              <w:jc w:val="center"/>
            </w:pPr>
            <w:r>
              <w:t>2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Kese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>b</w:t>
            </w:r>
            <w:r>
              <w:t>at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</w:p>
          <w:p w:rsidR="009B1DE2" w:rsidRDefault="008700C7">
            <w:pPr>
              <w:ind w:left="95" w:right="290"/>
            </w:pP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t xml:space="preserve">k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ase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-1"/>
              </w:rPr>
              <w:t>k</w:t>
            </w:r>
            <w:r>
              <w:t>a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ngu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s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u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>p</w:t>
            </w:r>
            <w:r>
              <w:t>atit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ngue</w:t>
            </w:r>
            <w:r>
              <w:rPr>
                <w:spacing w:val="1"/>
              </w:rPr>
              <w:t>).</w:t>
            </w:r>
          </w:p>
        </w:tc>
      </w:tr>
      <w:tr w:rsidR="009B1DE2" w:rsidTr="00C72D51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ngu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pu</w:t>
            </w:r>
            <w:r>
              <w:rPr>
                <w:spacing w:val="-1"/>
              </w:rPr>
              <w:t>n</w:t>
            </w:r>
            <w:r>
              <w:t>ca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(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tem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3"/>
              </w:rPr>
              <w:t>e</w:t>
            </w:r>
            <w:r>
              <w:rPr>
                <w:i/>
              </w:rPr>
              <w:t>ll</w:t>
            </w:r>
            <w:r>
              <w:rPr>
                <w:spacing w:val="1"/>
              </w:rPr>
              <w:t>).</w:t>
            </w:r>
          </w:p>
        </w:tc>
      </w:tr>
      <w:tr w:rsidR="009B1DE2" w:rsidTr="00C72D51">
        <w:trPr>
          <w:trHeight w:hRule="exact" w:val="252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ngu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ilar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h</w:t>
            </w:r>
            <w:r>
              <w:t>.</w:t>
            </w:r>
          </w:p>
        </w:tc>
      </w:tr>
      <w:tr w:rsidR="009B1DE2" w:rsidTr="00C72D51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a</w:t>
            </w:r>
            <w:r>
              <w:t>lat</w:t>
            </w:r>
          </w:p>
          <w:p w:rsidR="009B1DE2" w:rsidRDefault="008700C7">
            <w:pPr>
              <w:ind w:left="95" w:right="348"/>
            </w:pPr>
            <w:r>
              <w:rPr>
                <w:spacing w:val="-1"/>
              </w:rPr>
              <w:t>k</w:t>
            </w:r>
            <w:r>
              <w:t>es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an </w:t>
            </w:r>
            <w:r>
              <w:rPr>
                <w:spacing w:val="1"/>
              </w:rPr>
              <w:t>d</w:t>
            </w:r>
            <w:r>
              <w:t>ia</w:t>
            </w:r>
            <w:r>
              <w:rPr>
                <w:spacing w:val="-1"/>
              </w:rPr>
              <w:t>gn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t</w:t>
            </w:r>
            <w:r>
              <w:t>ik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vivo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agn</w:t>
            </w:r>
            <w:r>
              <w:rPr>
                <w:i/>
                <w:spacing w:val="-1"/>
              </w:rPr>
              <w:t>os</w:t>
            </w:r>
            <w:r>
              <w:rPr>
                <w:i/>
              </w:rPr>
              <w:t>tic</w:t>
            </w:r>
            <w:r>
              <w:rPr>
                <w:i/>
                <w:spacing w:val="-6"/>
              </w:rPr>
              <w:t xml:space="preserve"> </w:t>
            </w:r>
            <w:r>
              <w:rPr>
                <w:spacing w:val="1"/>
              </w:rPr>
              <w:t>(I</w:t>
            </w:r>
            <w:r>
              <w:t>VD)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1"/>
              </w:rPr>
              <w:t>u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ete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s</w:t>
            </w:r>
            <w:r>
              <w:t>i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it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s</w:t>
            </w:r>
            <w:r>
              <w:t>i.</w:t>
            </w:r>
          </w:p>
        </w:tc>
      </w:tr>
      <w:tr w:rsidR="009B1DE2" w:rsidTr="00C72D51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vivo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agn</w:t>
            </w:r>
            <w:r>
              <w:rPr>
                <w:i/>
                <w:spacing w:val="-1"/>
              </w:rPr>
              <w:t>os</w:t>
            </w:r>
            <w:r>
              <w:rPr>
                <w:i/>
              </w:rPr>
              <w:t>tic</w:t>
            </w:r>
            <w:r>
              <w:rPr>
                <w:i/>
                <w:spacing w:val="-6"/>
              </w:rPr>
              <w:t xml:space="preserve"> </w:t>
            </w:r>
            <w:r>
              <w:rPr>
                <w:spacing w:val="1"/>
              </w:rPr>
              <w:t>(I</w:t>
            </w:r>
            <w:r>
              <w:t>VD)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1"/>
              </w:rPr>
              <w:t>u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ete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s</w:t>
            </w:r>
            <w:r>
              <w:t>i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it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er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tiv</w:t>
            </w:r>
            <w:r>
              <w:rPr>
                <w:i/>
                <w:spacing w:val="1"/>
              </w:rPr>
              <w:t>e</w:t>
            </w:r>
            <w:r>
              <w:t>.</w:t>
            </w:r>
          </w:p>
        </w:tc>
      </w:tr>
      <w:tr w:rsidR="009B1DE2" w:rsidTr="00C72D51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alat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tr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k</w:t>
            </w:r>
            <w:r>
              <w:t>.</w:t>
            </w:r>
          </w:p>
        </w:tc>
      </w:tr>
      <w:tr w:rsidR="009B1DE2" w:rsidTr="00C72D51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</w:p>
          <w:p w:rsidR="009B1DE2" w:rsidRDefault="008700C7">
            <w:pPr>
              <w:ind w:left="95" w:right="165"/>
            </w:pP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iri</w:t>
            </w:r>
            <w:r>
              <w:rPr>
                <w:spacing w:val="2"/>
              </w:rPr>
              <w:t>a</w:t>
            </w:r>
            <w:r>
              <w:t xml:space="preserve">n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k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ob</w:t>
            </w:r>
            <w:r>
              <w:t>at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it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t>al.</w:t>
            </w:r>
          </w:p>
        </w:tc>
      </w:tr>
      <w:tr w:rsidR="009B1DE2" w:rsidTr="00C72D51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k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ob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ia.</w:t>
            </w:r>
          </w:p>
        </w:tc>
      </w:tr>
      <w:tr w:rsidR="009B1DE2" w:rsidTr="00C72D51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Sai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>m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>rb</w:t>
            </w:r>
            <w:r>
              <w:t>al,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uks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g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n</w:t>
            </w:r>
          </w:p>
          <w:p w:rsidR="009B1DE2" w:rsidRDefault="008700C7">
            <w:pPr>
              <w:ind w:left="97"/>
            </w:pPr>
            <w:proofErr w:type="gramStart"/>
            <w:r>
              <w:t>al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i</w:t>
            </w:r>
            <w:proofErr w:type="gramEnd"/>
            <w:r>
              <w:t>.</w:t>
            </w:r>
          </w:p>
        </w:tc>
      </w:tr>
      <w:tr w:rsidR="009B1DE2" w:rsidTr="00C72D51">
        <w:trPr>
          <w:trHeight w:hRule="exact" w:val="481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ob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3"/>
              </w:rPr>
              <w:t>T</w:t>
            </w:r>
            <w:r>
              <w:t>EK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1"/>
              </w:rPr>
              <w:t>u</w:t>
            </w:r>
            <w:r>
              <w:t>k</w:t>
            </w:r>
          </w:p>
          <w:p w:rsidR="009B1DE2" w:rsidRDefault="008700C7">
            <w:pPr>
              <w:spacing w:before="1"/>
              <w:ind w:left="97"/>
            </w:pPr>
            <w:proofErr w:type="gram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k</w:t>
            </w:r>
            <w:r>
              <w:t>it</w:t>
            </w:r>
            <w:proofErr w:type="gramEnd"/>
            <w:r>
              <w:rPr>
                <w:spacing w:val="-14"/>
              </w:rPr>
              <w:t xml:space="preserve"> </w:t>
            </w:r>
            <w:r>
              <w:t>t</w:t>
            </w:r>
            <w:r>
              <w:rPr>
                <w:spacing w:val="1"/>
              </w:rPr>
              <w:t>rop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(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</w:t>
            </w:r>
            <w:r>
              <w:rPr>
                <w:i/>
                <w:spacing w:val="-3"/>
              </w:rPr>
              <w:t>l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ted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2"/>
              </w:rPr>
              <w:t>e</w:t>
            </w:r>
            <w:r>
              <w:rPr>
                <w:i/>
                <w:spacing w:val="-1"/>
              </w:rPr>
              <w:t>s</w:t>
            </w:r>
            <w:r>
              <w:rPr>
                <w:spacing w:val="1"/>
              </w:rPr>
              <w:t>).</w:t>
            </w:r>
          </w:p>
        </w:tc>
      </w:tr>
      <w:tr w:rsidR="009B1DE2" w:rsidTr="00C72D51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si</w:t>
            </w:r>
            <w:r>
              <w:rPr>
                <w:spacing w:val="-4"/>
              </w:rPr>
              <w:t>m</w:t>
            </w:r>
            <w:r>
              <w:t>ila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n</w:t>
            </w:r>
            <w:r>
              <w:t>tes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i/>
                <w:spacing w:val="1"/>
              </w:rPr>
              <w:t>b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efi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ery</w:t>
            </w:r>
            <w:proofErr w:type="gramEnd"/>
            <w:r>
              <w:rPr>
                <w:i/>
                <w:spacing w:val="-8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1"/>
              </w:rPr>
              <w:t>u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uk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ob</w:t>
            </w:r>
            <w:r>
              <w:t>at.</w:t>
            </w:r>
          </w:p>
        </w:tc>
      </w:tr>
      <w:tr w:rsidR="009B1DE2" w:rsidTr="00C72D51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C72D51" w:rsidRDefault="008700C7" w:rsidP="00C72D51">
            <w:pPr>
              <w:spacing w:line="200" w:lineRule="exact"/>
              <w:ind w:left="95"/>
            </w:pP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at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m </w:t>
            </w:r>
            <w:r>
              <w:rPr>
                <w:spacing w:val="-1"/>
              </w:rPr>
              <w:t>k</w:t>
            </w:r>
            <w:r>
              <w:t>el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 xml:space="preserve">,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>k</w:t>
            </w:r>
            <w:r>
              <w:t xml:space="preserve">an </w:t>
            </w:r>
            <w:r>
              <w:rPr>
                <w:spacing w:val="-1"/>
              </w:rPr>
              <w:t>k</w:t>
            </w:r>
            <w:r>
              <w:t>es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an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3"/>
              </w:rPr>
              <w:t>a</w:t>
            </w:r>
            <w:r>
              <w:t>n</w:t>
            </w:r>
            <w:r w:rsidR="00C72D51">
              <w:rPr>
                <w:spacing w:val="-1"/>
              </w:rPr>
              <w:t xml:space="preserve"> m</w:t>
            </w:r>
            <w:r w:rsidR="00C72D51">
              <w:t>a</w:t>
            </w:r>
            <w:r w:rsidR="00C72D51">
              <w:rPr>
                <w:spacing w:val="2"/>
              </w:rPr>
              <w:t>s</w:t>
            </w:r>
            <w:r w:rsidR="00C72D51">
              <w:rPr>
                <w:spacing w:val="-1"/>
              </w:rPr>
              <w:t>y</w:t>
            </w:r>
            <w:r w:rsidR="00C72D51">
              <w:t>a</w:t>
            </w:r>
            <w:r w:rsidR="00C72D51">
              <w:rPr>
                <w:spacing w:val="1"/>
              </w:rPr>
              <w:t>r</w:t>
            </w:r>
            <w:r w:rsidR="00C72D51">
              <w:t>a</w:t>
            </w:r>
            <w:r w:rsidR="00C72D51">
              <w:rPr>
                <w:spacing w:val="-1"/>
              </w:rPr>
              <w:t>k</w:t>
            </w:r>
            <w:r w:rsidR="00C72D51">
              <w:t>at</w:t>
            </w:r>
          </w:p>
          <w:p w:rsidR="009B1DE2" w:rsidRDefault="00C72D51" w:rsidP="00C72D51">
            <w:pPr>
              <w:ind w:left="95" w:right="298"/>
            </w:pP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 xml:space="preserve">m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kun</w:t>
            </w:r>
            <w:r>
              <w:t xml:space="preserve">g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iri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ob</w:t>
            </w:r>
            <w:r>
              <w:t>at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ngu</w:t>
            </w:r>
            <w:r>
              <w:t>at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hu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2"/>
              </w:rPr>
              <w:t>f</w:t>
            </w:r>
            <w:r>
              <w:t>it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a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t>ta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u</w:t>
            </w:r>
            <w:r>
              <w:t>an</w:t>
            </w:r>
            <w:r>
              <w:rPr>
                <w:spacing w:val="-11"/>
              </w:rPr>
              <w:t xml:space="preserve"> 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2"/>
              </w:rPr>
              <w:t>k</w:t>
            </w:r>
            <w:r>
              <w:t>al.</w:t>
            </w:r>
          </w:p>
        </w:tc>
      </w:tr>
      <w:tr w:rsidR="009B1DE2" w:rsidTr="00C72D51">
        <w:trPr>
          <w:trHeight w:hRule="exact" w:val="71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t>eta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t>al</w:t>
            </w:r>
            <w:r>
              <w:rPr>
                <w:spacing w:val="-1"/>
              </w:rPr>
              <w:t xml:space="preserve"> u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1"/>
              </w:rPr>
              <w:t>u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>m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h</w:t>
            </w:r>
            <w:r>
              <w:t>e</w:t>
            </w:r>
            <w:r>
              <w:rPr>
                <w:spacing w:val="1"/>
              </w:rPr>
              <w:t>rb</w:t>
            </w:r>
            <w:r>
              <w:t>al</w:t>
            </w:r>
          </w:p>
          <w:p w:rsidR="009B1DE2" w:rsidRDefault="008700C7">
            <w:pPr>
              <w:ind w:left="97" w:right="458"/>
            </w:pPr>
            <w:proofErr w:type="gramStart"/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k</w:t>
            </w:r>
            <w:r>
              <w:t>at,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t>it</w:t>
            </w:r>
            <w:r>
              <w:rPr>
                <w:spacing w:val="2"/>
              </w:rPr>
              <w:t>i</w:t>
            </w:r>
            <w:r>
              <w:t>f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 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k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t>f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ial.</w:t>
            </w:r>
          </w:p>
        </w:tc>
      </w:tr>
      <w:tr w:rsidR="009B1DE2" w:rsidTr="00C72D51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ngu</w:t>
            </w:r>
            <w:r>
              <w:t>at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hu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1"/>
              </w:rPr>
              <w:t>a</w:t>
            </w:r>
            <w:r>
              <w:t>n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k</w:t>
            </w:r>
            <w:r>
              <w:t>at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rp</w:t>
            </w:r>
            <w:r>
              <w:t>e</w:t>
            </w:r>
            <w:r>
              <w:rPr>
                <w:spacing w:val="1"/>
              </w:rPr>
              <w:t>r</w:t>
            </w:r>
            <w:r>
              <w:t>il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k</w:t>
            </w:r>
            <w:r>
              <w:t>u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h</w:t>
            </w:r>
            <w:r>
              <w:t>at.</w:t>
            </w:r>
          </w:p>
        </w:tc>
      </w:tr>
      <w:tr w:rsidR="009B1DE2" w:rsidTr="00C72D51">
        <w:trPr>
          <w:trHeight w:hRule="exact" w:val="250"/>
        </w:trPr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E7356D">
            <w:pPr>
              <w:spacing w:line="220" w:lineRule="exact"/>
              <w:ind w:left="173" w:right="176"/>
              <w:jc w:val="center"/>
            </w:pPr>
            <w:r>
              <w:t>3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t>n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</w:p>
          <w:p w:rsidR="009B1DE2" w:rsidRDefault="008700C7">
            <w:pPr>
              <w:spacing w:before="1"/>
              <w:ind w:left="95" w:right="477"/>
            </w:pP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u</w:t>
            </w:r>
            <w:r>
              <w:t>lat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er</w:t>
            </w:r>
            <w:r>
              <w:t>ah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3</w:t>
            </w:r>
            <w:r>
              <w:t xml:space="preserve">T </w:t>
            </w:r>
            <w:r>
              <w:rPr>
                <w:spacing w:val="1"/>
              </w:rPr>
              <w:t>(</w:t>
            </w:r>
            <w:r>
              <w:t>te</w:t>
            </w:r>
            <w:r>
              <w:rPr>
                <w:spacing w:val="1"/>
              </w:rPr>
              <w:t>rd</w:t>
            </w:r>
            <w:r>
              <w:t>e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n</w:t>
            </w:r>
            <w:r>
              <w:t>, te</w:t>
            </w:r>
            <w:r>
              <w:rPr>
                <w:spacing w:val="1"/>
              </w:rPr>
              <w:t>rp</w:t>
            </w:r>
            <w:r>
              <w:t>e</w:t>
            </w:r>
            <w:r>
              <w:rPr>
                <w:spacing w:val="-1"/>
              </w:rPr>
              <w:t>n</w:t>
            </w:r>
            <w:r>
              <w:t>cil, te</w:t>
            </w:r>
            <w:r>
              <w:rPr>
                <w:spacing w:val="1"/>
              </w:rPr>
              <w:t>rb</w:t>
            </w:r>
            <w:r>
              <w:t>ela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)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Ket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ial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2"/>
              </w:rPr>
              <w:t>t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ir.</w:t>
            </w:r>
          </w:p>
        </w:tc>
      </w:tr>
      <w:tr w:rsidR="009B1DE2" w:rsidTr="00C72D51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Ke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-1"/>
              </w:rPr>
              <w:t>u</w:t>
            </w:r>
            <w:r>
              <w:t>latan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esi</w:t>
            </w:r>
            <w:r>
              <w:rPr>
                <w:spacing w:val="-1"/>
              </w:rPr>
              <w:t>s</w:t>
            </w:r>
            <w:r>
              <w:t>ir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an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te</w:t>
            </w:r>
            <w:r>
              <w:rPr>
                <w:spacing w:val="1"/>
              </w:rPr>
              <w:t>rp</w:t>
            </w:r>
            <w:r>
              <w:t>e</w:t>
            </w:r>
            <w:r>
              <w:rPr>
                <w:spacing w:val="-1"/>
              </w:rPr>
              <w:t>n</w:t>
            </w:r>
            <w:r>
              <w:t>cil.</w:t>
            </w:r>
          </w:p>
        </w:tc>
      </w:tr>
      <w:tr w:rsidR="009B1DE2" w:rsidTr="00C72D51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t>el</w:t>
            </w:r>
            <w:r>
              <w:rPr>
                <w:spacing w:val="1"/>
              </w:rPr>
              <w:t>o</w:t>
            </w:r>
            <w:r>
              <w:t>laan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ir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rb</w:t>
            </w:r>
            <w:r>
              <w:t>atasan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ek</w:t>
            </w:r>
            <w:r>
              <w:rPr>
                <w:spacing w:val="-1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ci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sec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ity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1"/>
              </w:rPr>
              <w:t>d</w:t>
            </w:r>
            <w:r>
              <w:t>an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eri</w:t>
            </w:r>
            <w:r>
              <w:rPr>
                <w:i/>
                <w:spacing w:val="-1"/>
              </w:rPr>
              <w:t>t</w:t>
            </w:r>
            <w:r>
              <w:rPr>
                <w:i/>
              </w:rPr>
              <w:t>y.</w:t>
            </w:r>
          </w:p>
        </w:tc>
      </w:tr>
      <w:tr w:rsidR="009B1DE2" w:rsidTr="00C72D51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Di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2"/>
              </w:rPr>
              <w:t>s</w:t>
            </w:r>
            <w:r>
              <w:t>i,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elesta</w:t>
            </w:r>
            <w:r>
              <w:rPr>
                <w:spacing w:val="1"/>
              </w:rPr>
              <w:t>r</w:t>
            </w:r>
            <w:r>
              <w:t>ian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u</w:t>
            </w:r>
            <w:r>
              <w:t>ta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E</w:t>
            </w:r>
            <w:r>
              <w:rPr>
                <w:spacing w:val="-1"/>
              </w:rPr>
              <w:t>ks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or</w:t>
            </w:r>
            <w:r>
              <w:t>asi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ir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u</w:t>
            </w:r>
            <w:r>
              <w:t>t.</w:t>
            </w:r>
          </w:p>
        </w:tc>
      </w:tr>
      <w:tr w:rsidR="009B1DE2" w:rsidTr="00C72D51">
        <w:trPr>
          <w:trHeight w:hRule="exact" w:val="48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m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u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</w:t>
            </w:r>
            <w:r>
              <w:t>u</w:t>
            </w:r>
          </w:p>
          <w:p w:rsidR="009B1DE2" w:rsidRDefault="008700C7">
            <w:pPr>
              <w:spacing w:line="220" w:lineRule="exact"/>
              <w:ind w:left="97"/>
            </w:pPr>
            <w:proofErr w:type="gram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c</w:t>
            </w:r>
            <w:r>
              <w:t>il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ir.</w:t>
            </w:r>
          </w:p>
        </w:tc>
      </w:tr>
      <w:tr w:rsidR="009B1DE2" w:rsidTr="00C72D51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du</w:t>
            </w:r>
            <w:r>
              <w:rPr>
                <w:spacing w:val="-1"/>
              </w:rPr>
              <w:t>s</w:t>
            </w:r>
            <w:r>
              <w:t>tri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ata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r</w:t>
            </w:r>
            <w:r>
              <w:t>i.</w:t>
            </w:r>
          </w:p>
        </w:tc>
      </w:tr>
      <w:tr w:rsidR="009B1DE2" w:rsidTr="00C72D51">
        <w:trPr>
          <w:trHeight w:hRule="exact" w:val="252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</w:p>
          <w:p w:rsidR="009B1DE2" w:rsidRDefault="008700C7">
            <w:pPr>
              <w:ind w:left="95"/>
            </w:pP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v</w:t>
            </w:r>
            <w:r>
              <w:t>asi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2"/>
              </w:rPr>
              <w:t>i</w:t>
            </w:r>
            <w:r>
              <w:t>tasi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ko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t>m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ir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u</w:t>
            </w:r>
            <w:r>
              <w:t>t.</w:t>
            </w:r>
          </w:p>
        </w:tc>
      </w:tr>
      <w:tr w:rsidR="009B1DE2" w:rsidTr="00C72D51">
        <w:trPr>
          <w:trHeight w:hRule="exact" w:val="250"/>
        </w:trPr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8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2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2"/>
              </w:rPr>
              <w:t>w</w:t>
            </w:r>
            <w:r>
              <w:t>as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u</w:t>
            </w:r>
            <w:r>
              <w:t>t.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9B1DE2" w:rsidP="00C72D51"/>
        </w:tc>
        <w:tc>
          <w:tcPr>
            <w:tcW w:w="1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t>li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ku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B1DE2" w:rsidRDefault="008700C7">
            <w:pPr>
              <w:ind w:left="95"/>
            </w:pP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t>it</w:t>
            </w:r>
            <w:r>
              <w:rPr>
                <w:spacing w:val="2"/>
              </w:rPr>
              <w:t>i</w:t>
            </w:r>
            <w:r>
              <w:t>m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Kese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j</w:t>
            </w:r>
            <w:r>
              <w:t>asa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esi</w:t>
            </w:r>
            <w:r>
              <w:rPr>
                <w:spacing w:val="-1"/>
              </w:rPr>
              <w:t>s</w:t>
            </w:r>
            <w:r>
              <w:t>ir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u</w:t>
            </w:r>
            <w:r>
              <w:rPr>
                <w:spacing w:val="2"/>
              </w:rPr>
              <w:t>t</w:t>
            </w:r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</w:p>
          <w:p w:rsidR="009B1DE2" w:rsidRDefault="008700C7">
            <w:pPr>
              <w:ind w:left="95" w:right="478"/>
            </w:pP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atan 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t>astr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t xml:space="preserve">r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t>it</w:t>
            </w:r>
            <w:r>
              <w:rPr>
                <w:spacing w:val="2"/>
              </w:rPr>
              <w:t>i</w:t>
            </w:r>
            <w:r>
              <w:t>m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ngu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t>D</w:t>
            </w:r>
            <w:r>
              <w:rPr>
                <w:spacing w:val="1"/>
              </w:rPr>
              <w:t>E</w:t>
            </w:r>
            <w:r>
              <w:t>/S</w:t>
            </w:r>
            <w:r>
              <w:rPr>
                <w:spacing w:val="2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1"/>
              </w:rPr>
              <w:t>h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esi</w:t>
            </w:r>
            <w:r>
              <w:rPr>
                <w:spacing w:val="-1"/>
              </w:rPr>
              <w:t>s</w:t>
            </w:r>
            <w:r>
              <w:t>ir,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1"/>
              </w:rPr>
              <w:t>p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n</w:t>
            </w:r>
            <w:r>
              <w:t>tai,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ind w:left="97"/>
            </w:pPr>
            <w:proofErr w:type="gramStart"/>
            <w:r>
              <w:t>la</w:t>
            </w:r>
            <w:r>
              <w:rPr>
                <w:spacing w:val="-1"/>
              </w:rPr>
              <w:t>u</w:t>
            </w:r>
            <w:r>
              <w:t>t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ngu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mu</w:t>
            </w:r>
            <w:r>
              <w:rPr>
                <w:spacing w:val="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asi,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2"/>
              </w:rPr>
              <w:t>s</w:t>
            </w:r>
            <w:r>
              <w:t>i,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cu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ity</w:t>
            </w:r>
            <w:r>
              <w:rPr>
                <w:i/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up</w:t>
            </w:r>
            <w:r>
              <w:rPr>
                <w:i/>
              </w:rPr>
              <w:t>ervi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proofErr w:type="gramEnd"/>
            <w:r>
              <w:rPr>
                <w:i/>
              </w:rP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tr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1"/>
              </w:rPr>
              <w:t>p</w:t>
            </w:r>
            <w:r>
              <w:t>as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n</w:t>
            </w:r>
            <w:r>
              <w:t>tai</w:t>
            </w:r>
            <w:proofErr w:type="gramEnd"/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B1DE2" w:rsidRDefault="008700C7">
            <w:pPr>
              <w:ind w:left="95" w:right="162"/>
            </w:pPr>
            <w:proofErr w:type="gramStart"/>
            <w:r>
              <w:rPr>
                <w:spacing w:val="1"/>
              </w:rPr>
              <w:t>d</w:t>
            </w:r>
            <w:r>
              <w:t>an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k</w:t>
            </w:r>
            <w:r>
              <w:t xml:space="preserve">atan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p</w:t>
            </w:r>
            <w:r>
              <w:t xml:space="preserve">asi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u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 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k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a</w:t>
            </w:r>
            <w:r>
              <w:t xml:space="preserve">l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 li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ku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t>tali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t>al</w:t>
            </w:r>
            <w:r>
              <w:rPr>
                <w:spacing w:val="47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1"/>
              </w:rPr>
              <w:t>p</w:t>
            </w:r>
            <w:r>
              <w:t>elesta</w:t>
            </w:r>
            <w:r>
              <w:rPr>
                <w:spacing w:val="1"/>
              </w:rPr>
              <w:t>r</w:t>
            </w:r>
            <w:r>
              <w:t>ian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1"/>
              </w:rPr>
              <w:t xml:space="preserve"> k</w:t>
            </w:r>
            <w:r>
              <w:t>el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u</w:t>
            </w:r>
            <w:r>
              <w:t>tan.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711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p</w:t>
            </w:r>
            <w:r>
              <w:t>asi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el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po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or</w:t>
            </w:r>
            <w:r>
              <w:t>it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g</w:t>
            </w:r>
            <w:r>
              <w:t>a</w:t>
            </w:r>
          </w:p>
          <w:p w:rsidR="009B1DE2" w:rsidRDefault="008700C7">
            <w:pPr>
              <w:ind w:left="97" w:right="466"/>
            </w:pPr>
            <w:proofErr w:type="gramStart"/>
            <w:r>
              <w:rPr>
                <w:spacing w:val="-1"/>
              </w:rPr>
              <w:t>un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u</w:t>
            </w:r>
            <w:r>
              <w:t>k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asi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h</w:t>
            </w:r>
            <w:r>
              <w:t xml:space="preserve">an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p</w:t>
            </w:r>
            <w:r>
              <w:t>asi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s</w:t>
            </w:r>
            <w:r>
              <w:t>ial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3"/>
              </w:rPr>
              <w:t>a</w:t>
            </w:r>
            <w:r>
              <w:t>n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1"/>
              </w:rPr>
              <w:t>a</w:t>
            </w:r>
            <w:r>
              <w:t>tan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w</w:t>
            </w:r>
            <w:r>
              <w:t>i</w:t>
            </w:r>
            <w:r>
              <w:rPr>
                <w:spacing w:val="-1"/>
              </w:rPr>
              <w:t>s</w:t>
            </w:r>
            <w:r>
              <w:t>ata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r</w:t>
            </w:r>
            <w:r>
              <w:t>i.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ti</w:t>
            </w:r>
            <w:r>
              <w:t>m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ku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u</w:t>
            </w:r>
            <w:r>
              <w:t>m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k</w:t>
            </w:r>
            <w:r>
              <w:t>an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3"/>
              </w:rPr>
              <w:t>r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rPr>
                <w:spacing w:val="-2"/>
              </w:rPr>
              <w:t>w</w:t>
            </w:r>
            <w:r>
              <w:t>as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nk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ial.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1"/>
              </w:rPr>
              <w:t>p</w:t>
            </w:r>
            <w:r>
              <w:t>asi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1"/>
              </w:rPr>
              <w:t>d</w:t>
            </w:r>
            <w:r>
              <w:t>an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at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t>ast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k</w:t>
            </w:r>
            <w:r>
              <w:t>t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1"/>
              </w:rPr>
              <w:t>p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n</w:t>
            </w:r>
            <w:r>
              <w:t>tai.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250"/>
        </w:trPr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E7356D" w:rsidP="00C72D51">
            <w:pPr>
              <w:spacing w:line="220" w:lineRule="exact"/>
              <w:ind w:left="160"/>
            </w:pPr>
            <w:r>
              <w:t>4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Ke</w:t>
            </w:r>
            <w:r>
              <w:rPr>
                <w:spacing w:val="2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"/>
              </w:rPr>
              <w:t>a</w:t>
            </w:r>
            <w:r>
              <w:t>n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ind w:left="95" w:right="172"/>
            </w:pP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 xml:space="preserve">n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Miti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gu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k</w:t>
            </w:r>
            <w:r>
              <w:t>esia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g</w:t>
            </w:r>
            <w:r>
              <w:t>ap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2"/>
              </w:rPr>
              <w:t>i</w:t>
            </w:r>
            <w:r>
              <w:t>tasi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ks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1"/>
              </w:rPr>
              <w:t>d</w:t>
            </w:r>
            <w:r>
              <w:t>ar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252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k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li</w:t>
            </w:r>
            <w:r>
              <w:rPr>
                <w:spacing w:val="-2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g</w:t>
            </w:r>
            <w:r>
              <w:t>it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proofErr w:type="gramEnd"/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spacing w:before="1"/>
              <w:ind w:left="95" w:right="88"/>
            </w:pP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 xml:space="preserve">n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 xml:space="preserve">a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dr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ete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Miti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gu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dr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ete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k</w:t>
            </w:r>
            <w:r>
              <w:t>esia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g</w:t>
            </w:r>
            <w:r>
              <w:t>ap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at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dr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ete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proofErr w:type="gramEnd"/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2"/>
              </w:rPr>
              <w:t>i</w:t>
            </w:r>
            <w:r>
              <w:t>tasi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ks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dr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ete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1"/>
              </w:rPr>
              <w:t>d</w:t>
            </w:r>
            <w:r>
              <w:t>ar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dr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ete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k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dr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ete</w:t>
            </w:r>
            <w:r>
              <w:rPr>
                <w:spacing w:val="1"/>
              </w:rPr>
              <w:t>ro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rPr>
                <w:spacing w:val="4"/>
              </w:rPr>
              <w:t>i</w:t>
            </w:r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li</w:t>
            </w:r>
            <w:r>
              <w:rPr>
                <w:spacing w:val="-2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g</w:t>
            </w:r>
            <w:r>
              <w:t>it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</w:p>
          <w:p w:rsidR="009B1DE2" w:rsidRDefault="008700C7">
            <w:pPr>
              <w:spacing w:line="220" w:lineRule="exact"/>
              <w:ind w:left="97"/>
            </w:pPr>
            <w:proofErr w:type="gramStart"/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dr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ete</w:t>
            </w:r>
            <w:r>
              <w:rPr>
                <w:spacing w:val="1"/>
              </w:rPr>
              <w:t>ro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proofErr w:type="gramEnd"/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spacing w:line="220" w:lineRule="exact"/>
              <w:ind w:left="95" w:right="170"/>
            </w:pP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 xml:space="preserve">n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 xml:space="preserve">a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u</w:t>
            </w:r>
            <w:r>
              <w:t>tan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Miti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gu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spacing w:line="220" w:lineRule="exact"/>
              <w:ind w:left="97"/>
            </w:pPr>
            <w:proofErr w:type="gramStart"/>
            <w:r>
              <w:rPr>
                <w:spacing w:val="-1"/>
              </w:rPr>
              <w:t>hu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proofErr w:type="gramEnd"/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k</w:t>
            </w:r>
            <w:r>
              <w:t>esia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g</w:t>
            </w:r>
            <w:r>
              <w:t>ap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B1DE2" w:rsidRDefault="008700C7">
            <w:pPr>
              <w:spacing w:line="220" w:lineRule="exact"/>
              <w:ind w:left="97"/>
            </w:pPr>
            <w:proofErr w:type="gramStart"/>
            <w:r>
              <w:t>la</w:t>
            </w:r>
            <w:r>
              <w:rPr>
                <w:spacing w:val="-1"/>
              </w:rPr>
              <w:t>h</w:t>
            </w:r>
            <w:r>
              <w:t>an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2"/>
              </w:rPr>
              <w:t>i</w:t>
            </w:r>
            <w:r>
              <w:t>tasi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ks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1"/>
              </w:rPr>
              <w:t>d</w:t>
            </w:r>
            <w:r>
              <w:t>ar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1"/>
              </w:rPr>
              <w:t>hu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proofErr w:type="gramEnd"/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711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t>tali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n</w:t>
            </w:r>
            <w:r>
              <w:t>ilai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k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p</w:t>
            </w:r>
            <w:r>
              <w:t>asi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B1DE2" w:rsidRDefault="008700C7">
            <w:pPr>
              <w:spacing w:before="1" w:line="220" w:lineRule="exact"/>
              <w:ind w:left="97" w:right="633"/>
            </w:pPr>
            <w:proofErr w:type="gramStart"/>
            <w:r>
              <w:rPr>
                <w:spacing w:val="-1"/>
              </w:rPr>
              <w:t>un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u</w:t>
            </w:r>
            <w:r>
              <w:t>k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ar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 xml:space="preserve">g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t>laa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pro</w:t>
            </w:r>
            <w:r>
              <w:rPr>
                <w:spacing w:val="-1"/>
              </w:rPr>
              <w:t>duk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-2"/>
              </w:rPr>
              <w:t>f</w:t>
            </w:r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k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h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1"/>
              </w:rPr>
              <w:t>hu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proofErr w:type="gramEnd"/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ind w:left="95" w:right="267"/>
            </w:pP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"/>
              </w:rPr>
              <w:t>je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 xml:space="preserve">n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 xml:space="preserve">: 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bu</w:t>
            </w:r>
            <w:r>
              <w:rPr>
                <w:spacing w:val="-1"/>
              </w:rPr>
              <w:t>m</w:t>
            </w:r>
            <w:r>
              <w:t>i, t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i,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j</w:t>
            </w:r>
            <w:r>
              <w:t xml:space="preserve">ir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ng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ah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ti</w:t>
            </w:r>
            <w:r>
              <w:rPr>
                <w:spacing w:val="-2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</w:t>
            </w:r>
            <w:r>
              <w:rPr>
                <w:spacing w:val="-1"/>
              </w:rPr>
              <w:t>sk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ta</w:t>
            </w:r>
            <w:r>
              <w:rPr>
                <w:spacing w:val="4"/>
              </w:rPr>
              <w:t>s</w:t>
            </w:r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ng</w:t>
            </w:r>
            <w:r>
              <w:t>at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i/>
              </w:rPr>
              <w:t>Re</w:t>
            </w:r>
            <w:r>
              <w:rPr>
                <w:i/>
                <w:spacing w:val="1"/>
              </w:rPr>
              <w:t>co</w:t>
            </w:r>
            <w:r>
              <w:rPr>
                <w:i/>
              </w:rPr>
              <w:t>v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y</w:t>
            </w:r>
            <w:r>
              <w:rPr>
                <w:i/>
                <w:spacing w:val="-5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a</w:t>
            </w:r>
            <w:r>
              <w:t>l,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>ko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i,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"/>
              </w:rPr>
              <w:t>k</w:t>
            </w:r>
            <w:r>
              <w:t>at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asca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a</w:t>
            </w:r>
            <w:r>
              <w:t>.</w:t>
            </w:r>
          </w:p>
        </w:tc>
      </w:tr>
      <w:tr w:rsidR="009B1DE2" w:rsidTr="00C72D51">
        <w:trPr>
          <w:gridBefore w:val="1"/>
          <w:gridAfter w:val="1"/>
          <w:wBefore w:w="21" w:type="dxa"/>
          <w:wAfter w:w="15" w:type="dxa"/>
          <w:trHeight w:hRule="exact" w:val="482"/>
        </w:trPr>
        <w:tc>
          <w:tcPr>
            <w:tcW w:w="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od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s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e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</w:t>
            </w:r>
            <w:r>
              <w:t>asi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proofErr w:type="gramEnd"/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941"/>
        </w:trPr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or</w:t>
            </w:r>
            <w:r>
              <w:t>,</w:t>
            </w:r>
          </w:p>
          <w:p w:rsidR="009B1DE2" w:rsidRDefault="008700C7">
            <w:pPr>
              <w:ind w:left="95" w:right="156"/>
            </w:pPr>
            <w:proofErr w:type="gram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an</w:t>
            </w:r>
            <w:proofErr w:type="gramEnd"/>
            <w: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)</w:t>
            </w:r>
            <w:r>
              <w:t xml:space="preserve">,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un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ele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us</w:t>
            </w:r>
            <w:r>
              <w:t>.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t>eta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g</w:t>
            </w:r>
            <w:r>
              <w:t>ai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nfor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tata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il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y</w:t>
            </w:r>
            <w:r>
              <w:t>ah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1"/>
              </w:rPr>
              <w:t>d</w:t>
            </w:r>
            <w:r>
              <w:t>an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esign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t>Miti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i,</w:t>
            </w:r>
          </w:p>
          <w:p w:rsidR="009B1DE2" w:rsidRDefault="008700C7">
            <w:pPr>
              <w:spacing w:before="1"/>
              <w:ind w:left="95" w:right="171"/>
            </w:pP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i</w:t>
            </w:r>
            <w:r>
              <w:t xml:space="preserve">m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tata 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t>m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Miti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ak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k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rPr>
                <w:spacing w:val="1"/>
              </w:rPr>
              <w:t>u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duku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3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tri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4"/>
              </w:rPr>
              <w:t>m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s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t>el</w:t>
            </w:r>
            <w:r>
              <w:rPr>
                <w:spacing w:val="1"/>
              </w:rPr>
              <w:t>o</w:t>
            </w:r>
            <w:r>
              <w:t>laan</w:t>
            </w:r>
            <w:r>
              <w:rPr>
                <w:spacing w:val="-10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ku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1"/>
              </w:rPr>
              <w:t>b</w:t>
            </w:r>
            <w:r>
              <w:t>at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t>an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h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3"/>
              </w:rPr>
              <w:t>m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ind w:left="95" w:right="554"/>
            </w:pP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n li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ku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Ka</w:t>
            </w:r>
            <w:r>
              <w:rPr>
                <w:spacing w:val="3"/>
              </w:rPr>
              <w:t>j</w:t>
            </w:r>
            <w:r>
              <w:t>ian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e</w:t>
            </w:r>
            <w:r>
              <w:t>taan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es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li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k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2"/>
              </w:rPr>
              <w:t>i</w:t>
            </w:r>
            <w:r>
              <w:t>tasi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2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E</w:t>
            </w:r>
            <w:r>
              <w:rPr>
                <w:spacing w:val="-1"/>
              </w:rPr>
              <w:t>ks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or</w:t>
            </w:r>
            <w:r>
              <w:t>asi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h</w:t>
            </w:r>
            <w:r>
              <w:rPr>
                <w:spacing w:val="-6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a.</w:t>
            </w:r>
          </w:p>
        </w:tc>
      </w:tr>
      <w:tr w:rsidR="009B1DE2" w:rsidTr="00C72D51">
        <w:trPr>
          <w:gridBefore w:val="1"/>
          <w:wBefore w:w="21" w:type="dxa"/>
          <w:trHeight w:hRule="exact" w:val="481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li</w:t>
            </w:r>
            <w:r>
              <w:rPr>
                <w:spacing w:val="-2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g</w:t>
            </w:r>
            <w:r>
              <w:t>it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an</w:t>
            </w:r>
            <w:proofErr w:type="gramEnd"/>
            <w:r>
              <w:rPr>
                <w:spacing w:val="-9"/>
              </w:rPr>
              <w:t xml:space="preserve"> 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71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</w:p>
          <w:p w:rsidR="009B1DE2" w:rsidRDefault="008700C7">
            <w:pPr>
              <w:ind w:left="97" w:right="191"/>
            </w:pPr>
            <w:proofErr w:type="gram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</w:t>
            </w:r>
            <w:r>
              <w:t>te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4"/>
              </w:rPr>
              <w:t>b</w:t>
            </w:r>
            <w:r>
              <w:t>a</w:t>
            </w:r>
            <w:r>
              <w:rPr>
                <w:spacing w:val="1"/>
              </w:rPr>
              <w:t>r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it,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g</w:t>
            </w:r>
            <w:r>
              <w:t>a, le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k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pop</w:t>
            </w:r>
            <w:r>
              <w:rPr>
                <w:spacing w:val="-1"/>
              </w:rPr>
              <w:t>u</w:t>
            </w:r>
            <w:r>
              <w:t>lasi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ng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ll.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ku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or</w:t>
            </w:r>
            <w:r>
              <w:t>e</w:t>
            </w:r>
            <w:r>
              <w:rPr>
                <w:spacing w:val="-3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iasi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un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li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t>h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rPr>
                <w:spacing w:val="4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p</w:t>
            </w:r>
            <w:r>
              <w:t>tasi</w:t>
            </w:r>
            <w:r>
              <w:rPr>
                <w:spacing w:val="-7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ku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d</w:t>
            </w:r>
            <w:r>
              <w:t>ap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i</w:t>
            </w:r>
            <w:r>
              <w:t>m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/at</w:t>
            </w:r>
            <w:r>
              <w:rPr>
                <w:spacing w:val="3"/>
              </w:rPr>
              <w:t>a</w:t>
            </w:r>
            <w:r>
              <w:t>u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t>n</w:t>
            </w:r>
            <w:proofErr w:type="gramEnd"/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A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li</w:t>
            </w:r>
            <w:r>
              <w:rPr>
                <w:spacing w:val="1"/>
              </w:rPr>
              <w:t>ngk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m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Val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m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2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esto</w:t>
            </w:r>
            <w:r>
              <w:rPr>
                <w:spacing w:val="1"/>
              </w:rPr>
              <w:t>r</w:t>
            </w:r>
            <w:r>
              <w:t>asi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2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d</w:t>
            </w:r>
            <w:r>
              <w:t>at,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a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5"/>
              </w:rPr>
              <w:t>s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</w:p>
          <w:p w:rsidR="009B1DE2" w:rsidRDefault="008700C7">
            <w:pPr>
              <w:ind w:left="95" w:right="664"/>
            </w:pP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al</w:t>
            </w:r>
            <w:r>
              <w:rPr>
                <w:spacing w:val="3"/>
              </w:rPr>
              <w:t>a</w:t>
            </w:r>
            <w:r>
              <w:t>n te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s</w:t>
            </w:r>
            <w:r>
              <w:t>i</w:t>
            </w:r>
            <w:r>
              <w:rPr>
                <w:spacing w:val="-1"/>
              </w:rPr>
              <w:t>k</w:t>
            </w:r>
            <w:r>
              <w:t>o</w:t>
            </w:r>
            <w:r>
              <w:rPr>
                <w:spacing w:val="-1"/>
              </w:rPr>
              <w:t xml:space="preserve"> k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al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te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rPr>
                <w:spacing w:val="4"/>
              </w:rPr>
              <w:t>i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al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te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r>
              <w:t>te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k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k</w:t>
            </w:r>
            <w:r>
              <w:t>lir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ns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ll</w:t>
            </w:r>
            <w:r>
              <w:rPr>
                <w:spacing w:val="2"/>
              </w:rPr>
              <w:t>.</w:t>
            </w:r>
            <w:r>
              <w:rPr>
                <w:spacing w:val="4"/>
              </w:rPr>
              <w:t>)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a</w:t>
            </w:r>
            <w:r>
              <w:t>l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s</w:t>
            </w:r>
            <w:r>
              <w:t>i</w:t>
            </w:r>
            <w:r>
              <w:rPr>
                <w:spacing w:val="-1"/>
              </w:rPr>
              <w:t>k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ial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</w:t>
            </w:r>
            <w:r>
              <w:t>te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t>k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2"/>
              </w:rPr>
              <w:t>)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s</w:t>
            </w:r>
            <w:r>
              <w:t>ial.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t>Miti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</w:p>
          <w:p w:rsidR="009B1DE2" w:rsidRDefault="008700C7">
            <w:pPr>
              <w:ind w:left="95" w:right="83"/>
            </w:pP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ela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2"/>
              </w:rPr>
              <w:t>a</w:t>
            </w:r>
            <w:r>
              <w:t>n 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d</w:t>
            </w:r>
            <w:r>
              <w:t>ap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 al</w:t>
            </w:r>
            <w:r>
              <w:rPr>
                <w:spacing w:val="3"/>
              </w:rPr>
              <w:t>a</w:t>
            </w:r>
            <w:r>
              <w:t>m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1"/>
              </w:rPr>
              <w:t>W</w:t>
            </w:r>
            <w:r>
              <w:t>il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ah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te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d</w:t>
            </w:r>
            <w:r>
              <w:t>ap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m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t>ilaian</w:t>
            </w:r>
            <w:r>
              <w:rPr>
                <w:spacing w:val="-8"/>
              </w:rPr>
              <w:t xml:space="preserve"> </w:t>
            </w:r>
            <w:r>
              <w:t>c</w:t>
            </w:r>
            <w:r>
              <w:rPr>
                <w:spacing w:val="1"/>
              </w:rPr>
              <w:t>erd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d</w:t>
            </w:r>
            <w:r>
              <w:t>ap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l</w:t>
            </w:r>
            <w:r>
              <w:t>itas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u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t>/tel</w:t>
            </w:r>
            <w:r>
              <w:rPr>
                <w:spacing w:val="2"/>
              </w:rPr>
              <w:t>a</w:t>
            </w:r>
            <w:r>
              <w:t>h</w:t>
            </w:r>
          </w:p>
          <w:p w:rsidR="009B1DE2" w:rsidRDefault="008700C7">
            <w:pPr>
              <w:spacing w:line="220" w:lineRule="exact"/>
              <w:ind w:left="97"/>
            </w:pPr>
            <w:proofErr w:type="gramStart"/>
            <w:r>
              <w:t>te</w:t>
            </w:r>
            <w:r>
              <w:rPr>
                <w:spacing w:val="1"/>
              </w:rPr>
              <w:t>rb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(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m</w:t>
            </w:r>
            <w:r>
              <w:rPr>
                <w:i/>
                <w:spacing w:val="4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ss</w:t>
            </w:r>
            <w:r>
              <w:rPr>
                <w:i/>
              </w:rPr>
              <w:t>e</w:t>
            </w:r>
            <w:r>
              <w:rPr>
                <w:i/>
                <w:spacing w:val="2"/>
              </w:rPr>
              <w:t>s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me</w:t>
            </w:r>
            <w:r>
              <w:rPr>
                <w:i/>
                <w:spacing w:val="2"/>
              </w:rPr>
              <w:t>n</w:t>
            </w:r>
            <w:r>
              <w:rPr>
                <w:i/>
              </w:rPr>
              <w:t>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x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u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lic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cilitie</w:t>
            </w:r>
            <w:r>
              <w:rPr>
                <w:i/>
                <w:spacing w:val="2"/>
              </w:rPr>
              <w:t>s</w:t>
            </w:r>
            <w:r>
              <w:rPr>
                <w:spacing w:val="1"/>
              </w:rPr>
              <w:t>)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Kesia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3"/>
              </w:rPr>
              <w:t>s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p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2"/>
        </w:trPr>
        <w:tc>
          <w:tcPr>
            <w:tcW w:w="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k</w:t>
            </w:r>
            <w:r>
              <w:t>e</w:t>
            </w:r>
            <w:r>
              <w:rPr>
                <w:spacing w:val="1"/>
              </w:rPr>
              <w:t>ar</w:t>
            </w:r>
            <w:r>
              <w:t>i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t>al.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E7356D">
            <w:pPr>
              <w:spacing w:line="220" w:lineRule="exact"/>
              <w:ind w:left="160"/>
            </w:pPr>
            <w:r>
              <w:t>5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ial</w:t>
            </w:r>
            <w:r>
              <w:rPr>
                <w:spacing w:val="-5"/>
              </w:rPr>
              <w:t xml:space="preserve"> </w:t>
            </w:r>
            <w:r>
              <w:t>H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-</w:t>
            </w:r>
          </w:p>
          <w:p w:rsidR="009B1DE2" w:rsidRDefault="008700C7">
            <w:pPr>
              <w:ind w:left="97" w:right="607"/>
            </w:pPr>
            <w:r>
              <w:t>Se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 xml:space="preserve">- 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k</w:t>
            </w:r>
            <w:r>
              <w:t>an</w:t>
            </w:r>
          </w:p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ngu</w:t>
            </w:r>
            <w:r>
              <w:rPr>
                <w:spacing w:val="-1"/>
              </w:rPr>
              <w:t>n</w:t>
            </w:r>
            <w:r>
              <w:t>an</w:t>
            </w:r>
          </w:p>
          <w:p w:rsidR="009B1DE2" w:rsidRDefault="008700C7">
            <w:pPr>
              <w:ind w:left="95" w:right="315"/>
            </w:pP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at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ial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Ke</w:t>
            </w:r>
            <w:r>
              <w:rPr>
                <w:spacing w:val="1"/>
              </w:rPr>
              <w:t>ar</w:t>
            </w:r>
            <w:r>
              <w:t>i</w:t>
            </w:r>
            <w:r>
              <w:rPr>
                <w:spacing w:val="-2"/>
              </w:rPr>
              <w:t>f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k</w:t>
            </w:r>
            <w:r>
              <w:t>al.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i/>
                <w:spacing w:val="1"/>
              </w:rPr>
              <w:t>Ind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ou</w:t>
            </w:r>
            <w:r>
              <w:rPr>
                <w:i/>
              </w:rPr>
              <w:t>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ud</w:t>
            </w:r>
            <w:r>
              <w:rPr>
                <w:i/>
              </w:rPr>
              <w:t>ies.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i/>
              </w:rPr>
              <w:t>Gl</w:t>
            </w:r>
            <w:r>
              <w:rPr>
                <w:i/>
                <w:spacing w:val="1"/>
              </w:rPr>
              <w:t>oba</w:t>
            </w:r>
            <w:r>
              <w:rPr>
                <w:i/>
              </w:rPr>
              <w:t>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v</w:t>
            </w:r>
            <w:r>
              <w:rPr>
                <w:i/>
              </w:rPr>
              <w:t>illa</w:t>
            </w:r>
            <w:r>
              <w:rPr>
                <w:i/>
                <w:spacing w:val="1"/>
              </w:rPr>
              <w:t>g</w:t>
            </w:r>
            <w:r>
              <w:rPr>
                <w:i/>
                <w:spacing w:val="2"/>
              </w:rPr>
              <w:t>e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1"/>
              </w:rPr>
              <w:t>Id</w:t>
            </w:r>
            <w:r>
              <w:t>e</w:t>
            </w:r>
            <w:r>
              <w:rPr>
                <w:spacing w:val="-1"/>
              </w:rPr>
              <w:t>n</w:t>
            </w:r>
            <w:r>
              <w:t>tita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4"/>
              </w:rPr>
              <w:t xml:space="preserve"> m</w:t>
            </w:r>
            <w:r>
              <w:rPr>
                <w:spacing w:val="1"/>
              </w:rPr>
              <w:t>ob</w:t>
            </w:r>
            <w:r>
              <w:t>ili</w:t>
            </w:r>
            <w:r>
              <w:rPr>
                <w:spacing w:val="-1"/>
              </w:rPr>
              <w:t>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y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mu</w:t>
            </w:r>
            <w:r>
              <w:t>lt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u</w:t>
            </w:r>
            <w:r>
              <w:t>lt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2"/>
              </w:rPr>
              <w:t>is</w:t>
            </w:r>
            <w:r>
              <w:rPr>
                <w:spacing w:val="-1"/>
              </w:rPr>
              <w:t>m</w:t>
            </w:r>
            <w:r>
              <w:t>e</w:t>
            </w:r>
          </w:p>
        </w:tc>
      </w:tr>
      <w:tr w:rsidR="009B1DE2" w:rsidTr="00C72D51">
        <w:trPr>
          <w:gridBefore w:val="1"/>
          <w:wBefore w:w="21" w:type="dxa"/>
          <w:trHeight w:hRule="exact" w:val="941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 w:right="92"/>
              <w:jc w:val="both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t>h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4"/>
              </w:rPr>
              <w:t>i</w:t>
            </w:r>
            <w:r>
              <w:rPr>
                <w:spacing w:val="1"/>
              </w:rPr>
              <w:t>b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i</w:t>
            </w:r>
          </w:p>
          <w:p w:rsidR="009B1DE2" w:rsidRDefault="008700C7">
            <w:pPr>
              <w:ind w:left="97" w:right="222"/>
              <w:jc w:val="both"/>
            </w:pPr>
            <w:proofErr w:type="gram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t>as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k</w:t>
            </w:r>
            <w:r>
              <w:t>al</w:t>
            </w:r>
            <w:r>
              <w:rPr>
                <w:spacing w:val="2"/>
              </w:rPr>
              <w:t>is</w:t>
            </w:r>
            <w:r>
              <w:rPr>
                <w:spacing w:val="-1"/>
              </w:rPr>
              <w:t>m</w:t>
            </w:r>
            <w:r>
              <w:t>e,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t>asan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, et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s</w:t>
            </w:r>
            <w:r>
              <w:t>ita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a,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titas</w:t>
            </w:r>
            <w:r>
              <w:rPr>
                <w:spacing w:val="-5"/>
              </w:rPr>
              <w:t xml:space="preserve"> </w:t>
            </w:r>
            <w:r>
              <w:t>lai</w:t>
            </w:r>
            <w:r>
              <w:rPr>
                <w:spacing w:val="1"/>
              </w:rPr>
              <w:t>nn</w:t>
            </w:r>
            <w:r>
              <w:rPr>
                <w:spacing w:val="-4"/>
              </w:rPr>
              <w:t>y</w:t>
            </w:r>
            <w:r>
              <w:t>a,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 xml:space="preserve">a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k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ese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>h</w:t>
            </w:r>
            <w:r>
              <w:t>te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gg</w:t>
            </w:r>
            <w:r>
              <w:rPr>
                <w:spacing w:val="-1"/>
              </w:rPr>
              <w:t>u</w:t>
            </w:r>
            <w:r>
              <w:t>lan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est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s</w:t>
            </w:r>
            <w:r>
              <w:t>i.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i/>
                <w:spacing w:val="1"/>
              </w:rPr>
              <w:t>So</w:t>
            </w:r>
            <w:r>
              <w:rPr>
                <w:i/>
              </w:rPr>
              <w:t>ft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po</w:t>
            </w:r>
            <w:r>
              <w:rPr>
                <w:i/>
                <w:spacing w:val="-1"/>
              </w:rPr>
              <w:t>w</w:t>
            </w:r>
            <w:r>
              <w:rPr>
                <w:i/>
              </w:rPr>
              <w:t>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cy</w:t>
            </w:r>
          </w:p>
        </w:tc>
      </w:tr>
      <w:tr w:rsidR="009B1DE2" w:rsidTr="00C72D51">
        <w:trPr>
          <w:gridBefore w:val="1"/>
          <w:wBefore w:w="21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asi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lik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er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us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8"/>
              </w:rPr>
              <w:t>r</w:t>
            </w:r>
            <w:r>
              <w:rPr>
                <w:spacing w:val="-1"/>
              </w:rPr>
              <w:t>m</w:t>
            </w:r>
            <w:r>
              <w:t>asi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ind w:left="97"/>
            </w:pP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3"/>
              </w:rPr>
              <w:t>T</w:t>
            </w:r>
            <w:r>
              <w:t>ata</w:t>
            </w:r>
            <w:r>
              <w:rPr>
                <w:spacing w:val="-1"/>
              </w:rPr>
              <w:t>k</w:t>
            </w:r>
            <w:r>
              <w:t>el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h</w:t>
            </w:r>
            <w:r>
              <w:t>an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lit</w:t>
            </w:r>
            <w:r>
              <w:rPr>
                <w:spacing w:val="-1"/>
              </w:rPr>
              <w:t>ik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h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m</w:t>
            </w:r>
          </w:p>
        </w:tc>
      </w:tr>
      <w:tr w:rsidR="009B1DE2" w:rsidTr="00C72D51">
        <w:trPr>
          <w:gridBefore w:val="1"/>
          <w:wBefore w:w="21" w:type="dxa"/>
          <w:trHeight w:hRule="exact" w:val="252"/>
        </w:trPr>
        <w:tc>
          <w:tcPr>
            <w:tcW w:w="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H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bun</w:t>
            </w:r>
            <w:r>
              <w:rPr>
                <w:spacing w:val="-1"/>
              </w:rPr>
              <w:t>g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i/>
                <w:spacing w:val="1"/>
              </w:rPr>
              <w:t>Su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nab</w:t>
            </w:r>
            <w:r>
              <w:rPr>
                <w:i/>
              </w:rPr>
              <w:t>le</w:t>
            </w:r>
          </w:p>
          <w:p w:rsidR="009B1DE2" w:rsidRDefault="008700C7">
            <w:pPr>
              <w:ind w:left="95"/>
            </w:pPr>
            <w:r>
              <w:rPr>
                <w:i/>
              </w:rPr>
              <w:t>m</w:t>
            </w:r>
            <w:r>
              <w:rPr>
                <w:i/>
                <w:spacing w:val="1"/>
              </w:rPr>
              <w:t>ob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>t</w:t>
            </w:r>
            <w:r>
              <w:rPr>
                <w:i/>
              </w:rPr>
              <w:t>y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i/>
              </w:rPr>
              <w:t>Urb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ng</w:t>
            </w:r>
            <w:r>
              <w:rPr>
                <w:i/>
              </w:rP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i/>
              </w:rPr>
              <w:t>Urb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an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po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4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M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b</w:t>
            </w:r>
            <w:r>
              <w:t>ili</w:t>
            </w:r>
            <w:r>
              <w:rPr>
                <w:spacing w:val="-1"/>
              </w:rPr>
              <w:t>t</w:t>
            </w:r>
            <w:r>
              <w:t>as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hu</w:t>
            </w:r>
            <w:r>
              <w:t>an</w:t>
            </w:r>
            <w:r>
              <w:rPr>
                <w:spacing w:val="-1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j</w:t>
            </w:r>
            <w:r>
              <w:t>a</w:t>
            </w:r>
          </w:p>
          <w:p w:rsidR="009B1DE2" w:rsidRDefault="008700C7">
            <w:pPr>
              <w:spacing w:line="220" w:lineRule="exact"/>
              <w:ind w:left="97"/>
            </w:pPr>
            <w:proofErr w:type="gramStart"/>
            <w:r>
              <w:rPr>
                <w:spacing w:val="-1"/>
              </w:rPr>
              <w:t>k</w:t>
            </w:r>
            <w:r>
              <w:t>el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g</w:t>
            </w:r>
            <w:r>
              <w:t>a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u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us</w:t>
            </w:r>
            <w:r>
              <w:t>tri.</w:t>
            </w:r>
          </w:p>
        </w:tc>
      </w:tr>
      <w:tr w:rsidR="009B1DE2" w:rsidTr="00C72D51">
        <w:trPr>
          <w:gridBefore w:val="1"/>
          <w:wBefore w:w="21" w:type="dxa"/>
          <w:trHeight w:hRule="exact" w:val="71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M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b</w:t>
            </w:r>
            <w:r>
              <w:t>ili</w:t>
            </w:r>
            <w:r>
              <w:rPr>
                <w:spacing w:val="-1"/>
              </w:rPr>
              <w:t>t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-1"/>
              </w:rPr>
              <w:t>ng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n</w:t>
            </w:r>
            <w:r>
              <w:t>ilai,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d</w:t>
            </w:r>
            <w:r>
              <w:t>a</w:t>
            </w:r>
          </w:p>
          <w:p w:rsidR="009B1DE2" w:rsidRDefault="008700C7">
            <w:pPr>
              <w:spacing w:line="220" w:lineRule="exact"/>
              <w:ind w:left="97" w:right="264"/>
            </w:pPr>
            <w:proofErr w:type="gramStart"/>
            <w:r>
              <w:t>tra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t>i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il</w:t>
            </w:r>
            <w:r>
              <w:rPr>
                <w:spacing w:val="2"/>
              </w:rPr>
              <w:t>a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ila</w:t>
            </w:r>
            <w:r>
              <w:rPr>
                <w:spacing w:val="-1"/>
              </w:rPr>
              <w:t>k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t>t</w:t>
            </w:r>
            <w:r>
              <w:rPr>
                <w:spacing w:val="2"/>
              </w:rPr>
              <w:t>i</w:t>
            </w:r>
            <w:r>
              <w:t>f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 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 xml:space="preserve"> g</w:t>
            </w:r>
            <w:r>
              <w:t>l</w:t>
            </w:r>
            <w:r>
              <w:rPr>
                <w:spacing w:val="1"/>
              </w:rPr>
              <w:t>ob</w:t>
            </w:r>
            <w:r>
              <w:t>al.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ngu</w:t>
            </w:r>
            <w:r>
              <w:t>at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od</w:t>
            </w:r>
            <w:r>
              <w:t>al</w:t>
            </w:r>
          </w:p>
          <w:p w:rsidR="009B1DE2" w:rsidRDefault="008700C7">
            <w:pPr>
              <w:ind w:left="95"/>
            </w:pP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ial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r</w:t>
            </w:r>
            <w:r>
              <w:t>ia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k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iri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2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asa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ial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an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d</w:t>
            </w:r>
            <w:r>
              <w:t>esa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708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M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ial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B1DE2" w:rsidRDefault="008700C7">
            <w:pPr>
              <w:ind w:left="97" w:right="484"/>
            </w:pPr>
            <w:proofErr w:type="gramStart"/>
            <w:r>
              <w:t>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1"/>
              </w:rPr>
              <w:t>b</w:t>
            </w:r>
            <w:r>
              <w:t>at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t>as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pu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 xml:space="preserve">an </w:t>
            </w:r>
            <w:r>
              <w:rPr>
                <w:spacing w:val="-1"/>
              </w:rPr>
              <w:t>k</w:t>
            </w:r>
            <w:r>
              <w:t>el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g</w:t>
            </w:r>
            <w:r>
              <w:t>a,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tas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ita</w:t>
            </w:r>
            <w:r>
              <w:rPr>
                <w:spacing w:val="-1"/>
              </w:rPr>
              <w:t>s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3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spacing w:before="5" w:line="220" w:lineRule="exact"/>
              <w:ind w:left="95" w:right="460"/>
            </w:pP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 xml:space="preserve">a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nu</w:t>
            </w:r>
            <w:r>
              <w:rPr>
                <w:spacing w:val="-1"/>
              </w:rPr>
              <w:t>s</w:t>
            </w:r>
            <w:r>
              <w:t>ia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w</w:t>
            </w:r>
            <w:r>
              <w:t>ira</w:t>
            </w:r>
            <w:r>
              <w:rPr>
                <w:spacing w:val="-1"/>
              </w:rPr>
              <w:t>us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op</w:t>
            </w:r>
            <w:r>
              <w:t>e</w:t>
            </w:r>
            <w:r>
              <w:rPr>
                <w:spacing w:val="1"/>
              </w:rPr>
              <w:t>r</w:t>
            </w:r>
            <w:r>
              <w:t>asi,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UMKM.</w:t>
            </w:r>
          </w:p>
        </w:tc>
      </w:tr>
      <w:tr w:rsidR="009B1DE2" w:rsidTr="00C72D51">
        <w:trPr>
          <w:gridBefore w:val="1"/>
          <w:wBefore w:w="21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5"/>
              </w:rPr>
              <w:t>a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ir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us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</w:t>
            </w:r>
            <w:r>
              <w:t>a,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op</w:t>
            </w:r>
            <w:r>
              <w:t>e</w:t>
            </w:r>
            <w:r>
              <w:rPr>
                <w:spacing w:val="1"/>
              </w:rPr>
              <w:t>r</w:t>
            </w:r>
            <w:r>
              <w:t>asi,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UMKM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hu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kh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Se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du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un</w:t>
            </w:r>
            <w:r>
              <w:t>g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w</w:t>
            </w:r>
            <w:r>
              <w:t>i</w:t>
            </w:r>
            <w:r>
              <w:rPr>
                <w:spacing w:val="-1"/>
              </w:rPr>
              <w:t>s</w:t>
            </w:r>
            <w:r>
              <w:t>ata.</w:t>
            </w:r>
          </w:p>
        </w:tc>
      </w:tr>
      <w:tr w:rsidR="009B1DE2" w:rsidTr="00C72D51">
        <w:trPr>
          <w:gridBefore w:val="1"/>
          <w:wBefore w:w="21" w:type="dxa"/>
          <w:trHeight w:hRule="exact" w:val="71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i/>
              </w:rPr>
              <w:t>Gra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esign</w:t>
            </w:r>
            <w:r>
              <w:rPr>
                <w:i/>
                <w:spacing w:val="-2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tel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8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t>al,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gg</w:t>
            </w:r>
            <w:r>
              <w:t>al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B1DE2" w:rsidRDefault="008700C7">
            <w:pPr>
              <w:ind w:left="97" w:right="400"/>
            </w:pP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h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elesta</w:t>
            </w:r>
            <w:r>
              <w:rPr>
                <w:spacing w:val="1"/>
              </w:rPr>
              <w:t>r</w:t>
            </w:r>
            <w:r>
              <w:t>ia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duk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k</w:t>
            </w:r>
            <w:r>
              <w:t xml:space="preserve">ter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ngs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ata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bu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t>n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1"/>
              </w:rPr>
              <w:t xml:space="preserve"> 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ia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gk</w:t>
            </w:r>
            <w:r>
              <w:rPr>
                <w:spacing w:val="-1"/>
              </w:rPr>
              <w:t>u</w:t>
            </w:r>
            <w:r>
              <w:t>p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asi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du</w:t>
            </w:r>
            <w:r>
              <w:rPr>
                <w:spacing w:val="-1"/>
              </w:rPr>
              <w:t>s</w:t>
            </w:r>
            <w:r>
              <w:t>tri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t>a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su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B1DE2" w:rsidRDefault="008700C7">
            <w:pPr>
              <w:ind w:left="95" w:right="356"/>
            </w:pP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 xml:space="preserve">m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gu</w:t>
            </w:r>
            <w:r>
              <w:rPr>
                <w:spacing w:val="-1"/>
              </w:rPr>
              <w:t>n</w:t>
            </w:r>
            <w:r>
              <w:t>an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at</w:t>
            </w:r>
            <w:r>
              <w:rPr>
                <w:spacing w:val="1"/>
              </w:rPr>
              <w:t>r</w:t>
            </w:r>
            <w:r>
              <w:t>ia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kh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asi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s</w:t>
            </w:r>
            <w:r>
              <w:t>ial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alam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938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 w:right="86"/>
              <w:jc w:val="both"/>
            </w:pPr>
            <w:r>
              <w:rPr>
                <w:i/>
              </w:rPr>
              <w:t>Gra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esign</w:t>
            </w:r>
            <w:r>
              <w:rPr>
                <w:i/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ng</w:t>
            </w:r>
            <w:r>
              <w:t>eta</w:t>
            </w:r>
            <w:r>
              <w:rPr>
                <w:spacing w:val="-1"/>
              </w:rPr>
              <w:t>hu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k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hu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B1DE2" w:rsidRDefault="008700C7">
            <w:pPr>
              <w:ind w:left="97" w:right="367"/>
              <w:jc w:val="both"/>
            </w:pPr>
            <w:proofErr w:type="gramStart"/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t>al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k</w:t>
            </w:r>
            <w:r>
              <w:rPr>
                <w:spacing w:val="4"/>
              </w:rPr>
              <w:t>i</w:t>
            </w:r>
            <w:r>
              <w:rPr>
                <w:spacing w:val="-2"/>
              </w:rPr>
              <w:t>-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k</w:t>
            </w:r>
            <w:r>
              <w:t>i,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1"/>
              </w:rPr>
              <w:t>k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un</w:t>
            </w:r>
            <w:r>
              <w:t>it</w:t>
            </w:r>
            <w:r>
              <w:rPr>
                <w:spacing w:val="2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or</w:t>
            </w:r>
            <w:r>
              <w:t>ita</w:t>
            </w:r>
            <w:r>
              <w:rPr>
                <w:spacing w:val="-1"/>
              </w:rPr>
              <w:t>s</w:t>
            </w:r>
            <w:r>
              <w:t xml:space="preserve">,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itas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bu</w:t>
            </w:r>
            <w:r>
              <w:t>t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u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u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p</w:t>
            </w:r>
            <w:r>
              <w:t>ta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 xml:space="preserve">a </w:t>
            </w:r>
            <w:r>
              <w:rPr>
                <w:spacing w:val="-1"/>
              </w:rPr>
              <w:t>s</w:t>
            </w:r>
            <w:r>
              <w:t>ai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gs</w:t>
            </w:r>
            <w:r>
              <w:t>a.</w:t>
            </w:r>
          </w:p>
        </w:tc>
      </w:tr>
      <w:tr w:rsidR="009B1DE2" w:rsidTr="00C72D51">
        <w:trPr>
          <w:gridBefore w:val="1"/>
          <w:wBefore w:w="21" w:type="dxa"/>
          <w:trHeight w:hRule="exact" w:val="941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t>eta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v</w:t>
            </w:r>
            <w:r>
              <w:t>ita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eta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spacing w:before="1"/>
              <w:ind w:left="97" w:right="524"/>
            </w:pPr>
            <w:proofErr w:type="gramStart"/>
            <w:r>
              <w:rPr>
                <w:spacing w:val="-1"/>
              </w:rPr>
              <w:t>k</w:t>
            </w:r>
            <w:r>
              <w:t>ete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il</w:t>
            </w:r>
            <w:r>
              <w:rPr>
                <w:spacing w:val="2"/>
              </w:rPr>
              <w:t>a</w:t>
            </w:r>
            <w:r>
              <w:t>n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hu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u</w:t>
            </w:r>
            <w:r>
              <w:t xml:space="preserve">k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gk</w:t>
            </w:r>
            <w:r>
              <w:rPr>
                <w:spacing w:val="3"/>
              </w:rPr>
              <w:t>a</w:t>
            </w:r>
            <w:r>
              <w:t>tan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1"/>
              </w:rPr>
              <w:t xml:space="preserve"> s</w:t>
            </w:r>
            <w:r>
              <w:t>a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gs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3"/>
              </w:rPr>
              <w:t>r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rPr>
                <w:spacing w:val="-2"/>
              </w:rPr>
              <w:t>w</w:t>
            </w:r>
            <w:r>
              <w:t>as</w:t>
            </w:r>
            <w:r>
              <w:rPr>
                <w:spacing w:val="2"/>
              </w:rPr>
              <w:t>a</w:t>
            </w:r>
            <w:r>
              <w:t xml:space="preserve">n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us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s</w:t>
            </w:r>
            <w:r>
              <w:t>ial,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ela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71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ngu</w:t>
            </w:r>
            <w:r>
              <w:rPr>
                <w:spacing w:val="-1"/>
              </w:rPr>
              <w:t>n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s</w:t>
            </w:r>
            <w:r>
              <w:t>ial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doro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k</w:t>
            </w:r>
            <w:r>
              <w:t>at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</w:p>
          <w:p w:rsidR="009B1DE2" w:rsidRDefault="008700C7">
            <w:pPr>
              <w:ind w:left="97" w:right="98"/>
            </w:pPr>
            <w:proofErr w:type="gram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t>tri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t>ia</w:t>
            </w:r>
            <w:r>
              <w:rPr>
                <w:spacing w:val="-1"/>
              </w:rPr>
              <w:t>n</w:t>
            </w:r>
            <w:proofErr w:type="gramEnd"/>
            <w:r>
              <w:t>,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p</w:t>
            </w:r>
            <w:r>
              <w:t>taan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nu</w:t>
            </w:r>
            <w:r>
              <w:rPr>
                <w:spacing w:val="-1"/>
              </w:rPr>
              <w:t>s</w:t>
            </w:r>
            <w:r>
              <w:t>ia</w:t>
            </w:r>
            <w:r>
              <w:rPr>
                <w:spacing w:val="-4"/>
              </w:rPr>
              <w:t xml:space="preserve"> y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t xml:space="preserve">g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tif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p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ngu</w:t>
            </w:r>
            <w:r>
              <w:rPr>
                <w:spacing w:val="-1"/>
              </w:rPr>
              <w:t>n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k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k</w:t>
            </w:r>
            <w:r>
              <w:t>ter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3"/>
              </w:rPr>
              <w:t>r</w:t>
            </w:r>
            <w:r>
              <w:rPr>
                <w:spacing w:val="-5"/>
              </w:rPr>
              <w:t>w</w:t>
            </w:r>
            <w:r>
              <w:rPr>
                <w:spacing w:val="3"/>
              </w:rPr>
              <w:t>a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B1DE2" w:rsidRDefault="008700C7">
            <w:pPr>
              <w:ind w:left="97"/>
            </w:pPr>
            <w:proofErr w:type="gram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ad</w:t>
            </w:r>
            <w:r>
              <w:t>ilan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2"/>
              </w:rPr>
              <w:t>r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us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ela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t>Se</w:t>
            </w:r>
            <w:r>
              <w:rPr>
                <w:spacing w:val="-1"/>
              </w:rPr>
              <w:t>n</w:t>
            </w:r>
            <w:r>
              <w:t>i,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ita</w:t>
            </w:r>
            <w:r>
              <w:rPr>
                <w:spacing w:val="-1"/>
              </w:rPr>
              <w:t>s</w:t>
            </w:r>
            <w:r>
              <w:t>,</w:t>
            </w:r>
          </w:p>
          <w:p w:rsidR="009B1DE2" w:rsidRDefault="008700C7">
            <w:pPr>
              <w:ind w:left="95" w:right="133"/>
            </w:pP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an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k</w:t>
            </w:r>
            <w:r>
              <w:t>ter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gs</w:t>
            </w:r>
            <w:r>
              <w:t>a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Se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Se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t>al.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s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i.</w:t>
            </w:r>
          </w:p>
        </w:tc>
      </w:tr>
      <w:tr w:rsidR="009B1DE2" w:rsidTr="00C72D51">
        <w:trPr>
          <w:gridBefore w:val="1"/>
          <w:wBefore w:w="21" w:type="dxa"/>
          <w:trHeight w:hRule="exact" w:val="252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t>tali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s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i.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Se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1"/>
              </w:rPr>
              <w:t xml:space="preserve"> s</w:t>
            </w:r>
            <w:r>
              <w:t>a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s</w:t>
            </w:r>
            <w:r>
              <w:t>a.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Se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k</w:t>
            </w:r>
            <w:r>
              <w:t>eseta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er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Se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s</w:t>
            </w:r>
            <w:r>
              <w:t>a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Di</w:t>
            </w:r>
            <w:r>
              <w:rPr>
                <w:spacing w:val="-1"/>
              </w:rPr>
              <w:t>g</w:t>
            </w:r>
            <w:r>
              <w:t>ital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3"/>
              </w:rPr>
              <w:t>/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t</w:t>
            </w:r>
            <w:r>
              <w:rPr>
                <w:i/>
                <w:spacing w:val="-1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</w:t>
            </w:r>
            <w:r>
              <w:t>i/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2"/>
              </w:rPr>
              <w:t>i</w:t>
            </w:r>
            <w:r>
              <w:t>f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Dias</w:t>
            </w:r>
            <w:r>
              <w:rPr>
                <w:spacing w:val="1"/>
              </w:rPr>
              <w:t>por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gr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n</w:t>
            </w:r>
            <w:r>
              <w:t>asi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"/>
              </w:rPr>
              <w:t>s</w:t>
            </w:r>
            <w:r>
              <w:t>ia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ila</w:t>
            </w:r>
            <w:r>
              <w:rPr>
                <w:spacing w:val="4"/>
              </w:rPr>
              <w:t>i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n</w:t>
            </w:r>
            <w:r>
              <w:t>ilai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k</w:t>
            </w:r>
            <w:r>
              <w:t>ter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4"/>
              </w:rPr>
              <w:t>m</w:t>
            </w:r>
            <w:r>
              <w:t>a</w:t>
            </w:r>
          </w:p>
        </w:tc>
      </w:tr>
      <w:tr w:rsidR="009B1DE2" w:rsidTr="00C72D51">
        <w:trPr>
          <w:gridBefore w:val="1"/>
          <w:wBefore w:w="21" w:type="dxa"/>
          <w:trHeight w:hRule="exact" w:val="252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u</w:t>
            </w:r>
            <w:r>
              <w:t>m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t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rb</w:t>
            </w:r>
            <w:r>
              <w:t>asis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ar</w:t>
            </w:r>
            <w:r>
              <w:t>i</w:t>
            </w:r>
            <w:r>
              <w:rPr>
                <w:spacing w:val="-2"/>
              </w:rPr>
              <w:t>f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k</w:t>
            </w:r>
            <w:r>
              <w:t>al</w:t>
            </w:r>
          </w:p>
        </w:tc>
      </w:tr>
      <w:tr w:rsidR="009B1DE2" w:rsidTr="00C72D51">
        <w:trPr>
          <w:gridBefore w:val="1"/>
          <w:wBefore w:w="21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gk</w:t>
            </w:r>
            <w:r>
              <w:t>at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2"/>
              </w:rPr>
              <w:t>i</w:t>
            </w:r>
            <w:r>
              <w:t>tas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gu</w:t>
            </w:r>
            <w:r>
              <w:rPr>
                <w:spacing w:val="3"/>
              </w:rPr>
              <w:t>r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gu</w:t>
            </w:r>
            <w:r>
              <w:t>at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an</w:t>
            </w:r>
          </w:p>
          <w:p w:rsidR="009B1DE2" w:rsidRDefault="008700C7">
            <w:pPr>
              <w:ind w:left="97"/>
            </w:pP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k</w:t>
            </w:r>
            <w:r>
              <w:t>ter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k</w:t>
            </w:r>
            <w:r>
              <w:t>ter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alam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pro</w:t>
            </w:r>
            <w:r>
              <w:rPr>
                <w:spacing w:val="-1"/>
              </w:rPr>
              <w:t>s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ela</w:t>
            </w:r>
            <w:r>
              <w:rPr>
                <w:spacing w:val="3"/>
              </w:rPr>
              <w:t>j</w:t>
            </w:r>
            <w:r>
              <w:t>a</w:t>
            </w:r>
            <w:r>
              <w:rPr>
                <w:spacing w:val="1"/>
              </w:rPr>
              <w:t>r</w:t>
            </w:r>
            <w:r>
              <w:t>an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2"/>
              </w:rPr>
              <w:t>j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itr</w:t>
            </w:r>
            <w:r>
              <w:rPr>
                <w:spacing w:val="1"/>
              </w:rPr>
              <w:t>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y</w:t>
            </w:r>
            <w:r>
              <w:t>el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gg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an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t>Se</w:t>
            </w:r>
            <w:r>
              <w:rPr>
                <w:spacing w:val="-1"/>
              </w:rPr>
              <w:t>n</w:t>
            </w:r>
            <w:r>
              <w:t>i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E</w:t>
            </w:r>
            <w:r>
              <w:rPr>
                <w:spacing w:val="-1"/>
              </w:rPr>
              <w:t>ks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or</w:t>
            </w:r>
            <w:r>
              <w:t>asi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if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te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>n</w:t>
            </w:r>
            <w:r>
              <w:t>i.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Se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ku</w:t>
            </w:r>
            <w:r>
              <w:rPr>
                <w:spacing w:val="-1"/>
              </w:rPr>
              <w:t>ng</w:t>
            </w:r>
            <w:r>
              <w:rPr>
                <w:spacing w:val="3"/>
              </w:rPr>
              <w:t>a</w:t>
            </w:r>
            <w:r>
              <w:t>n</w:t>
            </w:r>
          </w:p>
        </w:tc>
      </w:tr>
      <w:tr w:rsidR="009B1DE2" w:rsidTr="00C72D51">
        <w:trPr>
          <w:gridBefore w:val="1"/>
          <w:wBefore w:w="21" w:type="dxa"/>
          <w:trHeight w:hRule="exact" w:val="252"/>
        </w:trPr>
        <w:tc>
          <w:tcPr>
            <w:tcW w:w="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Se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an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Se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k</w:t>
            </w:r>
            <w:r>
              <w:t>e</w:t>
            </w:r>
            <w:r>
              <w:rPr>
                <w:spacing w:val="1"/>
              </w:rPr>
              <w:t>h</w:t>
            </w:r>
            <w:r>
              <w:t>i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p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k</w:t>
            </w:r>
            <w:r>
              <w:t>at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Se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ono</w:t>
            </w:r>
            <w:r>
              <w:rPr>
                <w:spacing w:val="-1"/>
              </w:rPr>
              <w:t>m</w:t>
            </w:r>
            <w:r>
              <w:t>i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ia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i.</w:t>
            </w:r>
          </w:p>
        </w:tc>
      </w:tr>
      <w:tr w:rsidR="009B1DE2" w:rsidTr="00C72D51">
        <w:trPr>
          <w:gridBefore w:val="1"/>
          <w:wBefore w:w="21" w:type="dxa"/>
          <w:trHeight w:hRule="exact" w:val="252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5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k</w:t>
            </w:r>
            <w:r>
              <w:t>an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kn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e</w:t>
            </w:r>
            <w:r>
              <w:t>la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1"/>
              </w:rPr>
              <w:t>r</w:t>
            </w:r>
            <w:r>
              <w:t>an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</w:p>
        </w:tc>
      </w:tr>
      <w:tr w:rsidR="009B1DE2" w:rsidTr="00C72D51">
        <w:trPr>
          <w:gridBefore w:val="1"/>
          <w:wBefore w:w="21" w:type="dxa"/>
          <w:trHeight w:hRule="exact" w:val="48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(</w:t>
            </w:r>
            <w:r>
              <w:t>te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ik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9B1DE2" w:rsidRDefault="008700C7">
            <w:pPr>
              <w:ind w:left="97"/>
            </w:pP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)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Keseta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nk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ial</w:t>
            </w:r>
            <w:r>
              <w:rPr>
                <w:spacing w:val="4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al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</w:p>
        </w:tc>
      </w:tr>
      <w:tr w:rsidR="009B1DE2" w:rsidTr="00C72D51">
        <w:trPr>
          <w:gridBefore w:val="1"/>
          <w:wBefore w:w="21" w:type="dxa"/>
          <w:trHeight w:hRule="exact" w:val="250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Hasil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uk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k</w:t>
            </w:r>
            <w:r>
              <w:t>ter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gs</w:t>
            </w:r>
            <w:r>
              <w:t>a</w:t>
            </w:r>
          </w:p>
        </w:tc>
      </w:tr>
      <w:tr w:rsidR="009B1DE2" w:rsidTr="00C72D51">
        <w:trPr>
          <w:gridBefore w:val="1"/>
          <w:wBefore w:w="21" w:type="dxa"/>
          <w:trHeight w:hRule="exact" w:val="252"/>
        </w:trPr>
        <w:tc>
          <w:tcPr>
            <w:tcW w:w="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9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1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9B1DE2"/>
        </w:tc>
        <w:tc>
          <w:tcPr>
            <w:tcW w:w="4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DE2" w:rsidRDefault="008700C7">
            <w:pPr>
              <w:spacing w:line="220" w:lineRule="exact"/>
              <w:ind w:left="97"/>
            </w:pPr>
            <w:r>
              <w:t>Ke</w:t>
            </w:r>
            <w:r>
              <w:rPr>
                <w:spacing w:val="2"/>
              </w:rPr>
              <w:t>o</w:t>
            </w:r>
            <w:r>
              <w:t>la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t>s</w:t>
            </w:r>
          </w:p>
        </w:tc>
      </w:tr>
    </w:tbl>
    <w:p w:rsidR="009B1DE2" w:rsidRDefault="009B1DE2">
      <w:pPr>
        <w:spacing w:line="200" w:lineRule="exact"/>
      </w:pPr>
    </w:p>
    <w:p w:rsidR="009B1DE2" w:rsidRDefault="008700C7">
      <w:pPr>
        <w:spacing w:before="29"/>
        <w:ind w:left="1067"/>
        <w:rPr>
          <w:sz w:val="24"/>
          <w:szCs w:val="24"/>
        </w:rPr>
      </w:pPr>
      <w:r>
        <w:rPr>
          <w:rFonts w:ascii="Calibri" w:eastAsia="Calibri" w:hAnsi="Calibri" w:cs="Calibri"/>
          <w:position w:val="2"/>
          <w:sz w:val="16"/>
          <w:szCs w:val="16"/>
        </w:rPr>
        <w:t xml:space="preserve">  </w:t>
      </w:r>
      <w:r>
        <w:rPr>
          <w:rFonts w:ascii="Calibri" w:eastAsia="Calibri" w:hAnsi="Calibri" w:cs="Calibri"/>
          <w:spacing w:val="31"/>
          <w:position w:val="2"/>
          <w:sz w:val="16"/>
          <w:szCs w:val="16"/>
        </w:rPr>
        <w:t xml:space="preserve"> </w:t>
      </w:r>
      <w:r>
        <w:rPr>
          <w:color w:val="FFFFFF"/>
          <w:sz w:val="24"/>
          <w:szCs w:val="24"/>
        </w:rPr>
        <w:t>93</w:t>
      </w:r>
    </w:p>
    <w:sectPr w:rsidR="009B1DE2">
      <w:footerReference w:type="default" r:id="rId8"/>
      <w:pgSz w:w="11920" w:h="16840"/>
      <w:pgMar w:top="1320" w:right="1320" w:bottom="280" w:left="1300" w:header="0" w:footer="16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F5" w:rsidRDefault="00B00CF5">
      <w:r>
        <w:separator/>
      </w:r>
    </w:p>
  </w:endnote>
  <w:endnote w:type="continuationSeparator" w:id="0">
    <w:p w:rsidR="00B00CF5" w:rsidRDefault="00B0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C7" w:rsidRDefault="008700C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F5" w:rsidRDefault="00B00CF5">
      <w:r>
        <w:separator/>
      </w:r>
    </w:p>
  </w:footnote>
  <w:footnote w:type="continuationSeparator" w:id="0">
    <w:p w:rsidR="00B00CF5" w:rsidRDefault="00B0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70D"/>
    <w:multiLevelType w:val="multilevel"/>
    <w:tmpl w:val="FEEAFD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1DE2"/>
    <w:rsid w:val="00205E06"/>
    <w:rsid w:val="00406531"/>
    <w:rsid w:val="00462F98"/>
    <w:rsid w:val="004676FD"/>
    <w:rsid w:val="008700C7"/>
    <w:rsid w:val="009423AC"/>
    <w:rsid w:val="009B1DE2"/>
    <w:rsid w:val="00B00CF5"/>
    <w:rsid w:val="00C72D51"/>
    <w:rsid w:val="00D84386"/>
    <w:rsid w:val="00E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2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D51"/>
  </w:style>
  <w:style w:type="paragraph" w:styleId="Footer">
    <w:name w:val="footer"/>
    <w:basedOn w:val="Normal"/>
    <w:link w:val="FooterChar"/>
    <w:uiPriority w:val="99"/>
    <w:unhideWhenUsed/>
    <w:rsid w:val="00C7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2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D51"/>
  </w:style>
  <w:style w:type="paragraph" w:styleId="Footer">
    <w:name w:val="footer"/>
    <w:basedOn w:val="Normal"/>
    <w:link w:val="FooterChar"/>
    <w:uiPriority w:val="99"/>
    <w:unhideWhenUsed/>
    <w:rsid w:val="00C7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2018-04-19T07:53:00Z</cp:lastPrinted>
  <dcterms:created xsi:type="dcterms:W3CDTF">2018-04-19T07:47:00Z</dcterms:created>
  <dcterms:modified xsi:type="dcterms:W3CDTF">2018-04-19T08:47:00Z</dcterms:modified>
</cp:coreProperties>
</file>