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54" w:rsidRDefault="00552054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614"/>
        <w:gridCol w:w="2150"/>
        <w:gridCol w:w="845"/>
        <w:gridCol w:w="1625"/>
        <w:gridCol w:w="1481"/>
        <w:gridCol w:w="626"/>
        <w:gridCol w:w="2107"/>
      </w:tblGrid>
      <w:tr w:rsidR="00552054">
        <w:trPr>
          <w:trHeight w:hRule="exact" w:val="19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1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17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001012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Universitas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Sam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Ratulangi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0002036202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JACQUELINE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LAIHAD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Ilmiah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Hasil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Penelitian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19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Poster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19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Profil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0005067308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JOICE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ROMPAS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Ilmiah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2016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;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Hasil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Penelitian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2016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;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Poster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2016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;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Profil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2016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;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0008036005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ENDANG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PUDJIHASTUTI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Poster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2015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0009086402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AALTJE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ELLEN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MANAMPIRING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Ilmiah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2016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Hasil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Penelitian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2016</w:t>
            </w:r>
          </w:p>
        </w:tc>
      </w:tr>
      <w:tr w:rsidR="00552054">
        <w:trPr>
          <w:trHeight w:hRule="exact" w:val="19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Poster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2016</w:t>
            </w:r>
          </w:p>
        </w:tc>
      </w:tr>
      <w:tr w:rsidR="00552054">
        <w:trPr>
          <w:trHeight w:hRule="exact" w:val="19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Profil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2016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0009106804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HERLINA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INEKE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SURJANE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WUNGOUW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Profil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2016</w:t>
            </w:r>
          </w:p>
        </w:tc>
      </w:tr>
      <w:tr w:rsidR="00552054">
        <w:trPr>
          <w:trHeight w:hRule="exact" w:val="79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0012055907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TINNEKE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MEYSKE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TUMBEL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Ilmiah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2016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;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KKN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Pembelajaran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Pemberdayaan</w:t>
            </w:r>
            <w:proofErr w:type="spellEnd"/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79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Hasil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Penelitian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2016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;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KKN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Pembelajaran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Pemberdayaan</w:t>
            </w:r>
            <w:proofErr w:type="spellEnd"/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79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Poster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2016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;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KKN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Pembelajaran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Pemberdayaan</w:t>
            </w:r>
            <w:proofErr w:type="spellEnd"/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79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Profil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2016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;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KKN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Pembelajaran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Pemberdayaan</w:t>
            </w:r>
            <w:proofErr w:type="spellEnd"/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0016026306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JEANNE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MARTJE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PAULUS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Profil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0018105906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CHARLES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LODEWIJK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KAUNANG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Ilmiah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Hasil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Penelitian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19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Poster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19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Profil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0019026702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JULIET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MERRY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EVA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MAMAHIT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Hasil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Penelitian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2016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0019107105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JARDIE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ANDROKLES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ANDAKI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Ilmiah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Hasil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Penelitian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19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Poster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19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Profil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0021015504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MARTINA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ELISABETH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RICA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MONTONG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Artikel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Ilmiah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Capaian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Hasil</w:t>
            </w:r>
            <w:proofErr w:type="spellEnd"/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Penelitian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2016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;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39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Poster</w:t>
            </w:r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2016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;</w:t>
            </w:r>
          </w:p>
          <w:p w:rsidR="00552054" w:rsidRDefault="00441D44">
            <w:pPr>
              <w:spacing w:before="16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  <w:tr w:rsidR="00552054">
        <w:trPr>
          <w:trHeight w:hRule="exact" w:val="19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55205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Profil</w:t>
            </w:r>
            <w:proofErr w:type="spellEnd"/>
          </w:p>
        </w:tc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39" w:right="2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54" w:rsidRDefault="00441D44">
            <w:pPr>
              <w:spacing w:line="18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Ipteks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Bagi</w:t>
            </w:r>
            <w:proofErr w:type="spellEnd"/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5"/>
                <w:szCs w:val="15"/>
              </w:rPr>
              <w:t>2017</w:t>
            </w:r>
          </w:p>
        </w:tc>
      </w:tr>
    </w:tbl>
    <w:p w:rsidR="00441D44" w:rsidRDefault="00441D44">
      <w:bookmarkStart w:id="0" w:name="_GoBack"/>
      <w:bookmarkEnd w:id="0"/>
    </w:p>
    <w:sectPr w:rsidR="00441D44">
      <w:pgSz w:w="12240" w:h="15840"/>
      <w:pgMar w:top="980" w:right="1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3B19"/>
    <w:multiLevelType w:val="multilevel"/>
    <w:tmpl w:val="E9A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552054"/>
    <w:rsid w:val="00441D44"/>
    <w:rsid w:val="00552054"/>
    <w:rsid w:val="00EA7F24"/>
    <w:rsid w:val="00E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2017-12-28T02:43:00Z</dcterms:created>
  <dcterms:modified xsi:type="dcterms:W3CDTF">2017-12-28T03:08:00Z</dcterms:modified>
</cp:coreProperties>
</file>