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B" w:rsidRDefault="00F964FD">
      <w:pPr>
        <w:spacing w:before="66"/>
        <w:ind w:left="142"/>
        <w:rPr>
          <w:rFonts w:ascii="Calibri" w:eastAsia="Calibri" w:hAnsi="Calibri" w:cs="Calibri"/>
          <w:sz w:val="15"/>
          <w:szCs w:val="15"/>
        </w:rPr>
      </w:pPr>
      <w:proofErr w:type="spellStart"/>
      <w:r>
        <w:rPr>
          <w:rFonts w:ascii="Calibri" w:eastAsia="Calibri" w:hAnsi="Calibri" w:cs="Calibri"/>
          <w:b/>
          <w:sz w:val="15"/>
          <w:szCs w:val="15"/>
        </w:rPr>
        <w:t>Lampiran</w:t>
      </w:r>
      <w:proofErr w:type="spellEnd"/>
      <w:r>
        <w:rPr>
          <w:rFonts w:ascii="Calibri" w:eastAsia="Calibri" w:hAnsi="Calibri" w:cs="Calibri"/>
          <w:b/>
          <w:spacing w:val="24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b/>
          <w:sz w:val="15"/>
          <w:szCs w:val="15"/>
        </w:rPr>
        <w:t>Surat</w:t>
      </w:r>
      <w:proofErr w:type="spellEnd"/>
      <w:r>
        <w:rPr>
          <w:rFonts w:ascii="Calibri" w:eastAsia="Calibri" w:hAnsi="Calibri" w:cs="Calibri"/>
          <w:b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3.</w:t>
      </w:r>
      <w:r>
        <w:rPr>
          <w:rFonts w:ascii="Calibri" w:eastAsia="Calibri" w:hAnsi="Calibri" w:cs="Calibri"/>
          <w:b/>
          <w:spacing w:val="6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b/>
          <w:sz w:val="15"/>
          <w:szCs w:val="15"/>
        </w:rPr>
        <w:t>Surat</w:t>
      </w:r>
      <w:proofErr w:type="spellEnd"/>
      <w:r>
        <w:rPr>
          <w:rFonts w:ascii="Calibri" w:eastAsia="Calibri" w:hAnsi="Calibri" w:cs="Calibri"/>
          <w:b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No.:</w:t>
      </w:r>
      <w:r>
        <w:rPr>
          <w:rFonts w:ascii="Calibri" w:eastAsia="Calibri" w:hAnsi="Calibri" w:cs="Calibri"/>
          <w:b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w w:val="104"/>
          <w:sz w:val="15"/>
          <w:szCs w:val="15"/>
        </w:rPr>
        <w:t>4996/E3.4/LT/2017</w:t>
      </w:r>
    </w:p>
    <w:p w:rsidR="0089444B" w:rsidRDefault="00F964FD">
      <w:pPr>
        <w:spacing w:before="18"/>
        <w:ind w:left="142"/>
        <w:rPr>
          <w:rFonts w:ascii="Calibri" w:eastAsia="Calibri" w:hAnsi="Calibri" w:cs="Calibri"/>
          <w:sz w:val="15"/>
          <w:szCs w:val="15"/>
        </w:rPr>
      </w:pPr>
      <w:proofErr w:type="spellStart"/>
      <w:r>
        <w:rPr>
          <w:rFonts w:ascii="Calibri" w:eastAsia="Calibri" w:hAnsi="Calibri" w:cs="Calibri"/>
          <w:b/>
          <w:sz w:val="15"/>
          <w:szCs w:val="15"/>
        </w:rPr>
        <w:t>Tanggal</w:t>
      </w:r>
      <w:proofErr w:type="spellEnd"/>
      <w:r>
        <w:rPr>
          <w:rFonts w:ascii="Calibri" w:eastAsia="Calibri" w:hAnsi="Calibri" w:cs="Calibri"/>
          <w:b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20</w:t>
      </w:r>
      <w:r>
        <w:rPr>
          <w:rFonts w:ascii="Calibri" w:eastAsia="Calibri" w:hAnsi="Calibri" w:cs="Calibri"/>
          <w:b/>
          <w:spacing w:val="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b/>
          <w:w w:val="104"/>
          <w:sz w:val="15"/>
          <w:szCs w:val="15"/>
        </w:rPr>
        <w:t>Desember</w:t>
      </w:r>
      <w:proofErr w:type="spellEnd"/>
    </w:p>
    <w:p w:rsidR="0089444B" w:rsidRDefault="00F964FD">
      <w:pPr>
        <w:spacing w:before="18"/>
        <w:ind w:left="14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DAFTAR</w:t>
      </w:r>
      <w:r>
        <w:rPr>
          <w:rFonts w:ascii="Calibri" w:eastAsia="Calibri" w:hAnsi="Calibri" w:cs="Calibri"/>
          <w:b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PELAKSANA</w:t>
      </w:r>
      <w:r>
        <w:rPr>
          <w:rFonts w:ascii="Calibri" w:eastAsia="Calibri" w:hAnsi="Calibri" w:cs="Calibri"/>
          <w:b/>
          <w:spacing w:val="3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 xml:space="preserve">PENGABDIAN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BELUM</w:t>
      </w:r>
      <w:proofErr w:type="gramEnd"/>
      <w:r>
        <w:rPr>
          <w:rFonts w:ascii="Calibri" w:eastAsia="Calibri" w:hAnsi="Calibri" w:cs="Calibri"/>
          <w:b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UNGGAH</w:t>
      </w:r>
      <w:r>
        <w:rPr>
          <w:rFonts w:ascii="Calibri" w:eastAsia="Calibri" w:hAnsi="Calibri" w:cs="Calibri"/>
          <w:b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LAPORAN</w:t>
      </w:r>
      <w:r>
        <w:rPr>
          <w:rFonts w:ascii="Calibri" w:eastAsia="Calibri" w:hAnsi="Calibri" w:cs="Calibri"/>
          <w:b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KEMAJUAN</w:t>
      </w:r>
      <w:r>
        <w:rPr>
          <w:rFonts w:ascii="Calibri" w:eastAsia="Calibri" w:hAnsi="Calibri" w:cs="Calibri"/>
          <w:b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DAN</w:t>
      </w:r>
      <w:r>
        <w:rPr>
          <w:rFonts w:ascii="Calibri" w:eastAsia="Calibri" w:hAnsi="Calibri" w:cs="Calibri"/>
          <w:b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LAPORAN</w:t>
      </w:r>
      <w:r>
        <w:rPr>
          <w:rFonts w:ascii="Calibri" w:eastAsia="Calibri" w:hAnsi="Calibri" w:cs="Calibri"/>
          <w:b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AKHIR</w:t>
      </w:r>
      <w:r>
        <w:rPr>
          <w:rFonts w:ascii="Calibri" w:eastAsia="Calibri" w:hAnsi="Calibri" w:cs="Calibri"/>
          <w:b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TAHUN</w:t>
      </w:r>
      <w:r>
        <w:rPr>
          <w:rFonts w:ascii="Calibri" w:eastAsia="Calibri" w:hAnsi="Calibri" w:cs="Calibri"/>
          <w:b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w w:val="104"/>
          <w:sz w:val="15"/>
          <w:szCs w:val="15"/>
        </w:rPr>
        <w:t>2015-2017</w:t>
      </w:r>
    </w:p>
    <w:p w:rsidR="0089444B" w:rsidRDefault="0089444B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634"/>
        <w:gridCol w:w="2218"/>
        <w:gridCol w:w="871"/>
        <w:gridCol w:w="1675"/>
        <w:gridCol w:w="1526"/>
        <w:gridCol w:w="646"/>
        <w:gridCol w:w="2172"/>
      </w:tblGrid>
      <w:tr w:rsidR="0089444B">
        <w:trPr>
          <w:trHeight w:hRule="exact" w:val="403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NO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KODE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PT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2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NAMA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PERGURUAN</w:t>
            </w:r>
            <w:r>
              <w:rPr>
                <w:rFonts w:ascii="Calibri" w:eastAsia="Calibri" w:hAnsi="Calibri" w:cs="Calibri"/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TINGGI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2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NIDN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589" w:right="5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NAMA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2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BELUM</w:t>
            </w:r>
            <w:r>
              <w:rPr>
                <w:rFonts w:ascii="Calibri" w:eastAsia="Calibri" w:hAnsi="Calibri" w:cs="Calibri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UNGGAH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JUMLAH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89444B">
            <w:pPr>
              <w:spacing w:before="2" w:line="100" w:lineRule="exact"/>
              <w:rPr>
                <w:sz w:val="10"/>
                <w:szCs w:val="10"/>
              </w:rPr>
            </w:pPr>
          </w:p>
          <w:p w:rsidR="0089444B" w:rsidRDefault="00F964FD">
            <w:pPr>
              <w:ind w:left="4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SKEMA</w:t>
            </w:r>
            <w:r>
              <w:rPr>
                <w:rFonts w:ascii="Calibri" w:eastAsia="Calibri" w:hAnsi="Calibri" w:cs="Calibri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DAN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TAHUN</w:t>
            </w:r>
          </w:p>
        </w:tc>
      </w:tr>
      <w:tr w:rsidR="0089444B">
        <w:trPr>
          <w:trHeight w:hRule="exact" w:val="605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F964FD">
            <w:pPr>
              <w:ind w:left="78" w:right="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4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F964FD">
            <w:pPr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001012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F964FD">
            <w:pPr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Sam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Ratulangi</w:t>
            </w:r>
            <w:proofErr w:type="spellEnd"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F964FD">
            <w:pPr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0012055907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F964FD">
            <w:pPr>
              <w:spacing w:line="264" w:lineRule="auto"/>
              <w:ind w:left="23" w:right="5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TINNEKE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MEYSKE TUMBEL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Pr="00176405" w:rsidRDefault="00F964FD">
            <w:pPr>
              <w:ind w:left="23"/>
              <w:rPr>
                <w:rFonts w:ascii="Calibri" w:eastAsia="Calibri" w:hAnsi="Calibri" w:cs="Calibri"/>
                <w:sz w:val="15"/>
                <w:szCs w:val="15"/>
                <w:lang w:val="id-ID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Kemajuan</w:t>
            </w:r>
            <w:proofErr w:type="spellEnd"/>
            <w:r w:rsidR="00176405">
              <w:rPr>
                <w:rFonts w:ascii="Calibri" w:eastAsia="Calibri" w:hAnsi="Calibri" w:cs="Calibri"/>
                <w:w w:val="104"/>
                <w:sz w:val="15"/>
                <w:szCs w:val="15"/>
                <w:lang w:val="id-ID"/>
              </w:rPr>
              <w:t xml:space="preserve"> dan Laporan Akhir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F964FD">
            <w:pPr>
              <w:ind w:left="248" w:right="2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1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44B" w:rsidRDefault="00F964FD">
            <w:pPr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KKN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Pembelajaran</w:t>
            </w:r>
            <w:proofErr w:type="spellEnd"/>
          </w:p>
          <w:p w:rsidR="0089444B" w:rsidRDefault="00F964FD">
            <w:pPr>
              <w:spacing w:before="18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Pemberdayaan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2017</w:t>
            </w:r>
          </w:p>
        </w:tc>
      </w:tr>
    </w:tbl>
    <w:p w:rsidR="00F964FD" w:rsidRDefault="00F964FD">
      <w:bookmarkStart w:id="0" w:name="_GoBack"/>
      <w:bookmarkEnd w:id="0"/>
    </w:p>
    <w:sectPr w:rsidR="00F964FD">
      <w:type w:val="continuous"/>
      <w:pgSz w:w="12240" w:h="15840"/>
      <w:pgMar w:top="102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166"/>
    <w:multiLevelType w:val="multilevel"/>
    <w:tmpl w:val="2CBC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9444B"/>
    <w:rsid w:val="00176405"/>
    <w:rsid w:val="0089444B"/>
    <w:rsid w:val="00F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2017-12-28T03:10:00Z</dcterms:created>
  <dcterms:modified xsi:type="dcterms:W3CDTF">2017-12-28T03:11:00Z</dcterms:modified>
</cp:coreProperties>
</file>