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DC" w:rsidRDefault="00C43CDC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"/>
        <w:gridCol w:w="383"/>
        <w:gridCol w:w="2482"/>
        <w:gridCol w:w="522"/>
        <w:gridCol w:w="1856"/>
        <w:gridCol w:w="1241"/>
        <w:gridCol w:w="383"/>
        <w:gridCol w:w="4037"/>
      </w:tblGrid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57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NO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 w:right="-20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z w:val="9"/>
                <w:szCs w:val="9"/>
              </w:rPr>
              <w:t>KODE</w:t>
            </w:r>
            <w:r>
              <w:rPr>
                <w:rFonts w:ascii="Calibri" w:eastAsia="Calibri" w:hAnsi="Calibri" w:cs="Calibri"/>
                <w:b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PT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z w:val="9"/>
                <w:szCs w:val="9"/>
              </w:rPr>
              <w:t>NAMA</w:t>
            </w:r>
            <w:r>
              <w:rPr>
                <w:rFonts w:ascii="Calibri" w:eastAsia="Calibri" w:hAnsi="Calibri" w:cs="Calibri"/>
                <w:b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b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TINGGI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6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NIDN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772" w:right="761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NAMA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89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z w:val="9"/>
                <w:szCs w:val="9"/>
              </w:rPr>
              <w:t>BELUM</w:t>
            </w:r>
            <w:r>
              <w:rPr>
                <w:rFonts w:ascii="Calibri" w:eastAsia="Calibri" w:hAnsi="Calibri" w:cs="Calibri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UNGGAH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JUMLAH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596" w:right="1596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z w:val="9"/>
                <w:szCs w:val="9"/>
              </w:rPr>
              <w:t>SKEMA</w:t>
            </w:r>
            <w:r>
              <w:rPr>
                <w:rFonts w:ascii="Calibri" w:eastAsia="Calibri" w:hAnsi="Calibri" w:cs="Calibri"/>
                <w:b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9"/>
                <w:szCs w:val="9"/>
              </w:rPr>
              <w:t>DAN</w:t>
            </w:r>
            <w:r>
              <w:rPr>
                <w:rFonts w:ascii="Calibri" w:eastAsia="Calibri" w:hAnsi="Calibri" w:cs="Calibri"/>
                <w:b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9"/>
                <w:szCs w:val="9"/>
              </w:rPr>
              <w:t>TAHUN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0003058015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FEBI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KORNELA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KOLIBU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0003058015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FEBI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KORNELA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KOLIBU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0003117602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JOHAN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STYFEN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CATNER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NEYLAND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0003117602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JOHAN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STYFEN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CATNER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NEYLAND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0003117602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JOHAN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STYFEN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CATNER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NEYLAND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0003117602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JOHAN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STYFEN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CATNER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NEYLAND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0004027107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SENI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HERLINA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JUITA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TONGKUKUT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0004027107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SENI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HERLINA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JUITA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TONGKUKUT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0004027107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SENI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HERLINA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JUITA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TONGKUKUT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5779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0004027107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SENI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HERLINA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JUITA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TONGKUKUT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0004027601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LOKOMBANUA</w:t>
            </w:r>
            <w:r>
              <w:rPr>
                <w:rFonts w:ascii="Calibri" w:eastAsia="Calibri" w:hAnsi="Calibri" w:cs="Calibri"/>
                <w:spacing w:val="1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MALUEGHA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0004027601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LOKOMBANUA</w:t>
            </w:r>
            <w:r>
              <w:rPr>
                <w:rFonts w:ascii="Calibri" w:eastAsia="Calibri" w:hAnsi="Calibri" w:cs="Calibri"/>
                <w:spacing w:val="1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MALUEGHA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0004108002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OKTAVIAN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ABRAHAM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LANTANG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0004108002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OKTAVIAN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ABRAHAM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LANTANG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0004108002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OKTAVIAN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ABRAHAM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LANTANG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0004108002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OKTAVIAN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ABRAHAM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LANTANG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0005068011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PAULINA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VERONIKA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YAMLEAN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0005068011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PAULINA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VERONIKA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YAMLEAN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0005068011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PAULINA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VERONIKA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YAMLEAN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5789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0005068011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PAULINA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VERONIKA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YAMLEAN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0005087501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LORRAINE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WULANINGKE</w:t>
            </w:r>
            <w:r>
              <w:rPr>
                <w:rFonts w:ascii="Calibri" w:eastAsia="Calibri" w:hAnsi="Calibri" w:cs="Calibri"/>
                <w:spacing w:val="1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SONDAK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0005087501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LORRAINE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WULANINGKE</w:t>
            </w:r>
            <w:r>
              <w:rPr>
                <w:rFonts w:ascii="Calibri" w:eastAsia="Calibri" w:hAnsi="Calibri" w:cs="Calibri"/>
                <w:spacing w:val="1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SONDAK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0005087501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LORRAINE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WULANINGKE</w:t>
            </w:r>
            <w:r>
              <w:rPr>
                <w:rFonts w:ascii="Calibri" w:eastAsia="Calibri" w:hAnsi="Calibri" w:cs="Calibri"/>
                <w:spacing w:val="1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SONDAK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0005087501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LORRAINE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WULANINGKE</w:t>
            </w:r>
            <w:r>
              <w:rPr>
                <w:rFonts w:ascii="Calibri" w:eastAsia="Calibri" w:hAnsi="Calibri" w:cs="Calibri"/>
                <w:spacing w:val="1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SONDAK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0006117608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SULAEMANA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ENGKENG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0006117608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SULAEMANA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ENGKENG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0006117608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SULAEMANA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ENGKENG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0006117608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SULAEMANA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ENGKENG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0007018203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JANE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GRACE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POLUAN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5799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0007018203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JANE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GRACE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POLUAN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0007018203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JANE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GRACE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POLUAN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0007018203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JANE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GRACE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POLUAN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0007126401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RIDWAN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LASABUDA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0007126401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RIDWAN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LASABUDA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0007126401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RIDWAN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LASABUDA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0007126401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RIDWAN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LASABUDA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SJACHRUL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BALAMBA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SJACHRUL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BALAMBA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SJACHRUL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BALAMBA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5809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0008055808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JOICE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MARYLINE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JEANE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SUPIT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0008055808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JOICE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MARYLINE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JEANE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SUPIT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0008055808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JOICE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MARYLINE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JEANE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SUPIT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0008055808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JOICE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MARYLINE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JEANE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SUPIT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0008066601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GEHART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PINARIA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0008066601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GEHART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PINARIA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0008066601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GEHART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PINARIA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0008066601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GEHART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PINARIA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0009045405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GAYDA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BACHMID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0009045405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GAYDA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BACHMID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5819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0009045405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GAYDA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BACHMID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0009045405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GAYDA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BACHMID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0009054803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KETUT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SUWETJA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0009054803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KETUT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SUWETJA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0009054803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KETUT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SUWETJA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0009054803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KETUT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SUWETJA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MP3EI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0010055303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JOHN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LODEWYK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RANTUNG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0010055303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JOHN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LODEWYK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RANTUNG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0011036405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NANCY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WIHELMINA</w:t>
            </w:r>
            <w:r>
              <w:rPr>
                <w:rFonts w:ascii="Calibri" w:eastAsia="Calibri" w:hAnsi="Calibri" w:cs="Calibri"/>
                <w:spacing w:val="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TUWAIDA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0011036405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NANCY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WIHELMINA</w:t>
            </w:r>
            <w:r>
              <w:rPr>
                <w:rFonts w:ascii="Calibri" w:eastAsia="Calibri" w:hAnsi="Calibri" w:cs="Calibri"/>
                <w:spacing w:val="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TUWAIDA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5829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0011036405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NANCY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WIHELMINA</w:t>
            </w:r>
            <w:r>
              <w:rPr>
                <w:rFonts w:ascii="Calibri" w:eastAsia="Calibri" w:hAnsi="Calibri" w:cs="Calibri"/>
                <w:spacing w:val="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TUWAIDA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0011036405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NANCY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WIHELMINA</w:t>
            </w:r>
            <w:r>
              <w:rPr>
                <w:rFonts w:ascii="Calibri" w:eastAsia="Calibri" w:hAnsi="Calibri" w:cs="Calibri"/>
                <w:spacing w:val="14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TUWAIDA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0012037601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INDRIE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DEBBIE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PALANDENG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0012098208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SEFTI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SELFIJANI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ROMPAS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0012098208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SEFTI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SELFIJANI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ROMPAS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0012127605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TINY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MANANOMA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0012127605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TINY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MANANOMA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0013108203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OKSFRIANI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JUFRI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SUMAMPOUW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0013108203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OKSFRIANI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JUFRI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SUMAMPOUW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0013108203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OKSFRIANI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JUFRI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SUMAMPOUW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5839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0013108203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OKSFRIANI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JUFRI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SUMAMPOUW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0014065504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REMY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EMILE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PETRUS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MANGINDAAN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0014065504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REMY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EMILE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PETRUS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MANGINDAAN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0014065504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REMY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EMILE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PETRUS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MANGINDAAN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0016018003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MAWUNTU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0016018003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MAWUNTU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0016018003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MAWUNTU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0016018003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ARTHUR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MAWUNTU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0016036407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MARJAM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MAGDALENA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TODING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0016036407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MARJAM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MAGDALENA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TODING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5849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0016036407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MARJAM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MAGDALENA</w:t>
            </w:r>
            <w:r>
              <w:rPr>
                <w:rFonts w:ascii="Calibri" w:eastAsia="Calibri" w:hAnsi="Calibri" w:cs="Calibri"/>
                <w:spacing w:val="1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TODING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Dasar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0016047404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VICTOR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PASKAH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KALAWAT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LENGKONG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0016047404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VICTOR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PASKAH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KALAWAT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LENGKONG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0016047404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VICTOR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PASKAH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KALAWAT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LENGKONG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0016126106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JEANETTE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FENNY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PANGEMANAN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0016126106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JEANETTE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FENNY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PANGEMANAN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0017036603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MALCKY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MAKANAUNG</w:t>
            </w:r>
            <w:r>
              <w:rPr>
                <w:rFonts w:ascii="Calibri" w:eastAsia="Calibri" w:hAnsi="Calibri" w:cs="Calibri"/>
                <w:spacing w:val="1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TELLENG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2015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0017047302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ARIE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SALMON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MATIUS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LUMENTA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0017047302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ARIE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SALMON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MATIUS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LUMENTA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0017047302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ARIE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SALMON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MATIUS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LUMENTA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5859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0017047302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ARIE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SALMON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MATIUS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LUMENTA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lastRenderedPageBreak/>
              <w:t>5860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0017057404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FELA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WAROUW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0018058201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YANTI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MEILEN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MEWO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0018058201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YANTI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MEILEN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MEWO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0018058201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YANTI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MEILEN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MEWO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0020028202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MAYA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FANE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MEMAH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0020028202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MAYA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FANE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MEMAH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0021066006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SUKARNO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0021066006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SUKARNO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0021066006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SUKARNO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5869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0021097502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SEKPLIN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ANDREIS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SEMUEL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SEKEON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0023056106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KAIRUPAN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0023056106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KAIRUPAN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0023056106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KAIRUPAN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Unggulan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Perguruan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Tinggi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0023067906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RAHAYU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H.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AKILI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0023067906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RAHAYU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H.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AKILI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0023067906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RAHAYU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H.</w:t>
            </w:r>
            <w:r>
              <w:rPr>
                <w:rFonts w:ascii="Calibri" w:eastAsia="Calibri" w:hAnsi="Calibri" w:cs="Calibri"/>
                <w:spacing w:val="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AKILI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0024016203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VEYBE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GRESJE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KEREH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0024016203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VEYBE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GRESJE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KEREH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0024016203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VEYBE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GRESJE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KEREH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5879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0024107401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HESKY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STEVY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KOLIBU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0024107401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HESKY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STEVY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KOLIBU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0024107401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HESKY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STEVY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KOLIBU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0024107401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HESKY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STEVY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KOLIBU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0025107807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REITTY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LILYANNY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SAMADI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0025107807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REITTY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LILYANNY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SAMADI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0025107807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REITTY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LILYANNY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SAMADI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0025107807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REITTY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LILYANNY</w:t>
            </w:r>
            <w:r>
              <w:rPr>
                <w:rFonts w:ascii="Calibri" w:eastAsia="Calibri" w:hAnsi="Calibri" w:cs="Calibri"/>
                <w:spacing w:val="11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SAMADI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0027018002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TATIANA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STARY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CLAUDIA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0027018002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TATIANA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STARY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CLAUDIA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5889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0027018002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TATIANA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STARY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CLAUDIA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0027036506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ABDUL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HARIS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JUNUS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ONTOWIRJO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0027036506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ABDUL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HARIS</w:t>
            </w:r>
            <w:r>
              <w:rPr>
                <w:rFonts w:ascii="Calibri" w:eastAsia="Calibri" w:hAnsi="Calibri" w:cs="Calibri"/>
                <w:spacing w:val="7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JUNUS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ONTOWIRJO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Disertasi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Doktor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0027106903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JEIN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RINNY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LEKE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0027127403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STEPHANI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JOHANA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SIGARLAKI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0027127403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STEPHANI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JOHANA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SIGARLAKI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0027127403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STEPHANI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JOHANA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SIGARLAKI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0028017502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YAULIE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DEO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RINDENGAN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5897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0028017502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YAULIE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DEO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RINDENGAN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5898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0028017502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YAULIE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DEO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RINDENGAN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5899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0028017502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YAULIE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DEO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RINDENGAN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5900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0028047211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WAWAN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NURMAWAN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Artikel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Ilmiah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5901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0028047211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WAWAN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NURMAWAN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5902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0028047211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WAWAN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NURMAWAN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Poster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5903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0028047211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WAWAN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NURMAWAN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5904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0030115911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DAVID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SEMUEL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RUNTUNUWU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Borang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Capaian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Hasil</w:t>
            </w:r>
            <w:r>
              <w:rPr>
                <w:rFonts w:ascii="Calibri" w:eastAsia="Calibri" w:hAnsi="Calibri" w:cs="Calibri"/>
                <w:spacing w:val="6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Penelitian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5905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0030115911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DAVID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SEMUEL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RUNTUNUWU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Produk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Terapan</w:t>
            </w:r>
            <w:r>
              <w:rPr>
                <w:rFonts w:ascii="Calibri" w:eastAsia="Calibri" w:hAnsi="Calibri" w:cs="Calibri"/>
                <w:spacing w:val="10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2016</w:t>
            </w:r>
          </w:p>
        </w:tc>
      </w:tr>
      <w:tr w:rsidR="00C43CDC">
        <w:trPr>
          <w:trHeight w:hRule="exact" w:val="174"/>
        </w:trPr>
        <w:tc>
          <w:tcPr>
            <w:tcW w:w="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5906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45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001012</w:t>
            </w:r>
          </w:p>
        </w:tc>
        <w:tc>
          <w:tcPr>
            <w:tcW w:w="2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Universitas</w:t>
            </w:r>
            <w:r>
              <w:rPr>
                <w:rFonts w:ascii="Calibri" w:eastAsia="Calibri" w:hAnsi="Calibri" w:cs="Calibri"/>
                <w:spacing w:val="13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Sam</w:t>
            </w:r>
            <w:r>
              <w:rPr>
                <w:rFonts w:ascii="Calibri" w:eastAsia="Calibri" w:hAnsi="Calibri" w:cs="Calibri"/>
                <w:spacing w:val="5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Ratulangi</w:t>
            </w:r>
          </w:p>
        </w:tc>
        <w:tc>
          <w:tcPr>
            <w:tcW w:w="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22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0031128102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KRISTA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VERONICA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SIAGIAN</w:t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Profil</w:t>
            </w:r>
          </w:p>
        </w:tc>
        <w:tc>
          <w:tcPr>
            <w:tcW w:w="3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34" w:right="134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1</w:t>
            </w:r>
          </w:p>
        </w:tc>
        <w:tc>
          <w:tcPr>
            <w:tcW w:w="4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3CDC" w:rsidRDefault="0097799B">
            <w:pPr>
              <w:spacing w:before="41"/>
              <w:ind w:left="11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Penelitian</w:t>
            </w:r>
            <w:r>
              <w:rPr>
                <w:rFonts w:ascii="Calibri" w:eastAsia="Calibri" w:hAnsi="Calibri" w:cs="Calibri"/>
                <w:spacing w:val="12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Dosen</w:t>
            </w:r>
            <w:r>
              <w:rPr>
                <w:rFonts w:ascii="Calibri" w:eastAsia="Calibri" w:hAnsi="Calibri" w:cs="Calibri"/>
                <w:spacing w:val="8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sz w:val="9"/>
                <w:szCs w:val="9"/>
              </w:rPr>
              <w:t>Pemula</w:t>
            </w:r>
            <w:r>
              <w:rPr>
                <w:rFonts w:ascii="Calibri" w:eastAsia="Calibri" w:hAnsi="Calibri" w:cs="Calibri"/>
                <w:spacing w:val="9"/>
                <w:sz w:val="9"/>
                <w:szCs w:val="9"/>
              </w:rPr>
              <w:t xml:space="preserve"> </w:t>
            </w:r>
            <w:r>
              <w:rPr>
                <w:rFonts w:ascii="Calibri" w:eastAsia="Calibri" w:hAnsi="Calibri" w:cs="Calibri"/>
                <w:w w:val="103"/>
                <w:sz w:val="9"/>
                <w:szCs w:val="9"/>
              </w:rPr>
              <w:t>2017</w:t>
            </w:r>
          </w:p>
        </w:tc>
      </w:tr>
    </w:tbl>
    <w:p w:rsidR="0097799B" w:rsidRDefault="0097799B">
      <w:bookmarkStart w:id="0" w:name="_GoBack"/>
      <w:bookmarkEnd w:id="0"/>
    </w:p>
    <w:sectPr w:rsidR="0097799B">
      <w:pgSz w:w="11900" w:h="16840"/>
      <w:pgMar w:top="62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0545"/>
    <w:multiLevelType w:val="multilevel"/>
    <w:tmpl w:val="9C02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C43CDC"/>
    <w:rsid w:val="0097799B"/>
    <w:rsid w:val="00C43CDC"/>
    <w:rsid w:val="00E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2488</Words>
  <Characters>14188</Characters>
  <Application>Microsoft Office Word</Application>
  <DocSecurity>0</DocSecurity>
  <Lines>118</Lines>
  <Paragraphs>33</Paragraphs>
  <ScaleCrop>false</ScaleCrop>
  <Company/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2017-12-28T03:09:00Z</dcterms:created>
  <dcterms:modified xsi:type="dcterms:W3CDTF">2017-12-28T03:10:00Z</dcterms:modified>
</cp:coreProperties>
</file>